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3C" w:rsidRPr="0093506C" w:rsidRDefault="00EA403C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nupunto1"/>
      <w:r w:rsidRPr="0093506C">
        <w:rPr>
          <w:rFonts w:asciiTheme="minorHAnsi" w:hAnsiTheme="minorHAnsi" w:cstheme="minorHAnsi"/>
          <w:b/>
          <w:bCs/>
          <w:sz w:val="22"/>
          <w:szCs w:val="22"/>
        </w:rPr>
        <w:t>AC</w:t>
      </w:r>
      <w:r w:rsidR="001A5E6A" w:rsidRPr="0093506C">
        <w:rPr>
          <w:rFonts w:asciiTheme="minorHAnsi" w:hAnsiTheme="minorHAnsi" w:cstheme="minorHAnsi"/>
          <w:b/>
          <w:bCs/>
          <w:sz w:val="22"/>
          <w:szCs w:val="22"/>
        </w:rPr>
        <w:t>ORDOS</w:t>
      </w:r>
      <w:r w:rsidRPr="0093506C">
        <w:rPr>
          <w:rFonts w:asciiTheme="minorHAnsi" w:hAnsiTheme="minorHAnsi" w:cstheme="minorHAnsi"/>
          <w:b/>
          <w:bCs/>
          <w:sz w:val="22"/>
          <w:szCs w:val="22"/>
        </w:rPr>
        <w:t xml:space="preserve"> DA SESIÓN ORDINARIA REALIZADA POLA XUNTA DE GOBERNO LOCAL EN DATA 23 DE ABRIL DE 2018.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PRESIDENTE: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>PABLO DIEGO MOREDA GIL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MEMBROS: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>MARÍA JOSÉ RODRÍGUEZ PÉREZ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>JOSE CAMILO CASAL GARCÍA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403C" w:rsidRPr="0093506C" w:rsidRDefault="00EA403C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AUSENTES: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bCs/>
          <w:sz w:val="22"/>
          <w:szCs w:val="22"/>
        </w:rPr>
        <w:t>MANUEL PÉREZ RIOLA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SECRETARIA: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>ANA VELO RUIZ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INTERVENTOR: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>JORGE MANUEL VIDAL ZAPATERO</w:t>
      </w:r>
    </w:p>
    <w:p w:rsidR="00EA403C" w:rsidRPr="0093506C" w:rsidRDefault="00EA403C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403C" w:rsidRPr="0093506C" w:rsidRDefault="001461A6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Casa Consistorial do Concello de Cedeira,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12:45 horas do día 23 de abril de 2018,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de realizar, en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convocatoria, sesión ordinaria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baixo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a presidencia do Sr. </w:t>
      </w:r>
      <w:proofErr w:type="gramStart"/>
      <w:r w:rsidR="00EA403C" w:rsidRPr="0093506C">
        <w:rPr>
          <w:rFonts w:asciiTheme="minorHAnsi" w:hAnsiTheme="minorHAnsi" w:cstheme="minorHAnsi"/>
          <w:sz w:val="22"/>
          <w:szCs w:val="22"/>
        </w:rPr>
        <w:t>Alcalde</w:t>
      </w:r>
      <w:proofErr w:type="gram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-Presidente, e coa asistencia dos Sres./Sras.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concelleiros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/as que arriba se relacionan, actuando como Secretaria a titular da Corporación,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dona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Ana Velo Ruiz, que </w:t>
      </w:r>
      <w:proofErr w:type="spellStart"/>
      <w:r w:rsidR="00EA403C" w:rsidRPr="0093506C">
        <w:rPr>
          <w:rFonts w:asciiTheme="minorHAnsi" w:hAnsiTheme="minorHAnsi" w:cstheme="minorHAnsi"/>
          <w:sz w:val="22"/>
          <w:szCs w:val="22"/>
        </w:rPr>
        <w:t>dá</w:t>
      </w:r>
      <w:proofErr w:type="spellEnd"/>
      <w:r w:rsidR="00EA403C" w:rsidRPr="0093506C">
        <w:rPr>
          <w:rFonts w:asciiTheme="minorHAnsi" w:hAnsiTheme="minorHAnsi" w:cstheme="minorHAnsi"/>
          <w:sz w:val="22"/>
          <w:szCs w:val="22"/>
        </w:rPr>
        <w:t xml:space="preserve"> fe do acto.</w:t>
      </w:r>
    </w:p>
    <w:p w:rsidR="00EA403C" w:rsidRPr="0093506C" w:rsidRDefault="00EA403C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403C" w:rsidRPr="0093506C" w:rsidRDefault="00EA403C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A Presidencia, tras comprobar nos termos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expostos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dá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 quórum legalmente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esixido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polo artigo 113 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Regulamento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organización,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funcionamento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réxime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xurídico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das entidades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locais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aprobado por Real Decreto 2568/1986, para a válida realización das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sesións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 Xunta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Local, declara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aberta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esta, pasándose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estudio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exame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dos asuntos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incluídos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orde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do día da convocatoria.</w:t>
      </w:r>
    </w:p>
    <w:p w:rsidR="00EA403C" w:rsidRPr="0093506C" w:rsidRDefault="00EA403C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403C" w:rsidRPr="0093506C" w:rsidRDefault="00EA403C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028B" w:rsidRPr="0093506C" w:rsidRDefault="0040028B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1" w:name="nupunto2"/>
      <w:bookmarkEnd w:id="0"/>
      <w:bookmarkEnd w:id="1"/>
      <w:r w:rsidRPr="0093506C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2" w:name="descpunto1"/>
      <w:bookmarkEnd w:id="2"/>
      <w:r w:rsidRPr="0093506C">
        <w:rPr>
          <w:rFonts w:asciiTheme="minorHAnsi" w:hAnsiTheme="minorHAnsi" w:cstheme="minorHAnsi"/>
          <w:b/>
          <w:bCs/>
          <w:sz w:val="22"/>
          <w:szCs w:val="22"/>
        </w:rPr>
        <w:t xml:space="preserve"> APROBACIÓN, SE PROCEDE,</w:t>
      </w:r>
      <w:bookmarkStart w:id="3" w:name="descpunto2"/>
      <w:bookmarkEnd w:id="3"/>
      <w:r w:rsidRPr="0093506C">
        <w:rPr>
          <w:rFonts w:asciiTheme="minorHAnsi" w:hAnsiTheme="minorHAnsi" w:cstheme="minorHAnsi"/>
          <w:b/>
          <w:bCs/>
          <w:sz w:val="22"/>
          <w:szCs w:val="22"/>
        </w:rPr>
        <w:t xml:space="preserve"> DA ACTA DE 09.04.2018</w:t>
      </w:r>
    </w:p>
    <w:p w:rsidR="0040028B" w:rsidRPr="0093506C" w:rsidRDefault="004002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E6A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1A5E6A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69EF" w:rsidRPr="0093506C" w:rsidRDefault="0093506C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1º. </w:t>
      </w:r>
      <w:r w:rsidR="001A5E6A" w:rsidRPr="0093506C">
        <w:rPr>
          <w:rFonts w:asciiTheme="minorHAnsi" w:hAnsiTheme="minorHAnsi" w:cstheme="minorHAnsi"/>
          <w:sz w:val="22"/>
          <w:szCs w:val="22"/>
        </w:rPr>
        <w:t>Aprobación da</w:t>
      </w:r>
      <w:r w:rsidR="0040028B" w:rsidRPr="0093506C">
        <w:rPr>
          <w:rFonts w:asciiTheme="minorHAnsi" w:hAnsiTheme="minorHAnsi" w:cstheme="minorHAnsi"/>
          <w:sz w:val="22"/>
          <w:szCs w:val="22"/>
        </w:rPr>
        <w:t xml:space="preserve"> acta da sesión realizada en data 09.04.2018</w:t>
      </w:r>
      <w:r w:rsidR="001A5E6A" w:rsidRPr="0093506C">
        <w:rPr>
          <w:rFonts w:asciiTheme="minorHAnsi" w:hAnsiTheme="minorHAnsi" w:cstheme="minorHAnsi"/>
          <w:sz w:val="22"/>
          <w:szCs w:val="22"/>
        </w:rPr>
        <w:t>.</w:t>
      </w:r>
    </w:p>
    <w:p w:rsidR="001A5E6A" w:rsidRPr="0093506C" w:rsidRDefault="001A5E6A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5E6A" w:rsidRPr="0093506C" w:rsidRDefault="001A5E6A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 xml:space="preserve">2. PRÓRROGA OBRA MENOR 2018/U003/000001 </w:t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1A5E6A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1º) Conceder, salvo dereito de propiedade e sen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prexuizo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de terceiro, a prórroga da licenza de obra menor solicitada, coas seguintes condicións: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numPr>
          <w:ilvl w:val="0"/>
          <w:numId w:val="5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t xml:space="preserve">As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sinaladas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licenza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44/2008:</w:t>
      </w:r>
    </w:p>
    <w:p w:rsidR="009E7C8B" w:rsidRPr="0093506C" w:rsidRDefault="009E7C8B" w:rsidP="0093506C">
      <w:pPr>
        <w:numPr>
          <w:ilvl w:val="0"/>
          <w:numId w:val="6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t>Superficie máxima: 4,50 x 4,50 = 20,25 m</w:t>
      </w:r>
      <w:r w:rsidRPr="0093506C">
        <w:rPr>
          <w:rFonts w:asciiTheme="minorHAnsi" w:eastAsia="Arial" w:hAnsiTheme="minorHAnsi" w:cstheme="minorHAnsi"/>
          <w:sz w:val="22"/>
          <w:szCs w:val="22"/>
          <w:vertAlign w:val="superscript"/>
        </w:rPr>
        <w:t>2</w:t>
      </w:r>
    </w:p>
    <w:p w:rsidR="009E7C8B" w:rsidRPr="0093506C" w:rsidRDefault="009E7C8B" w:rsidP="0093506C">
      <w:pPr>
        <w:numPr>
          <w:ilvl w:val="0"/>
          <w:numId w:val="6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Retranqueo mínimo a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viais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: 4 m.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ao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eixo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do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camiño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municipal e 9,50 m. desde a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aresta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externa da explanación da estrada AC-566</w:t>
      </w:r>
    </w:p>
    <w:p w:rsidR="009E7C8B" w:rsidRPr="0093506C" w:rsidRDefault="009E7C8B" w:rsidP="0093506C">
      <w:pPr>
        <w:numPr>
          <w:ilvl w:val="0"/>
          <w:numId w:val="6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t xml:space="preserve">Altura máxima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cumieira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>: 4 m.</w:t>
      </w:r>
    </w:p>
    <w:p w:rsidR="009E7C8B" w:rsidRPr="0093506C" w:rsidRDefault="009E7C8B" w:rsidP="0093506C">
      <w:pPr>
        <w:numPr>
          <w:ilvl w:val="0"/>
          <w:numId w:val="6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t xml:space="preserve">Altura máxima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cornixa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>: 2,30 m.</w:t>
      </w:r>
    </w:p>
    <w:p w:rsidR="009E7C8B" w:rsidRPr="0093506C" w:rsidRDefault="009E7C8B" w:rsidP="0093506C">
      <w:pPr>
        <w:numPr>
          <w:ilvl w:val="0"/>
          <w:numId w:val="6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Materiais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: Acordes </w:t>
      </w:r>
      <w:proofErr w:type="spellStart"/>
      <w:proofErr w:type="gramStart"/>
      <w:r w:rsidRPr="0093506C">
        <w:rPr>
          <w:rFonts w:asciiTheme="minorHAnsi" w:eastAsia="Arial" w:hAnsiTheme="minorHAnsi" w:cstheme="minorHAnsi"/>
          <w:sz w:val="22"/>
          <w:szCs w:val="22"/>
        </w:rPr>
        <w:t>co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entorno</w:t>
      </w:r>
      <w:proofErr w:type="gram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rústico,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prohibíndose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o uso de bloque de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formigón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gris sen revestir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nin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pintar</w:t>
      </w:r>
    </w:p>
    <w:p w:rsidR="009E7C8B" w:rsidRPr="0093506C" w:rsidRDefault="009E7C8B" w:rsidP="0093506C">
      <w:pPr>
        <w:numPr>
          <w:ilvl w:val="0"/>
          <w:numId w:val="6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Cuberta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: debe rematarse con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tella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curva, colocada no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seu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caso sobre o fibrocemento.</w:t>
      </w:r>
    </w:p>
    <w:p w:rsidR="009E7C8B" w:rsidRPr="0093506C" w:rsidRDefault="009E7C8B" w:rsidP="0093506C">
      <w:pPr>
        <w:numPr>
          <w:ilvl w:val="0"/>
          <w:numId w:val="5"/>
        </w:numPr>
        <w:suppressAutoHyphens/>
        <w:snapToGri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t xml:space="preserve">O material de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cascallo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deberá ser retirado a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vertedoiro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autorizado </w:t>
      </w:r>
    </w:p>
    <w:p w:rsidR="009E7C8B" w:rsidRPr="0093506C" w:rsidRDefault="009E7C8B" w:rsidP="0093506C">
      <w:pPr>
        <w:numPr>
          <w:ilvl w:val="0"/>
          <w:numId w:val="5"/>
        </w:numPr>
        <w:suppressAutoHyphens/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506C">
        <w:rPr>
          <w:rFonts w:asciiTheme="minorHAnsi" w:eastAsia="Arial" w:hAnsiTheme="minorHAnsi" w:cstheme="minorHAnsi"/>
          <w:sz w:val="22"/>
          <w:szCs w:val="22"/>
        </w:rPr>
        <w:t xml:space="preserve">No caso de </w:t>
      </w:r>
      <w:proofErr w:type="spellStart"/>
      <w:r w:rsidRPr="0093506C">
        <w:rPr>
          <w:rFonts w:asciiTheme="minorHAnsi" w:eastAsia="Arial" w:hAnsiTheme="minorHAnsi" w:cstheme="minorHAnsi"/>
          <w:sz w:val="22"/>
          <w:szCs w:val="22"/>
        </w:rPr>
        <w:t>edificacións</w:t>
      </w:r>
      <w:proofErr w:type="spellEnd"/>
      <w:r w:rsidRPr="0093506C">
        <w:rPr>
          <w:rFonts w:asciiTheme="minorHAnsi" w:eastAsia="Arial" w:hAnsiTheme="minorHAnsi" w:cstheme="minorHAnsi"/>
          <w:sz w:val="22"/>
          <w:szCs w:val="22"/>
        </w:rPr>
        <w:t xml:space="preserve"> iniciadas, a concesión da prórroga estará condicionada a que a edificación sexa rematada exteriormente.</w:t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0028B" w:rsidRPr="0093506C" w:rsidRDefault="009E7C8B" w:rsidP="0093506C">
      <w:pPr>
        <w:pStyle w:val="Textopredeterminado11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2º)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Incluir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na notificación do acordo as condicións xerais da licenza aprobadas na sesión ordinaria da Xunta de Goberno Local celebrada o 25 de setembro de 2007.</w:t>
      </w:r>
    </w:p>
    <w:p w:rsidR="001A5E6A" w:rsidRPr="0093506C" w:rsidRDefault="001A5E6A" w:rsidP="0093506C">
      <w:pPr>
        <w:pStyle w:val="Textopredeterminado11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7C8B" w:rsidRPr="0093506C" w:rsidRDefault="009E7C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3. LICENZA DE EDIFICACIÓN 2017/U022/000013</w:t>
      </w:r>
    </w:p>
    <w:p w:rsidR="009E7C8B" w:rsidRPr="0093506C" w:rsidRDefault="009E7C8B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9E7C8B" w:rsidRPr="0093506C" w:rsidRDefault="001A5E6A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1º) Conceder, salvo dereito de propiedade e sen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prexuizo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de terceiro, a licenza municipal de edificación solicitada.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A presente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licenza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concédese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coas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condicións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citadas no informe técnico de data 15/11/2017 e no</w:t>
      </w:r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documento de cesión de </w:t>
      </w:r>
      <w:proofErr w:type="spellStart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>terreos</w:t>
      </w:r>
      <w:proofErr w:type="spellEnd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>asinado</w:t>
      </w:r>
      <w:proofErr w:type="spellEnd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07/12/2017.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2º) As obras executaranse de acordo co proxecto autorizado no encabezamento.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3º) Advertir ao propietario/a ou promotor/a que, unha vez rematadas as obras, deberá comunicar ao Concello este feito e presentar perante a Xerencia Territorial do Centro de Xestión Catastral e Cooperación Tributario ou neste Concello que, á súa vez, remitirá a documentación de acordo coa lexislación vixente.</w:t>
      </w:r>
    </w:p>
    <w:p w:rsidR="009E7C8B" w:rsidRPr="0093506C" w:rsidRDefault="009E7C8B" w:rsidP="0093506C">
      <w:pPr>
        <w:pStyle w:val="Textopredeterminado3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De conformidade co disposto no artigo 4.2 da Ordenanza fiscal reguladora do imposto de construcións, obras e instalacións, deberá presentar a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do referido imposto no prazo de un mes a contar desde a recepción da notificación do presente acordo, a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que terá carácter provisional.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4º) Que se dilixencie o proxecto técnico obxecto desta licenza e os planos que se refiran ás condicións urbanísticas.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5º)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Incluir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na notificación do acordo as condicións xerais da licenza aprobadas na sesión ordinaria da Xunta de Goberno Local celebrada o 25 de setembro de 2007.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gl-ES"/>
        </w:rPr>
      </w:pPr>
    </w:p>
    <w:p w:rsidR="008E1589" w:rsidRPr="0093506C" w:rsidRDefault="008E1589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9E7C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4. LICENZA DE EDIFICACIÓN 2018/U022/000001</w:t>
      </w:r>
    </w:p>
    <w:p w:rsidR="009E7C8B" w:rsidRPr="0093506C" w:rsidRDefault="009E7C8B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9E7C8B" w:rsidRPr="0093506C" w:rsidRDefault="001A5E6A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1º) Conceder, salvo dereito de propiedade e sen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prexuizo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de terceiro, a licenza municipal de edificación solicitada.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A presente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licenza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concédese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coas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condicións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citadas no informe técnico de data 27/03/2018 e no</w:t>
      </w:r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documento de cesión de </w:t>
      </w:r>
      <w:proofErr w:type="spellStart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>terreos</w:t>
      </w:r>
      <w:proofErr w:type="spellEnd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>asinado</w:t>
      </w:r>
      <w:proofErr w:type="spellEnd"/>
      <w:r w:rsidRPr="009350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06/03/2018.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2º) As obras executaranse de acordo co proxecto autorizado no encabezamento.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3º) Advertir ao propietario/a ou promotor/a que, unha vez rematadas as obras, deberá comunicar ao Concello este feito e presentar perante a Xerencia Territorial do Centro de Xestión Catastral e Cooperación Tributario ou neste Concello que, á súa vez, remitirá a documentación de acordo coa lexislación vixente.</w:t>
      </w:r>
    </w:p>
    <w:p w:rsidR="009E7C8B" w:rsidRPr="0093506C" w:rsidRDefault="009E7C8B" w:rsidP="0093506C">
      <w:pPr>
        <w:pStyle w:val="Textopredeterminado3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De conformidade co disposto no artigo 4.2 da Ordenanza fiscal reguladora do imposto de construcións, obras e instalacións, deberá presentar a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do referido imposto no prazo de un mes a contar desde a recepción da notificación do presente acordo, a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que terá carácter provisional.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4º) Que se dilixencie o proxecto técnico obxecto desta licenza e os planos que se refiran ás condicións urbanísticas.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5º)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Incluir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na notificación do acordo as condicións xerais da licenza aprobadas na sesión ordinaria da Xunta de Goberno Local celebrada o 25 de setembro de 2007.</w:t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9E7C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5. LICENZA DE EDIFICACIÓN 2018/U022/000002</w:t>
      </w:r>
    </w:p>
    <w:p w:rsidR="009E7C8B" w:rsidRPr="0093506C" w:rsidRDefault="009E7C8B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9E7C8B" w:rsidRPr="0093506C" w:rsidRDefault="001A5E6A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1º) Conceder, salvo dereito de propiedade e sen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prexuizo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de terceiro, a licenza municipal de edificación solicitada.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A presente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licenza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concédese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coas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condicións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citadas no informe técnico de data 09/02/2018.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2º) As obras executaranse de acordo co proxecto autorizado no encabezamento.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3º) Advertir ao propietario/a ou promotor/a que, unha vez rematadas as obras, deberá comunicar ao Concello este feito e presentar perante a Xerencia Territorial do Centro de Xestión Catastral e Cooperación Tributario ou neste Concello que, á súa vez, remitirá a documentación de acordo coa lexislación vixente.</w:t>
      </w:r>
    </w:p>
    <w:p w:rsidR="009E7C8B" w:rsidRPr="0093506C" w:rsidRDefault="009E7C8B" w:rsidP="0093506C">
      <w:pPr>
        <w:pStyle w:val="Textopredeterminado3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De conformidade co disposto no artigo 4.2 da Ordenanza fiscal reguladora do imposto de construcións, obras e instalacións, deberá presentar a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do referido imposto no prazo de un mes a contar desde a recepción da notificación do presente acordo, a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que terá carácter provisional.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lastRenderedPageBreak/>
        <w:t>4º) Que se dilixencie o proxecto técnico obxecto desta licenza e os planos que se refiran ás condicións urbanísticas.</w:t>
      </w: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5º)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Incluir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na notificación do acordo as condicións xerais da licenza aprobadas na sesión ordinaria da Xunta de Goberno Local celebrada o 25 de setembro de 2007.</w:t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6. APROBACIÓN RELACIÓN FACTURAS F-2018-10</w:t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7C8B" w:rsidRPr="0093506C" w:rsidRDefault="001A5E6A" w:rsidP="0093506C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9E7C8B" w:rsidRPr="0093506C" w:rsidRDefault="009E7C8B" w:rsidP="0093506C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Autorizar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dispoñer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os gastos que se relacionan de seguido,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liquidar 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xuntando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so acto as tres fases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do gasto a que se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refire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 artigo 67.1.b) do Real Decreto 500/1990, de 20 de abril, prestar aprobación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facturas e 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xustificantes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que se citan,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ordear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 pago e que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Municipal se proceda 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pagamento e contabilización con cargo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partidas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orzamentarias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que se indican:</w:t>
      </w:r>
    </w:p>
    <w:p w:rsidR="009E7C8B" w:rsidRPr="0093506C" w:rsidRDefault="009E7C8B" w:rsidP="0093506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204"/>
        <w:gridCol w:w="2919"/>
        <w:gridCol w:w="992"/>
        <w:gridCol w:w="994"/>
        <w:gridCol w:w="1343"/>
      </w:tblGrid>
      <w:tr w:rsidR="0093506C" w:rsidRPr="0093506C" w:rsidTr="0093506C">
        <w:trPr>
          <w:trHeight w:val="15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  <w:proofErr w:type="spellEnd"/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REX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FRA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TEXTO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ECON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     </w:t>
            </w:r>
          </w:p>
        </w:tc>
      </w:tr>
      <w:tr w:rsidR="0093506C" w:rsidRPr="0093506C" w:rsidTr="0093506C">
        <w:trPr>
          <w:trHeight w:val="308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F/2018/502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28/02/2018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001 · PISTA SAN ROMÁN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Limpeza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pregravillado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triple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asfáltica. / 002 · PISTAS PIÑEIRO Y SANTALLA Triple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asfá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4.825,37 €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F/2018/543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Gestión Energética Municipal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1.512,50 €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F/2018/569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24/02/2018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MAIZ CISNES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38,40 €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F/2018/633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15/02/2018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.3kW * 38.043426 Euros/kW y año * (33/365) días 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63,96 €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F/2018/682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RESIDUOS VOLUMINOSOS DECEMBRO 2017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359,13 €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F/2018/683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RESIDUOS VOLUMINOSOS XANEIRO 2018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672,52 €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F/2018/689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28/02/2018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.3kW * 38.043426 Euros/kW y año * (28/365) días 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67,08 €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HORAS SAF FEBRERO ORDINARIAS 193.66 HORAS Y 16.66 FESTIVAS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2.642,28 €</w:t>
            </w:r>
          </w:p>
        </w:tc>
      </w:tr>
      <w:tr w:rsidR="0093506C" w:rsidRPr="0093506C" w:rsidTr="0093506C">
        <w:trPr>
          <w:trHeight w:val="308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MORERA 0003.2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Morus</w:t>
            </w:r>
            <w:proofErr w:type="spellEnd"/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alba ""kagayamae""18/20 ) / ACER 021 ( Acer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palmatum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200/225 Ramificado  XARDINS RUA DO MARIÑEIRO EN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REGOCIGA de RSU, y LIMPIEZA VIARIA MES DE MARZO DE 2018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35.538,11 €</w:t>
            </w:r>
          </w:p>
        </w:tc>
      </w:tr>
      <w:tr w:rsidR="0093506C" w:rsidRPr="0093506C" w:rsidTr="0093506C">
        <w:trPr>
          <w:trHeight w:val="308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F/2018/735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DIESEL OPTIMA - 7408JGN - 06/03/18 / GASOLEO A - 7408JGN - 18/03/18 / GASOLEO A - 7408JGN - 25/03/18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149,35 €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de Gestión Energética Municipal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1.512,50 €</w:t>
            </w:r>
          </w:p>
        </w:tc>
      </w:tr>
      <w:tr w:rsidR="0093506C" w:rsidRPr="0093506C" w:rsidTr="0093506C">
        <w:trPr>
          <w:trHeight w:val="3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DIRECCION DE OBRA DEL PROYECTO DE INSTALACION DE UNA PISTA PUMPTRACK / COORDINACION DE SEGURIDAD Y SALUD DEL PROYECTO DE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2.545,49 €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PUNTO LIMPIO -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RCDs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LIMPIO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VOLUMEN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9m3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118,80 €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Tratamento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 Mes Marzo 2018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AYUNTAMIENTO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CEDEIRA 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14.984,18 €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12/02/2018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VOLANTES PARA ESCUELAS DEPORTIVAS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536,25 €</w:t>
            </w:r>
          </w:p>
        </w:tc>
      </w:tr>
      <w:tr w:rsidR="0093506C" w:rsidRPr="0093506C" w:rsidTr="0093506C">
        <w:trPr>
          <w:trHeight w:val="3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TROFEOS DEPORTISTAS, PEANAS, ESCUDO CEDEIRA METAL, MEDALLAS EQUIPOS, MADERAS, CHAPAS MONTAJES TROFEOS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1.844,04 €</w:t>
            </w:r>
          </w:p>
        </w:tc>
      </w:tr>
      <w:tr w:rsidR="0093506C" w:rsidRPr="0093506C" w:rsidTr="0093506C">
        <w:trPr>
          <w:trHeight w:val="3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REPARACIONES EN CASCO VELLO, CONSISTENTES EN LA RECOLOCACIÓN DE BALDOSAS DE GRANITO, EN ZONAS INDICADAS POR PERSONAL DEL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4.810,05 €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LIMPEZA MES MARZO 2018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1.408,44 €</w:t>
            </w:r>
          </w:p>
        </w:tc>
      </w:tr>
      <w:tr w:rsidR="0093506C" w:rsidRPr="0093506C" w:rsidTr="0093506C">
        <w:trPr>
          <w:trHeight w:val="308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099/2018 Realización do espectáculo ""O VALO"" o día 24 de marzo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 2018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 Auditorio Municipal de Cedeira, dentro da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520,00 €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MAR-28, 29, 30, 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06/04/2018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03/06/2018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242,00 €</w:t>
            </w:r>
          </w:p>
        </w:tc>
      </w:tr>
      <w:tr w:rsidR="0093506C" w:rsidRPr="0093506C" w:rsidTr="0093506C">
        <w:trPr>
          <w:trHeight w:val="308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Actuación da compañía Marta Ortiz e Sofía Espiñeira </w:t>
            </w:r>
            <w:proofErr w:type="spellStart"/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espectáculo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""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Matrioskas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"" o día 10 de marzo do 2018 no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concello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279,99 €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MAR-26, 27, 28, 29, 30, 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06/04/2018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03/06/2018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72,60 €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F/2018/758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Monitoraxe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curso de 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manualidades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403,54 €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 ASISTENCIA EQUIPOS MES MARZO 2018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242,00 €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MAIZ CISNES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38,40 €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SERVIZO XARDINERIA E LIMPEZA CEMENTERIO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247,50 €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LIMPEZA CALLES E SERV PUBLICOS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1.100,00 €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MAR-25, 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Monográficos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06/04/2018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605,00 €</w:t>
            </w:r>
          </w:p>
        </w:tc>
      </w:tr>
      <w:tr w:rsidR="0093506C" w:rsidRPr="0093506C" w:rsidTr="0093506C">
        <w:trPr>
          <w:trHeight w:val="3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0003467894 AUDITORIO MUNICIPAL DE CEDEIRA CRISTO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1 ,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CEDEIRA (SANTA MARIA DEL 15350 REPRESENTACION 24/03/2018 O VALO -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114,94 €</w:t>
            </w:r>
          </w:p>
        </w:tc>
      </w:tr>
      <w:tr w:rsidR="0093506C" w:rsidRPr="0093506C" w:rsidTr="0093506C">
        <w:trPr>
          <w:trHeight w:val="308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Carta Certificada GE 0 - 20 gr N D1(GRANDES CIUDADES) G-0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( 01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EXENTO ) / Carta Certificada GE 0 - 20 gr N LOCAL G-0 ( 0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682,04 €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F/2018/776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CONCELLO CEDEIRA SEMANA SANTA-18 (F) 23/03/2018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22602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151,25 €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.75kW * 38.043426 Euros/kW y año * (29/365) días 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29,90 €</w:t>
            </w:r>
          </w:p>
        </w:tc>
      </w:tr>
      <w:tr w:rsidR="0093506C" w:rsidRPr="0093506C" w:rsidTr="0093506C">
        <w:trPr>
          <w:trHeight w:val="231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.32kW * 38.043426 Euros/kW y año * (28/365) días 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142,83 €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EQUIPACION PERSONAL PRACTICAS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73,21 €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MASCARILLAS Y GUANTE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9,08 €</w:t>
            </w:r>
          </w:p>
        </w:tc>
      </w:tr>
      <w:tr w:rsidR="0093506C" w:rsidRPr="0093506C" w:rsidTr="0093506C">
        <w:trPr>
          <w:trHeight w:val="154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CINTA BLANCA/ROJA BALIZAMIENTO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18,00 €</w:t>
            </w:r>
          </w:p>
        </w:tc>
      </w:tr>
      <w:tr w:rsidR="0093506C" w:rsidRPr="0093506C" w:rsidTr="0093506C">
        <w:trPr>
          <w:trHeight w:val="627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LIMPEZA AUDITORIO E PALACETE 19.03 31.03.2018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865,15 €</w:t>
            </w:r>
          </w:p>
        </w:tc>
      </w:tr>
      <w:tr w:rsidR="0093506C" w:rsidRPr="0093506C" w:rsidTr="0093506C">
        <w:trPr>
          <w:trHeight w:val="77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80.065,88 €</w:t>
            </w:r>
          </w:p>
        </w:tc>
      </w:tr>
    </w:tbl>
    <w:p w:rsidR="009E7C8B" w:rsidRPr="0093506C" w:rsidRDefault="009E7C8B" w:rsidP="0093506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9E7C8B" w:rsidP="009350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6C">
        <w:rPr>
          <w:rFonts w:asciiTheme="minorHAnsi" w:hAnsiTheme="minorHAnsi" w:cstheme="minorHAnsi"/>
          <w:b/>
          <w:sz w:val="22"/>
          <w:szCs w:val="22"/>
        </w:rPr>
        <w:t>7. APROBACIÓN DE FACTURAS F-2018-11</w:t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1A5E6A" w:rsidP="0093506C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E7C8B" w:rsidRPr="0093506C" w:rsidRDefault="0093506C" w:rsidP="0093506C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Autorizar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dispoñer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os gastos que se relacionan de seguido,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liquidar 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xuntando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so acto as tres fases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do gasto a que se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refire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 artigo 67.1.b) do Real Decreto 500/1990, de 20 de abril, prestar aprobación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facturas e 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lastRenderedPageBreak/>
        <w:t>xustificantes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que se citan,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ordear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 pago e que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Municipal se proceda 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pagamento e contabilización con cargo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partidas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orzamentarias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que se indican:</w:t>
      </w:r>
    </w:p>
    <w:p w:rsidR="00EA403C" w:rsidRPr="0093506C" w:rsidRDefault="00EA403C" w:rsidP="0093506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9E7C8B" w:rsidRPr="0093506C" w:rsidRDefault="009E7C8B" w:rsidP="0093506C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1202"/>
        <w:gridCol w:w="2636"/>
        <w:gridCol w:w="943"/>
        <w:gridCol w:w="916"/>
        <w:gridCol w:w="1308"/>
      </w:tblGrid>
      <w:tr w:rsidR="001A5E6A" w:rsidRPr="0093506C" w:rsidTr="001A5E6A">
        <w:trPr>
          <w:trHeight w:val="18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  <w:proofErr w:type="spellEnd"/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REX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FRA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TEXTO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506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ECON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     </w:t>
            </w:r>
          </w:p>
        </w:tc>
      </w:tr>
      <w:tr w:rsidR="001A5E6A" w:rsidRPr="0093506C" w:rsidTr="001A5E6A">
        <w:trPr>
          <w:trHeight w:val="36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F/2018/559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BAILE ACTIVO MES DE FEBREIRO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F/2018/659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28/02/2018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Sesión Gimnasia Terapéutica y Educación para la salud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640,00 €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F/2018/662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Servizo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comunicación externo do 15 de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febreiro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 de marzo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1.199,92 €</w:t>
            </w:r>
          </w:p>
        </w:tc>
      </w:tr>
      <w:tr w:rsidR="001A5E6A" w:rsidRPr="0093506C" w:rsidTr="001A5E6A">
        <w:trPr>
          <w:trHeight w:val="36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F/2018/726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1º trimestre aplicación CIBERSAD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653,40 €</w:t>
            </w:r>
          </w:p>
        </w:tc>
      </w:tr>
      <w:tr w:rsidR="001A5E6A" w:rsidRPr="0093506C" w:rsidTr="001A5E6A">
        <w:trPr>
          <w:trHeight w:val="54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F/2018/731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RETIRADA COCHE MATRICULA C-4482-AX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60,50 €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HORAS OBRADOIRO MEMORIA MARZO 2018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1.102,20 €</w:t>
            </w:r>
          </w:p>
        </w:tc>
      </w:tr>
      <w:tr w:rsidR="001A5E6A" w:rsidRPr="0093506C" w:rsidTr="001A5E6A">
        <w:trPr>
          <w:trHeight w:val="36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BAILE ACTIVO MES MARZO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300,00 €</w:t>
            </w:r>
          </w:p>
        </w:tc>
      </w:tr>
      <w:tr w:rsidR="001A5E6A" w:rsidRPr="0093506C" w:rsidTr="001A5E6A">
        <w:trPr>
          <w:trHeight w:val="36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SERVICIOS JURIDICOS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22604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1.694,00 €</w:t>
            </w:r>
          </w:p>
        </w:tc>
      </w:tr>
      <w:tr w:rsidR="001A5E6A" w:rsidRPr="0093506C" w:rsidTr="001A5E6A">
        <w:trPr>
          <w:trHeight w:val="16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F/2018/768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TALLERES ESTIMULACION COGNITIVA 2 DIAS A SEMAN DURANTE O MES DE MARZO NAS INSTALACIONS DE SERVIZOS SOCIAIS (AUDITORIO MU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200,00 €</w:t>
            </w:r>
          </w:p>
        </w:tc>
      </w:tr>
      <w:tr w:rsidR="001A5E6A" w:rsidRPr="0093506C" w:rsidTr="001A5E6A">
        <w:trPr>
          <w:trHeight w:val="108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F/2018/775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Pellet de madera 6mm EN-Plus A1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ENTREGADO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 POLIDEPORTIVO MUNICIPAL DE CEDEIRA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816,75 €</w:t>
            </w:r>
          </w:p>
        </w:tc>
      </w:tr>
      <w:tr w:rsidR="001A5E6A" w:rsidRPr="0093506C" w:rsidTr="001A5E6A">
        <w:trPr>
          <w:trHeight w:val="36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F/2018/778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CANON MENSUAL CAFETERIA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605,00 €</w:t>
            </w:r>
          </w:p>
        </w:tc>
      </w:tr>
      <w:tr w:rsidR="001A5E6A" w:rsidRPr="0093506C" w:rsidTr="001A5E6A">
        <w:trPr>
          <w:trHeight w:val="54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F/2018/779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MASCARA COMPLETA Y FILTROS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341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22103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22199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182,59 €</w:t>
            </w:r>
          </w:p>
        </w:tc>
      </w:tr>
      <w:tr w:rsidR="001A5E6A" w:rsidRPr="0093506C" w:rsidTr="001A5E6A">
        <w:trPr>
          <w:trHeight w:val="90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PIJAMA SANTIARIO, POLAR, ZUECOS PARA CARMEN PRIETO Y ALMUDENA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128,50 €</w:t>
            </w:r>
          </w:p>
        </w:tc>
      </w:tr>
      <w:tr w:rsidR="001A5E6A" w:rsidRPr="0093506C" w:rsidTr="001A5E6A">
        <w:trPr>
          <w:trHeight w:val="36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PIJAMA SANITARIO SUSANA BOUZA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22104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20,51 €</w:t>
            </w:r>
          </w:p>
        </w:tc>
      </w:tr>
      <w:tr w:rsidR="001A5E6A" w:rsidRPr="0093506C" w:rsidTr="001A5E6A">
        <w:trPr>
          <w:trHeight w:val="54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F/2018/788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 YAÑEZ CANDALES SL MES DE MARZO 2018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171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450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22199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22199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22199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155,61 €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F/2018/789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.955kW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82,55 €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.335kW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219,41 €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15,60 €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.3kW * 38.043426 Euros/kW y año * (25/365)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92,79 €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43,16 €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.417kW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98,00 €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.766kW * 38.043426 Euros/kW y año * (34/365)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81,65 €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.07kW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194,27 €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.865kW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125,25 €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F/2018/799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32,17 €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.766kW * 38.043426 Euros/kW y año 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61,04 €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.417kW * 38.043426 Euros/kW y año * (29/365)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46,62 €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.47kW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104,31 €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.868kW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59,42 €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31,75 €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.955kW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173,25 €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102,72 €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F/2018/809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63,46 €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.45kW * 38.043426 Euros/kW y año * (29/365)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F/2018/812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.27kW * 38.043426 Euros/kW y año * (58/365)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742,29 €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34,90 €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19,53 €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35,51 €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.865kW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145,81 €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11,53 €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.45kW * 38.043426 Euros/kW y año * (24/365)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37,06 €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F/2018/819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233,23 €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35,27 €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26,79 €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.07kW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49,67 €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978kW * 38.043426 Euros/kW y año 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38,88 €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.305kW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53,30 €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.766kW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46,11 €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35,30 €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.933kW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118,13 €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41,18 €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F/2018/829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29,74 €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.865kW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210,77 €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27,76 €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.138kW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92,29 €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15,85 €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119,29 €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F/2018/835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.72kW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66,62 €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.15kW * 38.043426 Euros/kW y año * (25/365)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21,44 €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( 6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.098kW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121,83 €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.358kW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57,03 €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F/2018/839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.318kW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81,49 €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.15kW * 38.043426 Euros/kW y año * (25/365)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35,42 €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.388kW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.417kW * 38.043426 Euros/kW y año * (29/365)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146,66 €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.766kW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68,20 €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.5kW * 38.043426 Euros/kW y año * (28/365) días ).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23,46 €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.766kW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89,64 €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.5kW * 38.043426 Euros/kW y año 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3232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75,71 €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.91kW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155,09 €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.4kW * 38.043426 Euros/kW y año * (57/365)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45,85 €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F/2018/849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.45kW * 38.043426 Euros/kW y año * (58/365)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207,79 €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4,89 €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( 5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.055kW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99,78 €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.83kW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84,63 €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.235kW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70,62 €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.395kW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165,73 €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.048kW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63,02 €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.766kW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71,64 €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.635kW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59,73 €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F/2018/858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.061kW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48,76 €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F/2018/859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( 10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.68kW * 38.043426 Euros/kW y año * (28/365) días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357,14 €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139,66 €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.54kW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61,47 €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.466kW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51,05 €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38,07 €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.15kW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37,39 €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18,48 €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55,84 €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16,93 €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( 3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.36kW * 38.043426 Euros/kW y año * (28/365)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48,94 €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F/2018/869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.575kW * 38.043426 Euros/kW y año </w:t>
            </w: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 (30/365)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58,66 €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( 4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.4kW * 38.043426 Euros/kW y año * (27/365)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22,36 €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( 2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.2kW * 38.043426 Euros/kW y año * (24/365)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7,97 €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F/2018/872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.59kW * 38.043426 Euros/kW y año * (6/365)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1,68 €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( 9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.9kW * 38.043426 Euros/kW y año * (58/365)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970,15 €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F/2018/874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(29/365) días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10,41 €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F/2018/875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978kW * 38.043426 Euros/kW y año * (30/365)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24,53 €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F/2018/876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.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3kW * 38.043426 Euros/kW y año * (30/365)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13,48 €</w:t>
            </w:r>
          </w:p>
        </w:tc>
      </w:tr>
      <w:tr w:rsidR="001A5E6A" w:rsidRPr="0093506C" w:rsidTr="001A5E6A">
        <w:trPr>
          <w:trHeight w:val="72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Importe por peaje de acceso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( 1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.59kW * 38.043426 Euros/kW y año * (30/365) días )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83,39 €</w:t>
            </w:r>
          </w:p>
        </w:tc>
      </w:tr>
      <w:tr w:rsidR="001A5E6A" w:rsidRPr="0093506C" w:rsidTr="001A5E6A">
        <w:trPr>
          <w:trHeight w:val="54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Rutas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xeolóxicas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polo Concello de Cedeira SEMANA SANTA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22799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387,20 €</w:t>
            </w:r>
          </w:p>
        </w:tc>
      </w:tr>
      <w:tr w:rsidR="001A5E6A" w:rsidRPr="0093506C" w:rsidTr="001A5E6A">
        <w:trPr>
          <w:trHeight w:val="144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F/2018/879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Dirección de Obra y Coordinación de Seguridad: ""Reparación 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melloras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beirarrúas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pavimentación da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Avda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</w:t>
            </w:r>
            <w:proofErr w:type="spellEnd"/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3.151,25 €</w:t>
            </w:r>
          </w:p>
        </w:tc>
      </w:tr>
      <w:tr w:rsidR="001A5E6A" w:rsidRPr="0093506C" w:rsidTr="001A5E6A">
        <w:trPr>
          <w:trHeight w:val="90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F/2018/881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09/04/2018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Redacción Proyecto: ""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Mellora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camiños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concello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Cedeira 2018. Cedeira""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22706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1.134,83 €</w:t>
            </w:r>
          </w:p>
        </w:tc>
      </w:tr>
      <w:tr w:rsidR="001A5E6A" w:rsidRPr="0093506C" w:rsidTr="001A5E6A">
        <w:trPr>
          <w:trHeight w:val="900"/>
        </w:trPr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F/2018/893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09/03/2018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IMPUESTO SOBRE </w:t>
            </w:r>
            <w:proofErr w:type="gram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ELECTRICIDAD  CUPS</w:t>
            </w:r>
            <w:proofErr w:type="gram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ES0022000007225725ND1P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1.748,79 €</w:t>
            </w:r>
          </w:p>
        </w:tc>
      </w:tr>
      <w:tr w:rsidR="001A5E6A" w:rsidRPr="0093506C" w:rsidTr="001A5E6A">
        <w:trPr>
          <w:trHeight w:val="180"/>
        </w:trPr>
        <w:tc>
          <w:tcPr>
            <w:tcW w:w="961" w:type="pct"/>
            <w:shd w:val="clear" w:color="auto" w:fill="auto"/>
            <w:vAlign w:val="bottom"/>
          </w:tcPr>
          <w:p w:rsidR="001A5E6A" w:rsidRPr="0093506C" w:rsidRDefault="001A5E6A" w:rsidP="0093506C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bottom"/>
          </w:tcPr>
          <w:p w:rsidR="001A5E6A" w:rsidRPr="0093506C" w:rsidRDefault="001A5E6A" w:rsidP="0093506C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  <w:vAlign w:val="bottom"/>
          </w:tcPr>
          <w:p w:rsidR="001A5E6A" w:rsidRPr="0093506C" w:rsidRDefault="001A5E6A" w:rsidP="0093506C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  <w:vAlign w:val="bottom"/>
          </w:tcPr>
          <w:p w:rsidR="001A5E6A" w:rsidRPr="0093506C" w:rsidRDefault="001A5E6A" w:rsidP="0093506C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22.443,95 €</w:t>
            </w:r>
          </w:p>
        </w:tc>
      </w:tr>
    </w:tbl>
    <w:p w:rsidR="009E7C8B" w:rsidRPr="0093506C" w:rsidRDefault="009E7C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E6A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E19" w:rsidRPr="0093506C" w:rsidRDefault="007F4E19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8. APROBACIÓN CONCESIÓN SUBVENCIÓN Á COMISIÓN DE FESTAS SAN ISIDRO E SAN FÉLIX DE ESTEIRO 2017</w:t>
      </w:r>
    </w:p>
    <w:p w:rsidR="007F4E19" w:rsidRPr="0093506C" w:rsidRDefault="007F4E19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4E19" w:rsidRPr="0093506C" w:rsidRDefault="001A5E6A" w:rsidP="009350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1A5E6A" w:rsidRPr="0093506C" w:rsidRDefault="001A5E6A" w:rsidP="009350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4E19" w:rsidRPr="0093506C" w:rsidRDefault="007F4E19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Aprobar a subvención a Comisión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Festas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San Isidro e San Félix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Esteiro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506C">
        <w:rPr>
          <w:rFonts w:asciiTheme="minorHAnsi" w:hAnsiTheme="minorHAnsi" w:cstheme="minorHAnsi"/>
          <w:sz w:val="22"/>
          <w:szCs w:val="22"/>
        </w:rPr>
        <w:t>2017,  e</w:t>
      </w:r>
      <w:proofErr w:type="gram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por importe de 389,62€ (TRESCENTOS OITENTA E NOVE EUROS CON SESENTA E DOUS CÉNTIMOS DE EURO),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partida 334.489.00 según 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desglose: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919"/>
        <w:gridCol w:w="1549"/>
        <w:gridCol w:w="2105"/>
        <w:gridCol w:w="1528"/>
      </w:tblGrid>
      <w:tr w:rsidR="001A5E6A" w:rsidRPr="0093506C" w:rsidTr="001A5E6A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Festa</w:t>
            </w:r>
            <w:proofErr w:type="spellEnd"/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Importe Subvención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Importe </w:t>
            </w:r>
            <w:proofErr w:type="spellStart"/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validamente</w:t>
            </w:r>
            <w:proofErr w:type="spellEnd"/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xustificado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Subvención a </w:t>
            </w:r>
            <w:proofErr w:type="spellStart"/>
            <w:r w:rsidRPr="009350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aboar</w:t>
            </w:r>
            <w:proofErr w:type="spellEnd"/>
          </w:p>
        </w:tc>
      </w:tr>
      <w:tr w:rsidR="001A5E6A" w:rsidRPr="0093506C" w:rsidTr="001A5E6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CCFF San Isidro e San Félix de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Esteiro</w:t>
            </w:r>
            <w:proofErr w:type="spellEnd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 </w:t>
            </w:r>
            <w:proofErr w:type="spellStart"/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389,62 €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389,62 €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6A" w:rsidRPr="0093506C" w:rsidRDefault="001A5E6A" w:rsidP="009350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0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389,62 €</w:t>
            </w:r>
          </w:p>
        </w:tc>
      </w:tr>
    </w:tbl>
    <w:p w:rsidR="007F4E19" w:rsidRPr="0093506C" w:rsidRDefault="007F4E19" w:rsidP="0093506C">
      <w:pPr>
        <w:ind w:left="-567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93506C">
        <w:rPr>
          <w:rFonts w:asciiTheme="minorHAnsi" w:eastAsia="Calibri" w:hAnsiTheme="minorHAnsi" w:cstheme="minorHAnsi"/>
          <w:snapToGrid w:val="0"/>
          <w:sz w:val="22"/>
          <w:szCs w:val="22"/>
        </w:rPr>
        <w:t>”</w:t>
      </w:r>
      <w:r w:rsidR="0093506C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</w:p>
    <w:p w:rsidR="007F4E19" w:rsidRPr="0093506C" w:rsidRDefault="007F4E19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E19" w:rsidRPr="0093506C" w:rsidRDefault="007F4E19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9. DAR CONTA DE INFORME COMPLEMENTARIO DE FACTURAS EMITIDAS AO CONCELLO EN CONCEPTO DE BRIGADA DE INCENDIOS DO INTERVENTOR MUNICIPAL</w:t>
      </w:r>
    </w:p>
    <w:p w:rsidR="007F4E19" w:rsidRPr="0093506C" w:rsidRDefault="007F4E19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4E19" w:rsidRPr="0093506C" w:rsidRDefault="00F356FD" w:rsidP="009350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506C">
        <w:rPr>
          <w:rFonts w:asciiTheme="minorHAnsi" w:hAnsiTheme="minorHAnsi" w:cstheme="minorHAnsi"/>
          <w:bCs/>
          <w:sz w:val="22"/>
          <w:szCs w:val="22"/>
        </w:rPr>
        <w:t>Visto o informe-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proposta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Tesouraría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asinado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dixitalmente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con data 19.04.2018, que di:</w:t>
      </w:r>
    </w:p>
    <w:p w:rsidR="007F4E19" w:rsidRPr="0093506C" w:rsidRDefault="00F356FD" w:rsidP="009350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506C">
        <w:rPr>
          <w:rFonts w:asciiTheme="minorHAnsi" w:hAnsiTheme="minorHAnsi" w:cstheme="minorHAnsi"/>
          <w:bCs/>
          <w:sz w:val="22"/>
          <w:szCs w:val="22"/>
        </w:rPr>
        <w:t>“</w:t>
      </w:r>
      <w:r w:rsidR="007F4E19" w:rsidRPr="0093506C">
        <w:rPr>
          <w:rFonts w:asciiTheme="minorHAnsi" w:hAnsiTheme="minorHAnsi" w:cstheme="minorHAnsi"/>
          <w:bCs/>
          <w:sz w:val="22"/>
          <w:szCs w:val="22"/>
        </w:rPr>
        <w:t>JVZ.04.19.2018.1</w:t>
      </w:r>
      <w:r w:rsidR="001A5E6A" w:rsidRPr="009350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4E19" w:rsidRPr="0093506C">
        <w:rPr>
          <w:rFonts w:asciiTheme="minorHAnsi" w:hAnsiTheme="minorHAnsi" w:cstheme="minorHAnsi"/>
          <w:bCs/>
          <w:sz w:val="22"/>
          <w:szCs w:val="22"/>
        </w:rPr>
        <w:t xml:space="preserve">Asunto: Informe complementario de facturas emitidas </w:t>
      </w:r>
      <w:proofErr w:type="spellStart"/>
      <w:r w:rsidR="007F4E19" w:rsidRPr="0093506C">
        <w:rPr>
          <w:rFonts w:asciiTheme="minorHAnsi" w:hAnsiTheme="minorHAnsi" w:cstheme="minorHAnsi"/>
          <w:bCs/>
          <w:sz w:val="22"/>
          <w:szCs w:val="22"/>
        </w:rPr>
        <w:t>ao</w:t>
      </w:r>
      <w:proofErr w:type="spellEnd"/>
      <w:r w:rsidR="007F4E19" w:rsidRPr="0093506C">
        <w:rPr>
          <w:rFonts w:asciiTheme="minorHAnsi" w:hAnsiTheme="minorHAnsi" w:cstheme="minorHAnsi"/>
          <w:bCs/>
          <w:sz w:val="22"/>
          <w:szCs w:val="22"/>
        </w:rPr>
        <w:t xml:space="preserve"> Concello en concepto de brigada de incendios</w:t>
      </w:r>
    </w:p>
    <w:p w:rsidR="007F4E19" w:rsidRPr="0093506C" w:rsidRDefault="007F4E19" w:rsidP="0093506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:rsidR="00FC4BA5" w:rsidRPr="0093506C" w:rsidRDefault="00FC4BA5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Local dase por enterada e á vista 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contido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dito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informe,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unanimidade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seus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membros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presentes, que se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desconte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 fianza o importe de 976,02 €.</w:t>
      </w:r>
    </w:p>
    <w:p w:rsidR="007F4E19" w:rsidRPr="0093506C" w:rsidRDefault="007F4E19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E6A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6C">
        <w:rPr>
          <w:rFonts w:asciiTheme="minorHAnsi" w:hAnsiTheme="minorHAnsi" w:cstheme="minorHAnsi"/>
          <w:b/>
          <w:sz w:val="22"/>
          <w:szCs w:val="22"/>
        </w:rPr>
        <w:t xml:space="preserve">10. APROBACIÓN DAS LIQUIDACIÓS CORRESPONDENTES A TAXA POLA PRESTACIÓN DO SERVIZO DE AXUDA NO FOGAR CORRESPONDENTES AO MES DE XANEIRO DE 2018 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1A5E6A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1º) A aprobación das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liquidacións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F356FD" w:rsidRPr="0093506C" w:rsidRDefault="00F356FD" w:rsidP="0093506C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dependencia,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mes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xaneiro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2018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cun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importe de 128,47 € e se compón de 59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Pr="0093506C">
        <w:rPr>
          <w:rFonts w:asciiTheme="minorHAnsi" w:hAnsiTheme="minorHAnsi" w:cstheme="minorHAnsi"/>
          <w:sz w:val="22"/>
          <w:szCs w:val="22"/>
        </w:rPr>
        <w:t>un  total</w:t>
      </w:r>
      <w:proofErr w:type="gramEnd"/>
      <w:r w:rsidRPr="0093506C">
        <w:rPr>
          <w:rFonts w:asciiTheme="minorHAnsi" w:hAnsiTheme="minorHAnsi" w:cstheme="minorHAnsi"/>
          <w:sz w:val="22"/>
          <w:szCs w:val="22"/>
        </w:rPr>
        <w:t xml:space="preserve"> de  5905,02 €.</w:t>
      </w:r>
    </w:p>
    <w:p w:rsidR="00F356FD" w:rsidRPr="0093506C" w:rsidRDefault="00F356FD" w:rsidP="0093506C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libre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concorrencia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mes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xaneiro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2018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cun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importe de 7,20 € e se compón de 16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 un total de 526,78 €.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2º) Que se continúe coa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das cantidades.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E19" w:rsidRPr="0093506C" w:rsidRDefault="007F4E19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11. SOLICITUDE DE PRÓRROGA PARA A EXECUCIÓN DA OBRA "MODIF. MELLORA ACCESIBILIDADE E OUTRAS NA BIBLIOTECA MUNICIPAL"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356FD" w:rsidRPr="0093506C" w:rsidRDefault="001A5E6A" w:rsidP="0093506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1.- Aprobar 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prórroga para 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 obra “MODIFICADO DA MELLORA NA ACCESIBILIDADE E OUTRAS NA BIBLIOTECA MUNICIPAL”, ata o día 22 de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2018.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2.- Notificar 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á empresa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á dirección de obra.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3.- Dar traslado do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Intervención e Contratación.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E19" w:rsidRPr="0093506C" w:rsidRDefault="007F4E19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12. APROBACIÓN DA SUSPENSIÓN TEMPORAL TOTAL DO CONTRATO "REPARACIÓN DE FIRME EN CAMIÑOS MUNICIPAIS" E LEVANTAMENTO DA SUSPENSIÓN CON INDICACIÓN DA DATA DE INICIO.</w:t>
      </w:r>
    </w:p>
    <w:p w:rsidR="001A5E6A" w:rsidRPr="0093506C" w:rsidRDefault="001A5E6A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56FD" w:rsidRPr="0093506C" w:rsidRDefault="001A5E6A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1.- Aprobar a suspensión temporal total do contrato “REPARACIÓN DE FIRME EN CAMIÑOS MUNICIPAIS” solicitada con data 06.04.2018 polo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adxudicatario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a Dirección de obra, con efectos do día 06.04.2018.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2.- Aprobar 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levantamento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 suspensión temporal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contrato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proposto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Dirección de obra con data 20.04.2018, motivado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mellora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climatolóxicas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, con efectos do día 23.04.2018;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debendo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reanudar 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traballos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o día 24.04.2018 e finalizar como máximo o día 20.05.2018.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3.- Desde o día 06.04.2018, data de efectos da suspensión temporal total do contrato, ata o día 23.04.2018, data de efectos 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levantamento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 suspensión temporal total,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enténdese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interrumpida 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do contrato, descontándose o período de suspensión do cómputo dos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prazos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para 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prestacións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>.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4.- Notificar 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contratista 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director de obra.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5.- Dar traslado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Intervención e Contratación.</w:t>
      </w:r>
    </w:p>
    <w:p w:rsidR="00F356FD" w:rsidRPr="0093506C" w:rsidRDefault="00F356FD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028B" w:rsidRPr="0093506C" w:rsidRDefault="004002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13. DEVOLUCIÓN DO AVAL CORRESPONDENTE A OBRA “ACONDICIONAMENTO E MELLORA DE CAMIÑOS MUNICIPAIS: MONTEMEAO”</w:t>
      </w:r>
    </w:p>
    <w:p w:rsidR="0040028B" w:rsidRPr="0093506C" w:rsidRDefault="0040028B" w:rsidP="009350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589" w:rsidRPr="0093506C" w:rsidRDefault="001A5E6A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8E1589" w:rsidRPr="0093506C" w:rsidRDefault="008E1589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1º.- Aprobar a devolución do aval núm. núm. </w:t>
      </w:r>
      <w:r w:rsidR="001A5E6A" w:rsidRPr="0093506C">
        <w:rPr>
          <w:rFonts w:asciiTheme="minorHAnsi" w:hAnsiTheme="minorHAnsi" w:cstheme="minorHAnsi"/>
          <w:color w:val="000000"/>
          <w:sz w:val="22"/>
          <w:szCs w:val="22"/>
        </w:rPr>
        <w:t>XXXXXXXXX</w:t>
      </w:r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93506C">
        <w:rPr>
          <w:rFonts w:asciiTheme="minorHAnsi" w:hAnsiTheme="minorHAnsi" w:cstheme="minorHAnsi"/>
          <w:color w:val="000000"/>
          <w:sz w:val="22"/>
          <w:szCs w:val="22"/>
        </w:rPr>
        <w:t>entidade</w:t>
      </w:r>
      <w:proofErr w:type="spellEnd"/>
      <w:r w:rsidRPr="0093506C">
        <w:rPr>
          <w:rFonts w:asciiTheme="minorHAnsi" w:hAnsiTheme="minorHAnsi" w:cstheme="minorHAnsi"/>
          <w:color w:val="000000"/>
          <w:sz w:val="22"/>
          <w:szCs w:val="22"/>
        </w:rPr>
        <w:t xml:space="preserve"> Banco de Sabadell, S.A. de data 23.12.2014</w:t>
      </w:r>
      <w:r w:rsidRPr="0093506C">
        <w:rPr>
          <w:rFonts w:asciiTheme="minorHAnsi" w:hAnsiTheme="minorHAnsi" w:cstheme="minorHAnsi"/>
          <w:sz w:val="22"/>
          <w:szCs w:val="22"/>
        </w:rPr>
        <w:t>, polo importe de 2.554,23 €.</w:t>
      </w: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2º.- Notificar 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á empresa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devolver o aval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orixinal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>.</w:t>
      </w: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3º.- Dar traslado do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Intervención e de Contratación.</w:t>
      </w: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F51FC" w:rsidRPr="0093506C" w:rsidRDefault="005F51FC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06C">
        <w:rPr>
          <w:rFonts w:asciiTheme="minorHAnsi" w:hAnsiTheme="minorHAnsi" w:cstheme="minorHAnsi"/>
          <w:b/>
          <w:sz w:val="22"/>
          <w:szCs w:val="22"/>
        </w:rPr>
        <w:t>14. DEVOLUCIÓN DO AVAL CORRESPONDENTE A OBRA “POSTA EN VALOR DO ESPAZO NATURAL PARA PARQUE DIDÁCTICO E DA NATUREZA NA XUNQUEIRA”</w:t>
      </w:r>
    </w:p>
    <w:p w:rsidR="0040028B" w:rsidRPr="0093506C" w:rsidRDefault="0040028B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028B" w:rsidRPr="0093506C" w:rsidRDefault="001A5E6A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1º.- Aprobar a devolución do aval núm. </w:t>
      </w:r>
      <w:r w:rsidR="001A5E6A" w:rsidRPr="0093506C">
        <w:rPr>
          <w:rFonts w:asciiTheme="minorHAnsi" w:hAnsiTheme="minorHAnsi" w:cstheme="minorHAnsi"/>
          <w:sz w:val="22"/>
          <w:szCs w:val="22"/>
        </w:rPr>
        <w:t xml:space="preserve">XXXX-XXXXX </w:t>
      </w:r>
      <w:r w:rsidRPr="0093506C">
        <w:rPr>
          <w:rFonts w:asciiTheme="minorHAnsi" w:hAnsiTheme="minorHAnsi" w:cstheme="minorHAnsi"/>
          <w:sz w:val="22"/>
          <w:szCs w:val="22"/>
        </w:rPr>
        <w:t>do Banco Pastor (Grupo Banco Popular) de data 21.08.2014 polo importe de 2.450,00 euros.</w:t>
      </w: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2º.- Notificar 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á empresa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e devolver o aval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orixinal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>.</w:t>
      </w: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28B" w:rsidRPr="0093506C" w:rsidRDefault="0040028B" w:rsidP="0093506C">
      <w:pPr>
        <w:pStyle w:val="Estndar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3º.- Dar traslado do presente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de Intervención e de Contratación.</w:t>
      </w:r>
    </w:p>
    <w:p w:rsidR="0040028B" w:rsidRPr="0093506C" w:rsidRDefault="0040028B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ED6" w:rsidRPr="0093506C" w:rsidRDefault="007F5ED6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ED6" w:rsidRPr="0093506C" w:rsidRDefault="007F5ED6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06C">
        <w:rPr>
          <w:rFonts w:asciiTheme="minorHAnsi" w:hAnsiTheme="minorHAnsi" w:cstheme="minorHAnsi"/>
          <w:b/>
          <w:bCs/>
          <w:sz w:val="22"/>
          <w:szCs w:val="22"/>
        </w:rPr>
        <w:t>15. CONTROL HORARIO DO PERSOAL MUNICIPAL_ 1º TRIMESTRE 2018</w:t>
      </w:r>
    </w:p>
    <w:p w:rsidR="007F5ED6" w:rsidRPr="0093506C" w:rsidRDefault="007F5ED6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5ED6" w:rsidRPr="0093506C" w:rsidRDefault="007F5ED6" w:rsidP="0093506C">
      <w:pPr>
        <w:pStyle w:val="Estndar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506C">
        <w:rPr>
          <w:rFonts w:asciiTheme="minorHAnsi" w:hAnsiTheme="minorHAnsi" w:cstheme="minorHAnsi"/>
          <w:bCs/>
          <w:sz w:val="22"/>
          <w:szCs w:val="22"/>
        </w:rPr>
        <w:t>Visto o</w:t>
      </w:r>
      <w:r w:rsidR="00622544" w:rsidRPr="0093506C">
        <w:rPr>
          <w:rFonts w:asciiTheme="minorHAnsi" w:hAnsiTheme="minorHAnsi" w:cstheme="minorHAnsi"/>
          <w:bCs/>
          <w:sz w:val="22"/>
          <w:szCs w:val="22"/>
        </w:rPr>
        <w:t>s</w:t>
      </w:r>
      <w:r w:rsidRPr="0093506C">
        <w:rPr>
          <w:rFonts w:asciiTheme="minorHAnsi" w:hAnsiTheme="minorHAnsi" w:cstheme="minorHAnsi"/>
          <w:bCs/>
          <w:sz w:val="22"/>
          <w:szCs w:val="22"/>
        </w:rPr>
        <w:t xml:space="preserve"> informe</w:t>
      </w:r>
      <w:r w:rsidR="00622544" w:rsidRPr="0093506C">
        <w:rPr>
          <w:rFonts w:asciiTheme="minorHAnsi" w:hAnsiTheme="minorHAnsi" w:cstheme="minorHAnsi"/>
          <w:bCs/>
          <w:sz w:val="22"/>
          <w:szCs w:val="22"/>
        </w:rPr>
        <w:t>s</w:t>
      </w:r>
      <w:r w:rsidRPr="0093506C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proposta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Tesouraría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asinado</w:t>
      </w:r>
      <w:r w:rsidR="00622544" w:rsidRPr="0093506C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bCs/>
          <w:sz w:val="22"/>
          <w:szCs w:val="22"/>
        </w:rPr>
        <w:t>dixitalmente</w:t>
      </w:r>
      <w:proofErr w:type="spellEnd"/>
      <w:r w:rsidRPr="0093506C">
        <w:rPr>
          <w:rFonts w:asciiTheme="minorHAnsi" w:hAnsiTheme="minorHAnsi" w:cstheme="minorHAnsi"/>
          <w:bCs/>
          <w:sz w:val="22"/>
          <w:szCs w:val="22"/>
        </w:rPr>
        <w:t xml:space="preserve"> con data 20.04.2018, que di:</w:t>
      </w:r>
    </w:p>
    <w:p w:rsidR="007F5ED6" w:rsidRPr="0093506C" w:rsidRDefault="007F5ED6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622544" w:rsidRPr="0093506C" w:rsidRDefault="00622544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“INFORME </w:t>
      </w:r>
      <w:r w:rsidR="001A5E6A"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506C">
        <w:rPr>
          <w:rFonts w:asciiTheme="minorHAnsi" w:hAnsiTheme="minorHAnsi" w:cstheme="minorHAnsi"/>
          <w:sz w:val="22"/>
          <w:szCs w:val="22"/>
          <w:lang w:val="gl-ES"/>
        </w:rPr>
        <w:t>REF: CH_04.2018_1</w:t>
      </w:r>
      <w:r w:rsidR="0093506C"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: </w:t>
      </w:r>
      <w:r w:rsidRPr="0093506C">
        <w:rPr>
          <w:rFonts w:asciiTheme="minorHAnsi" w:hAnsiTheme="minorHAnsi" w:cstheme="minorHAnsi"/>
          <w:sz w:val="22"/>
          <w:szCs w:val="22"/>
          <w:lang w:val="gl-ES"/>
        </w:rPr>
        <w:t>ASUNTO: CONTROL HORARIO  MES DE XANEIRO DO 2018</w:t>
      </w:r>
    </w:p>
    <w:p w:rsidR="00622544" w:rsidRPr="0093506C" w:rsidRDefault="00622544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7F5ED6" w:rsidRPr="0093506C" w:rsidRDefault="007F5ED6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INFORME </w:t>
      </w:r>
    </w:p>
    <w:p w:rsidR="007F5ED6" w:rsidRPr="0093506C" w:rsidRDefault="007F5ED6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REF: CH_04.2018_2</w:t>
      </w:r>
      <w:r w:rsidR="0093506C"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: </w:t>
      </w:r>
      <w:r w:rsidRPr="0093506C">
        <w:rPr>
          <w:rFonts w:asciiTheme="minorHAnsi" w:hAnsiTheme="minorHAnsi" w:cstheme="minorHAnsi"/>
          <w:sz w:val="22"/>
          <w:szCs w:val="22"/>
          <w:lang w:val="gl-ES"/>
        </w:rPr>
        <w:t>ASUNTO: CONTROL HORARIO  MES DE FEBREIRO DO 2018</w:t>
      </w:r>
    </w:p>
    <w:p w:rsidR="00622544" w:rsidRPr="0093506C" w:rsidRDefault="00622544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INFORME </w:t>
      </w:r>
    </w:p>
    <w:p w:rsidR="00622544" w:rsidRPr="0093506C" w:rsidRDefault="00622544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REF: CH_04.2018_3</w:t>
      </w:r>
      <w:r w:rsidR="0093506C"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: </w:t>
      </w:r>
      <w:r w:rsidRPr="0093506C">
        <w:rPr>
          <w:rFonts w:asciiTheme="minorHAnsi" w:hAnsiTheme="minorHAnsi" w:cstheme="minorHAnsi"/>
          <w:sz w:val="22"/>
          <w:szCs w:val="22"/>
          <w:lang w:val="gl-ES"/>
        </w:rPr>
        <w:t>ASUNTO: CONTROL HORARIO  MES DE MARZO DO 2018</w:t>
      </w:r>
    </w:p>
    <w:p w:rsidR="00622544" w:rsidRPr="0093506C" w:rsidRDefault="00622544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F356FD" w:rsidRPr="0093506C" w:rsidRDefault="007F5ED6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A Xunta de Goberno Local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dase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 xml:space="preserve"> por </w:t>
      </w:r>
      <w:proofErr w:type="spellStart"/>
      <w:r w:rsidRPr="0093506C">
        <w:rPr>
          <w:rFonts w:asciiTheme="minorHAnsi" w:hAnsiTheme="minorHAnsi" w:cstheme="minorHAnsi"/>
          <w:sz w:val="22"/>
          <w:szCs w:val="22"/>
          <w:lang w:val="gl-ES"/>
        </w:rPr>
        <w:t>enterada</w:t>
      </w:r>
      <w:proofErr w:type="spellEnd"/>
      <w:r w:rsidRPr="0093506C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93506C" w:rsidRPr="0093506C" w:rsidRDefault="0093506C" w:rsidP="0093506C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DC2BD3" w:rsidRPr="0093506C" w:rsidRDefault="00DC2BD3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b/>
          <w:sz w:val="22"/>
          <w:szCs w:val="22"/>
          <w:lang w:val="gl-ES"/>
        </w:rPr>
        <w:t>16. ASUNTOS VARIOS</w:t>
      </w:r>
    </w:p>
    <w:p w:rsidR="00B75A76" w:rsidRPr="0093506C" w:rsidRDefault="00B75A76" w:rsidP="0093506C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B75A76" w:rsidRPr="0093506C" w:rsidRDefault="00B75A76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506C">
        <w:rPr>
          <w:rFonts w:asciiTheme="minorHAnsi" w:hAnsiTheme="minorHAnsi" w:cstheme="minorHAnsi"/>
          <w:sz w:val="22"/>
          <w:szCs w:val="22"/>
          <w:lang w:val="gl-ES"/>
        </w:rPr>
        <w:t>Non hai</w:t>
      </w:r>
      <w:r w:rsidR="00B46DA2" w:rsidRPr="0093506C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:rsidR="00DC2BD3" w:rsidRPr="0093506C" w:rsidRDefault="00DC2BD3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DC2BD3" w:rsidRPr="0093506C" w:rsidRDefault="00DC2BD3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F356FD" w:rsidRPr="0093506C" w:rsidRDefault="00F356FD" w:rsidP="0093506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506C">
        <w:rPr>
          <w:rFonts w:asciiTheme="minorHAnsi" w:hAnsiTheme="minorHAnsi" w:cstheme="minorHAnsi"/>
          <w:sz w:val="22"/>
          <w:szCs w:val="22"/>
        </w:rPr>
        <w:t xml:space="preserve">E non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asuntos que tratar,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a sesión </w:t>
      </w:r>
      <w:proofErr w:type="spellStart"/>
      <w:r w:rsidRPr="0093506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93506C">
        <w:rPr>
          <w:rFonts w:asciiTheme="minorHAnsi" w:hAnsiTheme="minorHAnsi" w:cstheme="minorHAnsi"/>
          <w:sz w:val="22"/>
          <w:szCs w:val="22"/>
        </w:rPr>
        <w:t xml:space="preserve"> 13 horas do expresado día</w:t>
      </w:r>
      <w:r w:rsidR="0093506C" w:rsidRPr="0093506C">
        <w:rPr>
          <w:rFonts w:asciiTheme="minorHAnsi" w:hAnsiTheme="minorHAnsi" w:cstheme="minorHAnsi"/>
          <w:sz w:val="22"/>
          <w:szCs w:val="22"/>
        </w:rPr>
        <w:t>.</w:t>
      </w:r>
    </w:p>
    <w:p w:rsidR="00F356FD" w:rsidRPr="0093506C" w:rsidRDefault="00F356FD" w:rsidP="0093506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356FD" w:rsidRPr="0093506C" w:rsidSect="00B46DA2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E1B" w:rsidRDefault="005D0E1B" w:rsidP="002B39C6">
      <w:r>
        <w:separator/>
      </w:r>
    </w:p>
  </w:endnote>
  <w:endnote w:type="continuationSeparator" w:id="0">
    <w:p w:rsidR="005D0E1B" w:rsidRDefault="005D0E1B" w:rsidP="002B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old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 Unicode MS"/>
    <w:charset w:val="80"/>
    <w:family w:val="swiss"/>
    <w:pitch w:val="default"/>
  </w:font>
  <w:font w:name="Frutiger-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6A" w:rsidRDefault="001A5E6A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32</w:t>
    </w:r>
    <w:r>
      <w:rPr>
        <w:b/>
      </w:rPr>
      <w:fldChar w:fldCharType="end"/>
    </w:r>
  </w:p>
  <w:p w:rsidR="001A5E6A" w:rsidRDefault="001A5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E1B" w:rsidRDefault="005D0E1B" w:rsidP="002B39C6">
      <w:r>
        <w:separator/>
      </w:r>
    </w:p>
  </w:footnote>
  <w:footnote w:type="continuationSeparator" w:id="0">
    <w:p w:rsidR="005D0E1B" w:rsidRDefault="005D0E1B" w:rsidP="002B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6A" w:rsidRDefault="001A5E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53.25pt">
          <v:imagedata r:id="rId1" o:title="encabezado"/>
        </v:shape>
      </w:pict>
    </w:r>
  </w:p>
  <w:p w:rsidR="001A5E6A" w:rsidRDefault="001A5E6A">
    <w:pPr>
      <w:pStyle w:val="Encabezado"/>
    </w:pPr>
  </w:p>
  <w:p w:rsidR="001A5E6A" w:rsidRDefault="001A5E6A">
    <w:pPr>
      <w:pStyle w:val="Encabezado"/>
    </w:pPr>
  </w:p>
  <w:p w:rsidR="001A5E6A" w:rsidRDefault="001A5E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193937903796996207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441951686663522634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4062938056367586657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2"/>
        <w:szCs w:val="22"/>
        <w:vertAlign w:val="superscript"/>
      </w:rPr>
    </w:lvl>
  </w:abstractNum>
  <w:abstractNum w:abstractNumId="6" w15:restartNumberingAfterBreak="0">
    <w:nsid w:val="00000007"/>
    <w:multiLevelType w:val="multilevel"/>
    <w:tmpl w:val="00000007"/>
    <w:name w:val="5436099720425732473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utiger-Bold" w:hAnsi="Frutiger-Bold" w:cs="Frutiger-Bold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1155F90"/>
    <w:multiLevelType w:val="hybridMultilevel"/>
    <w:tmpl w:val="0512E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270E"/>
    <w:multiLevelType w:val="hybridMultilevel"/>
    <w:tmpl w:val="DDB283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1A85C8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2CB7"/>
    <w:multiLevelType w:val="hybridMultilevel"/>
    <w:tmpl w:val="BA82848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28B"/>
    <w:rsid w:val="00016564"/>
    <w:rsid w:val="000458D5"/>
    <w:rsid w:val="000469EF"/>
    <w:rsid w:val="000B4E15"/>
    <w:rsid w:val="000F1EE2"/>
    <w:rsid w:val="0010158E"/>
    <w:rsid w:val="001461A6"/>
    <w:rsid w:val="00165868"/>
    <w:rsid w:val="0017306A"/>
    <w:rsid w:val="0018672E"/>
    <w:rsid w:val="001A5E6A"/>
    <w:rsid w:val="002B39C6"/>
    <w:rsid w:val="00327C51"/>
    <w:rsid w:val="003924DE"/>
    <w:rsid w:val="003D5922"/>
    <w:rsid w:val="0040028B"/>
    <w:rsid w:val="00406E5A"/>
    <w:rsid w:val="004407F4"/>
    <w:rsid w:val="004C65BC"/>
    <w:rsid w:val="005D0E1B"/>
    <w:rsid w:val="005E4AFC"/>
    <w:rsid w:val="005F51FC"/>
    <w:rsid w:val="00622544"/>
    <w:rsid w:val="006606D7"/>
    <w:rsid w:val="006D2E9B"/>
    <w:rsid w:val="00782107"/>
    <w:rsid w:val="007C7BA6"/>
    <w:rsid w:val="007D623B"/>
    <w:rsid w:val="007F4E19"/>
    <w:rsid w:val="007F5ED6"/>
    <w:rsid w:val="008C083A"/>
    <w:rsid w:val="008E1589"/>
    <w:rsid w:val="0093506C"/>
    <w:rsid w:val="009E74F4"/>
    <w:rsid w:val="009E75C3"/>
    <w:rsid w:val="009E7C8B"/>
    <w:rsid w:val="00A17544"/>
    <w:rsid w:val="00A8464C"/>
    <w:rsid w:val="00AD32F3"/>
    <w:rsid w:val="00B46DA2"/>
    <w:rsid w:val="00B54F48"/>
    <w:rsid w:val="00B569AA"/>
    <w:rsid w:val="00B73B51"/>
    <w:rsid w:val="00B74E23"/>
    <w:rsid w:val="00B75A76"/>
    <w:rsid w:val="00C201C8"/>
    <w:rsid w:val="00C90E53"/>
    <w:rsid w:val="00D31472"/>
    <w:rsid w:val="00DC2BD3"/>
    <w:rsid w:val="00DE4ACB"/>
    <w:rsid w:val="00DF64C7"/>
    <w:rsid w:val="00DF7773"/>
    <w:rsid w:val="00E40B39"/>
    <w:rsid w:val="00E50193"/>
    <w:rsid w:val="00E51918"/>
    <w:rsid w:val="00EA403C"/>
    <w:rsid w:val="00F0057F"/>
    <w:rsid w:val="00F356FD"/>
    <w:rsid w:val="00F857DF"/>
    <w:rsid w:val="00FC4BA5"/>
    <w:rsid w:val="00FD070F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3C204"/>
  <w15:docId w15:val="{1FECB309-0EFE-4C16-94BE-5CE2FC4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8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Heading"/>
    <w:next w:val="Normaloferta"/>
    <w:link w:val="Ttulo1Car"/>
    <w:qFormat/>
    <w:rsid w:val="00E50193"/>
    <w:pPr>
      <w:keepLines/>
      <w:tabs>
        <w:tab w:val="num" w:pos="432"/>
      </w:tabs>
      <w:spacing w:before="0" w:after="0" w:line="100" w:lineRule="atLeast"/>
      <w:jc w:val="both"/>
      <w:outlineLvl w:val="0"/>
    </w:pPr>
    <w:rPr>
      <w:rFonts w:ascii="Times New Roman" w:hAnsi="Times New Roman" w:cs="Times New Roman"/>
      <w:b/>
      <w:bCs/>
      <w:u w:val="single"/>
    </w:rPr>
  </w:style>
  <w:style w:type="paragraph" w:styleId="Ttulo2">
    <w:name w:val="heading 2"/>
    <w:basedOn w:val="Ttulo1"/>
    <w:next w:val="Normaloferta"/>
    <w:link w:val="Ttulo2Car"/>
    <w:qFormat/>
    <w:rsid w:val="00E50193"/>
    <w:pPr>
      <w:spacing w:before="200" w:after="120"/>
      <w:ind w:left="432" w:hanging="432"/>
      <w:outlineLvl w:val="1"/>
    </w:pPr>
    <w:rPr>
      <w:sz w:val="32"/>
      <w:szCs w:val="32"/>
    </w:rPr>
  </w:style>
  <w:style w:type="paragraph" w:styleId="Ttulo3">
    <w:name w:val="heading 3"/>
    <w:basedOn w:val="Ttulo2"/>
    <w:next w:val="Normaloferta"/>
    <w:link w:val="Ttulo3Car"/>
    <w:qFormat/>
    <w:rsid w:val="00E50193"/>
    <w:pPr>
      <w:spacing w:before="140"/>
      <w:outlineLvl w:val="2"/>
    </w:pPr>
    <w:rPr>
      <w:color w:val="808080"/>
      <w:sz w:val="28"/>
      <w:szCs w:val="28"/>
    </w:rPr>
  </w:style>
  <w:style w:type="paragraph" w:styleId="Ttulo4">
    <w:name w:val="heading 4"/>
    <w:basedOn w:val="Ttulo3"/>
    <w:next w:val="Normaloferta"/>
    <w:link w:val="Ttulo4Car"/>
    <w:qFormat/>
    <w:rsid w:val="00E50193"/>
    <w:pPr>
      <w:spacing w:before="120"/>
      <w:outlineLvl w:val="3"/>
    </w:pPr>
    <w:rPr>
      <w:i/>
      <w:iCs/>
      <w:sz w:val="27"/>
      <w:szCs w:val="27"/>
    </w:rPr>
  </w:style>
  <w:style w:type="paragraph" w:styleId="Ttulo5">
    <w:name w:val="heading 5"/>
    <w:basedOn w:val="Ttulo4"/>
    <w:next w:val="Normaloferta"/>
    <w:link w:val="Ttulo5Car"/>
    <w:qFormat/>
    <w:rsid w:val="00E50193"/>
    <w:pPr>
      <w:spacing w:after="60"/>
      <w:outlineLvl w:val="4"/>
    </w:pPr>
    <w:rPr>
      <w:sz w:val="23"/>
      <w:szCs w:val="23"/>
    </w:rPr>
  </w:style>
  <w:style w:type="paragraph" w:styleId="Ttulo6">
    <w:name w:val="heading 6"/>
    <w:basedOn w:val="Ttulo5"/>
    <w:next w:val="Normaloferta"/>
    <w:link w:val="Ttulo6Car"/>
    <w:qFormat/>
    <w:rsid w:val="00E50193"/>
    <w:pPr>
      <w:spacing w:before="60"/>
      <w:outlineLvl w:val="5"/>
    </w:pPr>
    <w:rPr>
      <w:sz w:val="19"/>
      <w:szCs w:val="19"/>
    </w:rPr>
  </w:style>
  <w:style w:type="paragraph" w:styleId="Ttulo7">
    <w:name w:val="heading 7"/>
    <w:basedOn w:val="Ttulo6"/>
    <w:next w:val="Normaloferta"/>
    <w:link w:val="Ttulo7Car"/>
    <w:qFormat/>
    <w:rsid w:val="00E50193"/>
    <w:pPr>
      <w:outlineLvl w:val="6"/>
    </w:pPr>
    <w:rPr>
      <w:sz w:val="15"/>
      <w:szCs w:val="15"/>
    </w:rPr>
  </w:style>
  <w:style w:type="paragraph" w:styleId="Ttulo8">
    <w:name w:val="heading 8"/>
    <w:basedOn w:val="Ttulo7"/>
    <w:next w:val="Normaloferta"/>
    <w:link w:val="Ttulo8Car"/>
    <w:qFormat/>
    <w:rsid w:val="00E50193"/>
    <w:pPr>
      <w:outlineLvl w:val="7"/>
    </w:pPr>
    <w:rPr>
      <w:sz w:val="12"/>
      <w:szCs w:val="12"/>
    </w:rPr>
  </w:style>
  <w:style w:type="paragraph" w:styleId="Ttulo9">
    <w:name w:val="heading 9"/>
    <w:basedOn w:val="Ttulo8"/>
    <w:next w:val="Normaloferta"/>
    <w:link w:val="Ttulo9Car"/>
    <w:qFormat/>
    <w:rsid w:val="00E50193"/>
    <w:pPr>
      <w:outlineLvl w:val="8"/>
    </w:pPr>
    <w:rPr>
      <w:sz w:val="9"/>
      <w:szCs w:val="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0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02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00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02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40028B"/>
    <w:rPr>
      <w:rFonts w:ascii="Arial" w:hAnsi="Arial"/>
      <w:snapToGrid w:val="0"/>
      <w:lang w:val="en-US"/>
    </w:rPr>
  </w:style>
  <w:style w:type="paragraph" w:customStyle="1" w:styleId="Estndar">
    <w:name w:val="Estándar"/>
    <w:basedOn w:val="Normal"/>
    <w:rsid w:val="0040028B"/>
    <w:pPr>
      <w:suppressAutoHyphens/>
      <w:spacing w:line="100" w:lineRule="atLeast"/>
    </w:pPr>
    <w:rPr>
      <w:rFonts w:eastAsia="SimSun"/>
      <w:kern w:val="1"/>
      <w:lang w:eastAsia="zh-CN" w:bidi="hi-IN"/>
    </w:rPr>
  </w:style>
  <w:style w:type="paragraph" w:styleId="NormalWeb">
    <w:name w:val="Normal (Web)"/>
    <w:basedOn w:val="Normal"/>
    <w:rsid w:val="0040028B"/>
    <w:pPr>
      <w:suppressAutoHyphens/>
      <w:spacing w:before="100" w:after="100" w:line="100" w:lineRule="atLeast"/>
      <w:jc w:val="both"/>
    </w:pPr>
    <w:rPr>
      <w:rFonts w:ascii="Verdana" w:eastAsia="SimSun" w:hAnsi="Verdana" w:cs="Verdana"/>
      <w:kern w:val="1"/>
      <w:sz w:val="17"/>
      <w:szCs w:val="17"/>
      <w:lang w:eastAsia="zh-CN" w:bidi="hi-IN"/>
    </w:rPr>
  </w:style>
  <w:style w:type="paragraph" w:customStyle="1" w:styleId="Piedepgina1">
    <w:name w:val="Pie de página1"/>
    <w:basedOn w:val="Normal"/>
    <w:rsid w:val="0040028B"/>
    <w:pPr>
      <w:pBdr>
        <w:top w:val="single" w:sz="1" w:space="1" w:color="808080"/>
      </w:pBdr>
      <w:tabs>
        <w:tab w:val="center" w:pos="5102"/>
        <w:tab w:val="right" w:pos="10205"/>
      </w:tabs>
      <w:suppressAutoHyphens/>
    </w:pPr>
    <w:rPr>
      <w:rFonts w:eastAsia="SimSun" w:cs="Mangal"/>
      <w:color w:val="808080"/>
      <w:kern w:val="1"/>
      <w:sz w:val="16"/>
      <w:szCs w:val="16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E50193"/>
    <w:rPr>
      <w:rFonts w:ascii="Times New Roman" w:eastAsia="DejaVu Sans" w:hAnsi="Times New Roman" w:cs="Times New Roman"/>
      <w:b/>
      <w:bCs/>
      <w:kern w:val="1"/>
      <w:sz w:val="28"/>
      <w:szCs w:val="28"/>
      <w:u w:val="single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E50193"/>
    <w:rPr>
      <w:rFonts w:ascii="Times New Roman" w:eastAsia="DejaVu Sans" w:hAnsi="Times New Roman" w:cs="Times New Roman"/>
      <w:b/>
      <w:bCs/>
      <w:kern w:val="1"/>
      <w:sz w:val="32"/>
      <w:szCs w:val="32"/>
      <w:u w:val="single"/>
      <w:lang w:eastAsia="zh-CN" w:bidi="hi-IN"/>
    </w:rPr>
  </w:style>
  <w:style w:type="character" w:customStyle="1" w:styleId="Ttulo3Car">
    <w:name w:val="Título 3 Car"/>
    <w:basedOn w:val="Fuentedeprrafopredeter"/>
    <w:link w:val="Ttulo3"/>
    <w:rsid w:val="00E50193"/>
    <w:rPr>
      <w:rFonts w:ascii="Times New Roman" w:eastAsia="DejaVu Sans" w:hAnsi="Times New Roman" w:cs="Times New Roman"/>
      <w:b/>
      <w:bCs/>
      <w:color w:val="808080"/>
      <w:kern w:val="1"/>
      <w:sz w:val="28"/>
      <w:szCs w:val="28"/>
      <w:u w:val="single"/>
      <w:lang w:eastAsia="zh-CN" w:bidi="hi-IN"/>
    </w:rPr>
  </w:style>
  <w:style w:type="character" w:customStyle="1" w:styleId="Ttulo4Car">
    <w:name w:val="Título 4 Car"/>
    <w:basedOn w:val="Fuentedeprrafopredeter"/>
    <w:link w:val="Ttulo4"/>
    <w:rsid w:val="00E50193"/>
    <w:rPr>
      <w:rFonts w:ascii="Times New Roman" w:eastAsia="DejaVu Sans" w:hAnsi="Times New Roman" w:cs="Times New Roman"/>
      <w:b/>
      <w:bCs/>
      <w:i/>
      <w:iCs/>
      <w:color w:val="808080"/>
      <w:kern w:val="1"/>
      <w:sz w:val="27"/>
      <w:szCs w:val="27"/>
      <w:u w:val="single"/>
      <w:lang w:eastAsia="zh-CN" w:bidi="hi-IN"/>
    </w:rPr>
  </w:style>
  <w:style w:type="character" w:customStyle="1" w:styleId="Ttulo5Car">
    <w:name w:val="Título 5 Car"/>
    <w:basedOn w:val="Fuentedeprrafopredeter"/>
    <w:link w:val="Ttulo5"/>
    <w:rsid w:val="00E50193"/>
    <w:rPr>
      <w:rFonts w:ascii="Times New Roman" w:eastAsia="DejaVu Sans" w:hAnsi="Times New Roman" w:cs="Times New Roman"/>
      <w:b/>
      <w:bCs/>
      <w:i/>
      <w:iCs/>
      <w:color w:val="808080"/>
      <w:kern w:val="1"/>
      <w:sz w:val="23"/>
      <w:szCs w:val="23"/>
      <w:u w:val="single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E50193"/>
    <w:rPr>
      <w:rFonts w:ascii="Times New Roman" w:eastAsia="DejaVu Sans" w:hAnsi="Times New Roman" w:cs="Times New Roman"/>
      <w:b/>
      <w:bCs/>
      <w:i/>
      <w:iCs/>
      <w:color w:val="808080"/>
      <w:kern w:val="1"/>
      <w:sz w:val="19"/>
      <w:szCs w:val="19"/>
      <w:u w:val="single"/>
      <w:lang w:eastAsia="zh-CN" w:bidi="hi-IN"/>
    </w:rPr>
  </w:style>
  <w:style w:type="character" w:customStyle="1" w:styleId="Ttulo7Car">
    <w:name w:val="Título 7 Car"/>
    <w:basedOn w:val="Fuentedeprrafopredeter"/>
    <w:link w:val="Ttulo7"/>
    <w:rsid w:val="00E50193"/>
    <w:rPr>
      <w:rFonts w:ascii="Times New Roman" w:eastAsia="DejaVu Sans" w:hAnsi="Times New Roman" w:cs="Times New Roman"/>
      <w:b/>
      <w:bCs/>
      <w:i/>
      <w:iCs/>
      <w:color w:val="808080"/>
      <w:kern w:val="1"/>
      <w:sz w:val="15"/>
      <w:szCs w:val="15"/>
      <w:u w:val="single"/>
      <w:lang w:eastAsia="zh-CN" w:bidi="hi-IN"/>
    </w:rPr>
  </w:style>
  <w:style w:type="character" w:customStyle="1" w:styleId="Ttulo8Car">
    <w:name w:val="Título 8 Car"/>
    <w:basedOn w:val="Fuentedeprrafopredeter"/>
    <w:link w:val="Ttulo8"/>
    <w:rsid w:val="00E50193"/>
    <w:rPr>
      <w:rFonts w:ascii="Times New Roman" w:eastAsia="DejaVu Sans" w:hAnsi="Times New Roman" w:cs="Times New Roman"/>
      <w:b/>
      <w:bCs/>
      <w:i/>
      <w:iCs/>
      <w:color w:val="808080"/>
      <w:kern w:val="1"/>
      <w:sz w:val="12"/>
      <w:szCs w:val="12"/>
      <w:u w:val="single"/>
      <w:lang w:eastAsia="zh-CN" w:bidi="hi-IN"/>
    </w:rPr>
  </w:style>
  <w:style w:type="character" w:customStyle="1" w:styleId="Ttulo9Car">
    <w:name w:val="Título 9 Car"/>
    <w:basedOn w:val="Fuentedeprrafopredeter"/>
    <w:link w:val="Ttulo9"/>
    <w:rsid w:val="00E50193"/>
    <w:rPr>
      <w:rFonts w:ascii="Times New Roman" w:eastAsia="DejaVu Sans" w:hAnsi="Times New Roman" w:cs="Times New Roman"/>
      <w:b/>
      <w:bCs/>
      <w:i/>
      <w:iCs/>
      <w:color w:val="808080"/>
      <w:kern w:val="1"/>
      <w:sz w:val="9"/>
      <w:szCs w:val="9"/>
      <w:u w:val="single"/>
      <w:lang w:eastAsia="zh-CN" w:bidi="hi-IN"/>
    </w:rPr>
  </w:style>
  <w:style w:type="character" w:customStyle="1" w:styleId="Fuentedeprrafopredeter7">
    <w:name w:val="Fuente de párrafo predeter.7"/>
    <w:rsid w:val="00E50193"/>
  </w:style>
  <w:style w:type="character" w:customStyle="1" w:styleId="Fuentedeprrafopredeter2">
    <w:name w:val="Fuente de párrafo predeter.2"/>
    <w:rsid w:val="00E50193"/>
  </w:style>
  <w:style w:type="character" w:customStyle="1" w:styleId="Absatz-Standardschriftart">
    <w:name w:val="Absatz-Standardschriftart"/>
    <w:rsid w:val="00E50193"/>
  </w:style>
  <w:style w:type="character" w:customStyle="1" w:styleId="WW-Absatz-Standardschriftart">
    <w:name w:val="WW-Absatz-Standardschriftart"/>
    <w:rsid w:val="00E50193"/>
  </w:style>
  <w:style w:type="character" w:customStyle="1" w:styleId="Fuentedeprrafopredeter1">
    <w:name w:val="Fuente de párrafo predeter.1"/>
    <w:rsid w:val="00E50193"/>
  </w:style>
  <w:style w:type="character" w:customStyle="1" w:styleId="WW-Absatz-Standardschriftart1">
    <w:name w:val="WW-Absatz-Standardschriftart1"/>
    <w:rsid w:val="00E50193"/>
  </w:style>
  <w:style w:type="character" w:customStyle="1" w:styleId="Fuentedeprrafopredeter3">
    <w:name w:val="Fuente de párrafo predeter.3"/>
    <w:rsid w:val="00E50193"/>
  </w:style>
  <w:style w:type="character" w:customStyle="1" w:styleId="Nmerodepgina1">
    <w:name w:val="Número de página1"/>
    <w:rsid w:val="00E50193"/>
  </w:style>
  <w:style w:type="character" w:customStyle="1" w:styleId="TextodegloboCar">
    <w:name w:val="Texto de globo Car"/>
    <w:basedOn w:val="Fuentedeprrafopredeter7"/>
    <w:rsid w:val="00E50193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Caracteresdenotaalpie">
    <w:name w:val="Caracteres de nota al pie"/>
    <w:rsid w:val="00E50193"/>
  </w:style>
  <w:style w:type="character" w:customStyle="1" w:styleId="Caracteresdenotafinal">
    <w:name w:val="Caracteres de nota final"/>
    <w:rsid w:val="00E50193"/>
  </w:style>
  <w:style w:type="character" w:styleId="Hipervnculo">
    <w:name w:val="Hyperlink"/>
    <w:rsid w:val="00E50193"/>
    <w:rPr>
      <w:color w:val="000080"/>
      <w:u w:val="single"/>
    </w:rPr>
  </w:style>
  <w:style w:type="character" w:styleId="Hipervnculovisitado">
    <w:name w:val="FollowedHyperlink"/>
    <w:rsid w:val="00E50193"/>
    <w:rPr>
      <w:color w:val="800000"/>
      <w:u w:val="single"/>
    </w:rPr>
  </w:style>
  <w:style w:type="character" w:customStyle="1" w:styleId="Fuentedeprrafopredeter5">
    <w:name w:val="Fuente de párrafo predeter.5"/>
    <w:rsid w:val="00E50193"/>
  </w:style>
  <w:style w:type="character" w:customStyle="1" w:styleId="Fuentedeprrafopredeter4">
    <w:name w:val="Fuente de párrafo predeter.4"/>
    <w:rsid w:val="00E50193"/>
  </w:style>
  <w:style w:type="character" w:customStyle="1" w:styleId="Fuentedeprrafopredeter30">
    <w:name w:val="Fuente de párrafo predeter.3"/>
    <w:rsid w:val="00E50193"/>
  </w:style>
  <w:style w:type="character" w:customStyle="1" w:styleId="WW-Absatz-Standardschriftart2">
    <w:name w:val="WW-Absatz-Standardschriftart2"/>
    <w:rsid w:val="00E50193"/>
  </w:style>
  <w:style w:type="character" w:customStyle="1" w:styleId="MapadeldocumentoCar">
    <w:name w:val="Mapa del documento Car"/>
    <w:basedOn w:val="Fuentedeprrafopredeter1"/>
    <w:rsid w:val="00E50193"/>
    <w:rPr>
      <w:rFonts w:ascii="Tahoma" w:eastAsia="Times New Roman" w:hAnsi="Tahoma" w:cs="Tahoma"/>
      <w:sz w:val="16"/>
      <w:szCs w:val="16"/>
      <w:lang w:val="gl-ES"/>
    </w:rPr>
  </w:style>
  <w:style w:type="character" w:customStyle="1" w:styleId="MapadeldocumentoCar1">
    <w:name w:val="Mapa del documento Car1"/>
    <w:rsid w:val="00E50193"/>
    <w:rPr>
      <w:rFonts w:ascii="Tahoma" w:hAnsi="Tahoma" w:cs="Tahoma"/>
      <w:sz w:val="16"/>
      <w:szCs w:val="16"/>
      <w:lang w:val="gl-ES"/>
    </w:rPr>
  </w:style>
  <w:style w:type="character" w:customStyle="1" w:styleId="MapadeldocumentoCar2">
    <w:name w:val="Mapa del documento Car2"/>
    <w:rsid w:val="00E50193"/>
    <w:rPr>
      <w:rFonts w:ascii="Tahoma" w:hAnsi="Tahoma" w:cs="Tahoma"/>
      <w:sz w:val="16"/>
      <w:szCs w:val="16"/>
      <w:lang w:val="gl-ES"/>
    </w:rPr>
  </w:style>
  <w:style w:type="character" w:customStyle="1" w:styleId="WW-Absatz-Standardschriftart11">
    <w:name w:val="WW-Absatz-Standardschriftart11"/>
    <w:rsid w:val="00E50193"/>
  </w:style>
  <w:style w:type="character" w:customStyle="1" w:styleId="WW8Num1z0">
    <w:name w:val="WW8Num1z0"/>
    <w:rsid w:val="00E50193"/>
    <w:rPr>
      <w:rFonts w:ascii="Arial" w:eastAsia="Times New Roman" w:hAnsi="Arial" w:cs="Arial"/>
    </w:rPr>
  </w:style>
  <w:style w:type="character" w:customStyle="1" w:styleId="WW8Num1z1">
    <w:name w:val="WW8Num1z1"/>
    <w:rsid w:val="00E50193"/>
  </w:style>
  <w:style w:type="character" w:customStyle="1" w:styleId="WW8Num1z2">
    <w:name w:val="WW8Num1z2"/>
    <w:rsid w:val="00E50193"/>
  </w:style>
  <w:style w:type="character" w:customStyle="1" w:styleId="WW8Num1z3">
    <w:name w:val="WW8Num1z3"/>
    <w:rsid w:val="00E50193"/>
  </w:style>
  <w:style w:type="character" w:customStyle="1" w:styleId="WW8Num1z4">
    <w:name w:val="WW8Num1z4"/>
    <w:rsid w:val="00E50193"/>
  </w:style>
  <w:style w:type="character" w:customStyle="1" w:styleId="WW8Num1z5">
    <w:name w:val="WW8Num1z5"/>
    <w:rsid w:val="00E50193"/>
  </w:style>
  <w:style w:type="character" w:customStyle="1" w:styleId="WW8Num1z6">
    <w:name w:val="WW8Num1z6"/>
    <w:rsid w:val="00E50193"/>
  </w:style>
  <w:style w:type="character" w:customStyle="1" w:styleId="WW8Num1z7">
    <w:name w:val="WW8Num1z7"/>
    <w:rsid w:val="00E50193"/>
  </w:style>
  <w:style w:type="character" w:customStyle="1" w:styleId="WW8Num1z8">
    <w:name w:val="WW8Num1z8"/>
    <w:rsid w:val="00E50193"/>
  </w:style>
  <w:style w:type="character" w:styleId="Nmerodepgina">
    <w:name w:val="page number"/>
    <w:basedOn w:val="Fuentedeprrafopredeter1"/>
    <w:rsid w:val="00E50193"/>
  </w:style>
  <w:style w:type="character" w:customStyle="1" w:styleId="WW-Absatz-Standardschriftart3">
    <w:name w:val="WW-Absatz-Standardschriftart3"/>
    <w:rsid w:val="00E50193"/>
  </w:style>
  <w:style w:type="character" w:customStyle="1" w:styleId="19393790379699620711z0">
    <w:name w:val="19393790379699620711z0"/>
    <w:rsid w:val="00E50193"/>
    <w:rPr>
      <w:rFonts w:ascii="Symbol" w:hAnsi="Symbol" w:cs="OpenSymbol"/>
    </w:rPr>
  </w:style>
  <w:style w:type="character" w:customStyle="1" w:styleId="Fuentedeprrafopredeter6">
    <w:name w:val="Fuente de párrafo predeter.6"/>
    <w:rsid w:val="00E50193"/>
  </w:style>
  <w:style w:type="character" w:customStyle="1" w:styleId="1675223042645210141z0">
    <w:name w:val="1675223042645210141z0"/>
    <w:rsid w:val="00E50193"/>
    <w:rPr>
      <w:rFonts w:ascii="Arial" w:eastAsia="Times New Roman" w:hAnsi="Arial" w:cs="Arial"/>
    </w:rPr>
  </w:style>
  <w:style w:type="character" w:customStyle="1" w:styleId="1675223042645210141z1">
    <w:name w:val="1675223042645210141z1"/>
    <w:rsid w:val="00E50193"/>
  </w:style>
  <w:style w:type="character" w:customStyle="1" w:styleId="1675223042645210141z2">
    <w:name w:val="1675223042645210141z2"/>
    <w:rsid w:val="00E50193"/>
  </w:style>
  <w:style w:type="character" w:customStyle="1" w:styleId="1675223042645210141z3">
    <w:name w:val="1675223042645210141z3"/>
    <w:rsid w:val="00E50193"/>
  </w:style>
  <w:style w:type="character" w:customStyle="1" w:styleId="1675223042645210141z4">
    <w:name w:val="1675223042645210141z4"/>
    <w:rsid w:val="00E50193"/>
  </w:style>
  <w:style w:type="character" w:customStyle="1" w:styleId="1675223042645210141z5">
    <w:name w:val="1675223042645210141z5"/>
    <w:rsid w:val="00E50193"/>
  </w:style>
  <w:style w:type="character" w:customStyle="1" w:styleId="1675223042645210141z6">
    <w:name w:val="1675223042645210141z6"/>
    <w:rsid w:val="00E50193"/>
  </w:style>
  <w:style w:type="character" w:customStyle="1" w:styleId="1675223042645210141z7">
    <w:name w:val="1675223042645210141z7"/>
    <w:rsid w:val="00E50193"/>
  </w:style>
  <w:style w:type="character" w:customStyle="1" w:styleId="1675223042645210141z8">
    <w:name w:val="1675223042645210141z8"/>
    <w:rsid w:val="00E50193"/>
  </w:style>
  <w:style w:type="character" w:customStyle="1" w:styleId="44195168666352263401z0">
    <w:name w:val="44195168666352263401z0"/>
    <w:rsid w:val="00E50193"/>
    <w:rPr>
      <w:rFonts w:ascii="Symbol" w:hAnsi="Symbol" w:cs="Times New Roman"/>
    </w:rPr>
  </w:style>
  <w:style w:type="character" w:customStyle="1" w:styleId="WW8Num2z0">
    <w:name w:val="WW8Num2z0"/>
    <w:rsid w:val="00E50193"/>
  </w:style>
  <w:style w:type="character" w:customStyle="1" w:styleId="WW8Num2z1">
    <w:name w:val="WW8Num2z1"/>
    <w:rsid w:val="00E50193"/>
  </w:style>
  <w:style w:type="character" w:customStyle="1" w:styleId="WW8Num2z2">
    <w:name w:val="WW8Num2z2"/>
    <w:rsid w:val="00E50193"/>
  </w:style>
  <w:style w:type="character" w:customStyle="1" w:styleId="WW8Num2z3">
    <w:name w:val="WW8Num2z3"/>
    <w:rsid w:val="00E50193"/>
  </w:style>
  <w:style w:type="character" w:customStyle="1" w:styleId="WW8Num2z4">
    <w:name w:val="WW8Num2z4"/>
    <w:rsid w:val="00E50193"/>
  </w:style>
  <w:style w:type="character" w:customStyle="1" w:styleId="WW8Num2z5">
    <w:name w:val="WW8Num2z5"/>
    <w:rsid w:val="00E50193"/>
  </w:style>
  <w:style w:type="character" w:customStyle="1" w:styleId="WW8Num2z6">
    <w:name w:val="WW8Num2z6"/>
    <w:rsid w:val="00E50193"/>
  </w:style>
  <w:style w:type="character" w:customStyle="1" w:styleId="WW8Num2z7">
    <w:name w:val="WW8Num2z7"/>
    <w:rsid w:val="00E50193"/>
  </w:style>
  <w:style w:type="character" w:customStyle="1" w:styleId="WW8Num2z8">
    <w:name w:val="WW8Num2z8"/>
    <w:rsid w:val="00E50193"/>
  </w:style>
  <w:style w:type="character" w:customStyle="1" w:styleId="WW-Absatz-Standardschriftart4">
    <w:name w:val="WW-Absatz-Standardschriftart4"/>
    <w:rsid w:val="00E50193"/>
  </w:style>
  <w:style w:type="character" w:customStyle="1" w:styleId="WW-Absatz-Standardschriftart111">
    <w:name w:val="WW-Absatz-Standardschriftart111"/>
    <w:rsid w:val="00E50193"/>
  </w:style>
  <w:style w:type="character" w:customStyle="1" w:styleId="40629380563675866571z0">
    <w:name w:val="40629380563675866571z0"/>
    <w:rsid w:val="00E50193"/>
    <w:rPr>
      <w:rFonts w:ascii="Symbol" w:hAnsi="Symbol" w:cs="OpenSymbol"/>
    </w:rPr>
  </w:style>
  <w:style w:type="character" w:customStyle="1" w:styleId="65128844132692529841z0">
    <w:name w:val="65128844132692529841z0"/>
    <w:rsid w:val="00E50193"/>
  </w:style>
  <w:style w:type="character" w:customStyle="1" w:styleId="65128844132692529841z1">
    <w:name w:val="65128844132692529841z1"/>
    <w:rsid w:val="00E50193"/>
  </w:style>
  <w:style w:type="character" w:customStyle="1" w:styleId="65128844132692529841z2">
    <w:name w:val="65128844132692529841z2"/>
    <w:rsid w:val="00E50193"/>
  </w:style>
  <w:style w:type="character" w:customStyle="1" w:styleId="65128844132692529841z3">
    <w:name w:val="65128844132692529841z3"/>
    <w:rsid w:val="00E50193"/>
  </w:style>
  <w:style w:type="character" w:customStyle="1" w:styleId="65128844132692529841z4">
    <w:name w:val="65128844132692529841z4"/>
    <w:rsid w:val="00E50193"/>
  </w:style>
  <w:style w:type="character" w:customStyle="1" w:styleId="65128844132692529841z5">
    <w:name w:val="65128844132692529841z5"/>
    <w:rsid w:val="00E50193"/>
  </w:style>
  <w:style w:type="character" w:customStyle="1" w:styleId="65128844132692529841z6">
    <w:name w:val="65128844132692529841z6"/>
    <w:rsid w:val="00E50193"/>
  </w:style>
  <w:style w:type="character" w:customStyle="1" w:styleId="65128844132692529841z7">
    <w:name w:val="65128844132692529841z7"/>
    <w:rsid w:val="00E50193"/>
  </w:style>
  <w:style w:type="character" w:customStyle="1" w:styleId="65128844132692529841z8">
    <w:name w:val="65128844132692529841z8"/>
    <w:rsid w:val="00E50193"/>
  </w:style>
  <w:style w:type="character" w:customStyle="1" w:styleId="WW-Absatz-Standardschriftart5">
    <w:name w:val="WW-Absatz-Standardschriftart5"/>
    <w:rsid w:val="00E50193"/>
  </w:style>
  <w:style w:type="character" w:customStyle="1" w:styleId="83438898674275531421z0">
    <w:name w:val="83438898674275531421z0"/>
    <w:rsid w:val="00E50193"/>
  </w:style>
  <w:style w:type="character" w:customStyle="1" w:styleId="83438898674275531421z1">
    <w:name w:val="83438898674275531421z1"/>
    <w:rsid w:val="00E50193"/>
  </w:style>
  <w:style w:type="character" w:customStyle="1" w:styleId="83438898674275531421z2">
    <w:name w:val="83438898674275531421z2"/>
    <w:rsid w:val="00E50193"/>
    <w:rPr>
      <w:rFonts w:ascii="Frutiger-Bold" w:hAnsi="Frutiger-Bold" w:cs="Frutiger-Bold"/>
      <w:b w:val="0"/>
    </w:rPr>
  </w:style>
  <w:style w:type="character" w:customStyle="1" w:styleId="83438898674275531421z3">
    <w:name w:val="83438898674275531421z3"/>
    <w:rsid w:val="00E50193"/>
    <w:rPr>
      <w:lang w:val="es-ES"/>
    </w:rPr>
  </w:style>
  <w:style w:type="character" w:customStyle="1" w:styleId="83438898674275531421z4">
    <w:name w:val="83438898674275531421z4"/>
    <w:rsid w:val="00E50193"/>
  </w:style>
  <w:style w:type="character" w:customStyle="1" w:styleId="83438898674275531421z5">
    <w:name w:val="83438898674275531421z5"/>
    <w:rsid w:val="00E50193"/>
  </w:style>
  <w:style w:type="character" w:customStyle="1" w:styleId="83438898674275531421z6">
    <w:name w:val="83438898674275531421z6"/>
    <w:rsid w:val="00E50193"/>
  </w:style>
  <w:style w:type="character" w:customStyle="1" w:styleId="83438898674275531421z7">
    <w:name w:val="83438898674275531421z7"/>
    <w:rsid w:val="00E50193"/>
  </w:style>
  <w:style w:type="character" w:customStyle="1" w:styleId="83438898674275531421z8">
    <w:name w:val="83438898674275531421z8"/>
    <w:rsid w:val="00E50193"/>
  </w:style>
  <w:style w:type="character" w:customStyle="1" w:styleId="21083962198756765211z0">
    <w:name w:val="21083962198756765211z0"/>
    <w:rsid w:val="00E50193"/>
    <w:rPr>
      <w:rFonts w:ascii="Symbol" w:hAnsi="Symbol" w:cs="Wingdings"/>
    </w:rPr>
  </w:style>
  <w:style w:type="character" w:customStyle="1" w:styleId="21083962198756765211z1">
    <w:name w:val="21083962198756765211z1"/>
    <w:rsid w:val="00E50193"/>
    <w:rPr>
      <w:rFonts w:ascii="Symbol" w:hAnsi="Symbol" w:cs="Symbol"/>
    </w:rPr>
  </w:style>
  <w:style w:type="character" w:customStyle="1" w:styleId="WW8Num3z0">
    <w:name w:val="WW8Num3z0"/>
    <w:rsid w:val="00E50193"/>
    <w:rPr>
      <w:rFonts w:ascii="Symbol" w:eastAsia="Arial" w:hAnsi="Symbol" w:cs="Symbol"/>
      <w:sz w:val="22"/>
      <w:szCs w:val="22"/>
    </w:rPr>
  </w:style>
  <w:style w:type="character" w:customStyle="1" w:styleId="WW8Num3z2">
    <w:name w:val="WW8Num3z2"/>
    <w:rsid w:val="00E50193"/>
    <w:rPr>
      <w:rFonts w:ascii="Symbol" w:hAnsi="Symbol" w:cs="Wingdings"/>
    </w:rPr>
  </w:style>
  <w:style w:type="character" w:customStyle="1" w:styleId="WW8Num4z0">
    <w:name w:val="WW8Num4z0"/>
    <w:rsid w:val="00E50193"/>
    <w:rPr>
      <w:rFonts w:ascii="Wingdings" w:eastAsia="Arial" w:hAnsi="Wingdings" w:cs="Wingdings"/>
      <w:sz w:val="22"/>
      <w:szCs w:val="22"/>
      <w:vertAlign w:val="superscript"/>
    </w:rPr>
  </w:style>
  <w:style w:type="character" w:customStyle="1" w:styleId="WW8Num4z1">
    <w:name w:val="WW8Num4z1"/>
    <w:rsid w:val="00E50193"/>
    <w:rPr>
      <w:rFonts w:ascii="Courier New" w:hAnsi="Courier New" w:cs="Courier New"/>
    </w:rPr>
  </w:style>
  <w:style w:type="character" w:customStyle="1" w:styleId="WW8Num4z3">
    <w:name w:val="WW8Num4z3"/>
    <w:rsid w:val="00E50193"/>
    <w:rPr>
      <w:rFonts w:ascii="Symbol" w:hAnsi="Symbol" w:cs="Symbol"/>
    </w:rPr>
  </w:style>
  <w:style w:type="character" w:customStyle="1" w:styleId="WW8Num5z0">
    <w:name w:val="WW8Num5z0"/>
    <w:rsid w:val="00E50193"/>
    <w:rPr>
      <w:rFonts w:ascii="Symbol" w:hAnsi="Symbol" w:cs="Symbol"/>
    </w:rPr>
  </w:style>
  <w:style w:type="character" w:customStyle="1" w:styleId="WW8Num5z1">
    <w:name w:val="WW8Num5z1"/>
    <w:rsid w:val="00E50193"/>
    <w:rPr>
      <w:rFonts w:ascii="Courier New" w:hAnsi="Courier New" w:cs="Courier New"/>
    </w:rPr>
  </w:style>
  <w:style w:type="character" w:customStyle="1" w:styleId="WW8Num5z2">
    <w:name w:val="WW8Num5z2"/>
    <w:rsid w:val="00E50193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E50193"/>
  </w:style>
  <w:style w:type="character" w:customStyle="1" w:styleId="WW-Absatz-Standardschriftart11111">
    <w:name w:val="WW-Absatz-Standardschriftart11111"/>
    <w:rsid w:val="00E50193"/>
  </w:style>
  <w:style w:type="character" w:customStyle="1" w:styleId="WW-Absatz-Standardschriftart111111">
    <w:name w:val="WW-Absatz-Standardschriftart111111"/>
    <w:rsid w:val="00E50193"/>
  </w:style>
  <w:style w:type="character" w:customStyle="1" w:styleId="WW-Absatz-Standardschriftart1111111">
    <w:name w:val="WW-Absatz-Standardschriftart1111111"/>
    <w:rsid w:val="00E50193"/>
  </w:style>
  <w:style w:type="character" w:customStyle="1" w:styleId="WW-Absatz-Standardschriftart11111111">
    <w:name w:val="WW-Absatz-Standardschriftart11111111"/>
    <w:rsid w:val="00E50193"/>
  </w:style>
  <w:style w:type="character" w:customStyle="1" w:styleId="WW-Absatz-Standardschriftart111111111">
    <w:name w:val="WW-Absatz-Standardschriftart111111111"/>
    <w:rsid w:val="00E50193"/>
  </w:style>
  <w:style w:type="character" w:customStyle="1" w:styleId="WW-Absatz-Standardschriftart1111111111">
    <w:name w:val="WW-Absatz-Standardschriftart1111111111"/>
    <w:rsid w:val="00E50193"/>
  </w:style>
  <w:style w:type="character" w:customStyle="1" w:styleId="WW8Num3z1">
    <w:name w:val="WW8Num3z1"/>
    <w:rsid w:val="00E50193"/>
    <w:rPr>
      <w:rFonts w:ascii="Courier New" w:hAnsi="Courier New" w:cs="Courier New"/>
    </w:rPr>
  </w:style>
  <w:style w:type="character" w:customStyle="1" w:styleId="WW8Num3z3">
    <w:name w:val="WW8Num3z3"/>
    <w:rsid w:val="00E50193"/>
    <w:rPr>
      <w:rFonts w:ascii="Symbol" w:hAnsi="Symbol" w:cs="Symbol"/>
    </w:rPr>
  </w:style>
  <w:style w:type="character" w:customStyle="1" w:styleId="WW8Num5z3">
    <w:name w:val="WW8Num5z3"/>
    <w:rsid w:val="00E50193"/>
    <w:rPr>
      <w:lang w:val="es-ES"/>
    </w:rPr>
  </w:style>
  <w:style w:type="character" w:customStyle="1" w:styleId="WW8Num6z0">
    <w:name w:val="WW8Num6z0"/>
    <w:rsid w:val="00E50193"/>
    <w:rPr>
      <w:rFonts w:ascii="Wingdings" w:hAnsi="Wingdings" w:cs="Wingdings"/>
    </w:rPr>
  </w:style>
  <w:style w:type="character" w:customStyle="1" w:styleId="WW8Num6z1">
    <w:name w:val="WW8Num6z1"/>
    <w:rsid w:val="00E50193"/>
    <w:rPr>
      <w:rFonts w:ascii="Century Gothic" w:eastAsia="Times New Roman" w:hAnsi="Century Gothic" w:cs="Times New Roman"/>
      <w:b w:val="0"/>
    </w:rPr>
  </w:style>
  <w:style w:type="character" w:customStyle="1" w:styleId="WW8Num6z3">
    <w:name w:val="WW8Num6z3"/>
    <w:rsid w:val="00E50193"/>
    <w:rPr>
      <w:rFonts w:ascii="Symbol" w:hAnsi="Symbol" w:cs="Symbol"/>
    </w:rPr>
  </w:style>
  <w:style w:type="character" w:customStyle="1" w:styleId="WW8Num6z4">
    <w:name w:val="WW8Num6z4"/>
    <w:rsid w:val="00E50193"/>
    <w:rPr>
      <w:rFonts w:ascii="Courier New" w:hAnsi="Courier New" w:cs="Courier New"/>
    </w:rPr>
  </w:style>
  <w:style w:type="character" w:customStyle="1" w:styleId="WW8Num7z0">
    <w:name w:val="WW8Num7z0"/>
    <w:rsid w:val="00E50193"/>
    <w:rPr>
      <w:rFonts w:ascii="Symbol" w:eastAsia="Calibri" w:hAnsi="Symbol" w:cs="ArialMT"/>
    </w:rPr>
  </w:style>
  <w:style w:type="character" w:customStyle="1" w:styleId="WW8Num7z1">
    <w:name w:val="WW8Num7z1"/>
    <w:rsid w:val="00E50193"/>
    <w:rPr>
      <w:rFonts w:ascii="Courier New" w:hAnsi="Courier New" w:cs="Courier New"/>
    </w:rPr>
  </w:style>
  <w:style w:type="character" w:customStyle="1" w:styleId="WW8Num7z2">
    <w:name w:val="WW8Num7z2"/>
    <w:rsid w:val="00E50193"/>
    <w:rPr>
      <w:rFonts w:ascii="Wingdings" w:hAnsi="Wingdings" w:cs="Wingdings"/>
    </w:rPr>
  </w:style>
  <w:style w:type="character" w:customStyle="1" w:styleId="WW8Num7z3">
    <w:name w:val="WW8Num7z3"/>
    <w:rsid w:val="00E50193"/>
    <w:rPr>
      <w:rFonts w:ascii="Symbol" w:hAnsi="Symbol" w:cs="Symbol"/>
    </w:rPr>
  </w:style>
  <w:style w:type="character" w:customStyle="1" w:styleId="WW8Num8z0">
    <w:name w:val="WW8Num8z0"/>
    <w:rsid w:val="00E50193"/>
    <w:rPr>
      <w:rFonts w:ascii="Wingdings" w:hAnsi="Wingdings" w:cs="Wingdings"/>
    </w:rPr>
  </w:style>
  <w:style w:type="character" w:customStyle="1" w:styleId="WW8Num8z1">
    <w:name w:val="WW8Num8z1"/>
    <w:rsid w:val="00E50193"/>
    <w:rPr>
      <w:rFonts w:ascii="Courier New" w:hAnsi="Courier New" w:cs="Courier New"/>
    </w:rPr>
  </w:style>
  <w:style w:type="character" w:customStyle="1" w:styleId="WW8Num8z3">
    <w:name w:val="WW8Num8z3"/>
    <w:rsid w:val="00E50193"/>
    <w:rPr>
      <w:rFonts w:ascii="Symbol" w:hAnsi="Symbol" w:cs="Symbol"/>
    </w:rPr>
  </w:style>
  <w:style w:type="character" w:customStyle="1" w:styleId="WW8Num9z0">
    <w:name w:val="WW8Num9z0"/>
    <w:rsid w:val="00E50193"/>
    <w:rPr>
      <w:b/>
    </w:rPr>
  </w:style>
  <w:style w:type="character" w:customStyle="1" w:styleId="WW8Num11z0">
    <w:name w:val="WW8Num11z0"/>
    <w:rsid w:val="00E50193"/>
    <w:rPr>
      <w:rFonts w:ascii="Wingdings" w:hAnsi="Wingdings" w:cs="Wingdings"/>
    </w:rPr>
  </w:style>
  <w:style w:type="character" w:customStyle="1" w:styleId="WW8Num11z1">
    <w:name w:val="WW8Num11z1"/>
    <w:rsid w:val="00E50193"/>
    <w:rPr>
      <w:rFonts w:ascii="Courier New" w:hAnsi="Courier New" w:cs="Courier New"/>
    </w:rPr>
  </w:style>
  <w:style w:type="character" w:customStyle="1" w:styleId="WW8Num11z3">
    <w:name w:val="WW8Num11z3"/>
    <w:rsid w:val="00E50193"/>
    <w:rPr>
      <w:rFonts w:ascii="Symbol" w:hAnsi="Symbol" w:cs="Symbol"/>
    </w:rPr>
  </w:style>
  <w:style w:type="character" w:customStyle="1" w:styleId="WW8Num12z0">
    <w:name w:val="WW8Num12z0"/>
    <w:rsid w:val="00E5019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50193"/>
    <w:rPr>
      <w:rFonts w:ascii="Courier New" w:hAnsi="Courier New" w:cs="Courier New"/>
    </w:rPr>
  </w:style>
  <w:style w:type="character" w:customStyle="1" w:styleId="WW8Num12z2">
    <w:name w:val="WW8Num12z2"/>
    <w:rsid w:val="00E50193"/>
    <w:rPr>
      <w:rFonts w:ascii="Wingdings" w:hAnsi="Wingdings" w:cs="Wingdings"/>
    </w:rPr>
  </w:style>
  <w:style w:type="character" w:customStyle="1" w:styleId="WW8Num12z3">
    <w:name w:val="WW8Num12z3"/>
    <w:rsid w:val="00E50193"/>
    <w:rPr>
      <w:rFonts w:ascii="Symbol" w:hAnsi="Symbol" w:cs="Symbol"/>
    </w:rPr>
  </w:style>
  <w:style w:type="character" w:customStyle="1" w:styleId="WW8Num14z0">
    <w:name w:val="WW8Num14z0"/>
    <w:rsid w:val="00E50193"/>
    <w:rPr>
      <w:rFonts w:ascii="Wingdings" w:hAnsi="Wingdings" w:cs="Wingdings"/>
    </w:rPr>
  </w:style>
  <w:style w:type="character" w:customStyle="1" w:styleId="WW8Num14z1">
    <w:name w:val="WW8Num14z1"/>
    <w:rsid w:val="00E50193"/>
    <w:rPr>
      <w:rFonts w:ascii="Courier New" w:hAnsi="Courier New" w:cs="Courier New"/>
    </w:rPr>
  </w:style>
  <w:style w:type="character" w:customStyle="1" w:styleId="WW8Num14z3">
    <w:name w:val="WW8Num14z3"/>
    <w:rsid w:val="00E50193"/>
    <w:rPr>
      <w:rFonts w:ascii="Symbol" w:hAnsi="Symbol" w:cs="Symbol"/>
    </w:rPr>
  </w:style>
  <w:style w:type="character" w:customStyle="1" w:styleId="WW8Num15z0">
    <w:name w:val="WW8Num15z0"/>
    <w:rsid w:val="00E50193"/>
    <w:rPr>
      <w:rFonts w:ascii="Wingdings" w:hAnsi="Wingdings" w:cs="Wingdings"/>
    </w:rPr>
  </w:style>
  <w:style w:type="character" w:customStyle="1" w:styleId="WW8Num15z1">
    <w:name w:val="WW8Num15z1"/>
    <w:rsid w:val="00E50193"/>
    <w:rPr>
      <w:rFonts w:ascii="Courier New" w:hAnsi="Courier New" w:cs="Courier New"/>
    </w:rPr>
  </w:style>
  <w:style w:type="character" w:customStyle="1" w:styleId="WW8Num15z3">
    <w:name w:val="WW8Num15z3"/>
    <w:rsid w:val="00E50193"/>
    <w:rPr>
      <w:rFonts w:ascii="Symbol" w:hAnsi="Symbol" w:cs="Symbol"/>
    </w:rPr>
  </w:style>
  <w:style w:type="character" w:customStyle="1" w:styleId="WW8Num16z0">
    <w:name w:val="WW8Num16z0"/>
    <w:rsid w:val="00E50193"/>
    <w:rPr>
      <w:rFonts w:ascii="Wingdings" w:hAnsi="Wingdings" w:cs="Wingdings"/>
    </w:rPr>
  </w:style>
  <w:style w:type="character" w:customStyle="1" w:styleId="WW8Num16z1">
    <w:name w:val="WW8Num16z1"/>
    <w:rsid w:val="00E50193"/>
    <w:rPr>
      <w:rFonts w:ascii="Courier New" w:hAnsi="Courier New" w:cs="Courier New"/>
    </w:rPr>
  </w:style>
  <w:style w:type="character" w:customStyle="1" w:styleId="WW8Num16z3">
    <w:name w:val="WW8Num16z3"/>
    <w:rsid w:val="00E50193"/>
    <w:rPr>
      <w:rFonts w:ascii="Symbol" w:hAnsi="Symbol" w:cs="Symbol"/>
    </w:rPr>
  </w:style>
  <w:style w:type="character" w:customStyle="1" w:styleId="WW8Num17z0">
    <w:name w:val="WW8Num17z0"/>
    <w:rsid w:val="00E50193"/>
    <w:rPr>
      <w:rFonts w:ascii="Wingdings" w:hAnsi="Wingdings" w:cs="Wingdings"/>
    </w:rPr>
  </w:style>
  <w:style w:type="character" w:customStyle="1" w:styleId="WW8Num17z1">
    <w:name w:val="WW8Num17z1"/>
    <w:rsid w:val="00E50193"/>
    <w:rPr>
      <w:rFonts w:ascii="Courier New" w:hAnsi="Courier New" w:cs="Courier New"/>
    </w:rPr>
  </w:style>
  <w:style w:type="character" w:customStyle="1" w:styleId="WW8Num17z3">
    <w:name w:val="WW8Num17z3"/>
    <w:rsid w:val="00E50193"/>
    <w:rPr>
      <w:rFonts w:ascii="Symbol" w:hAnsi="Symbol" w:cs="Symbol"/>
    </w:rPr>
  </w:style>
  <w:style w:type="character" w:customStyle="1" w:styleId="WW8Num18z0">
    <w:name w:val="WW8Num18z0"/>
    <w:rsid w:val="00E50193"/>
    <w:rPr>
      <w:rFonts w:ascii="Wingdings" w:hAnsi="Wingdings" w:cs="Wingdings"/>
    </w:rPr>
  </w:style>
  <w:style w:type="character" w:customStyle="1" w:styleId="WW8Num18z1">
    <w:name w:val="WW8Num18z1"/>
    <w:rsid w:val="00E50193"/>
    <w:rPr>
      <w:rFonts w:ascii="Courier New" w:hAnsi="Courier New" w:cs="Courier New"/>
    </w:rPr>
  </w:style>
  <w:style w:type="character" w:customStyle="1" w:styleId="WW8Num18z3">
    <w:name w:val="WW8Num18z3"/>
    <w:rsid w:val="00E50193"/>
    <w:rPr>
      <w:rFonts w:ascii="Symbol" w:hAnsi="Symbol" w:cs="Symbol"/>
    </w:rPr>
  </w:style>
  <w:style w:type="character" w:customStyle="1" w:styleId="WW8Num19z0">
    <w:name w:val="WW8Num19z0"/>
    <w:rsid w:val="00E50193"/>
    <w:rPr>
      <w:rFonts w:ascii="Wingdings" w:hAnsi="Wingdings" w:cs="Wingdings"/>
    </w:rPr>
  </w:style>
  <w:style w:type="character" w:customStyle="1" w:styleId="WW8Num19z1">
    <w:name w:val="WW8Num19z1"/>
    <w:rsid w:val="00E50193"/>
    <w:rPr>
      <w:rFonts w:ascii="Courier New" w:hAnsi="Courier New" w:cs="Courier New"/>
    </w:rPr>
  </w:style>
  <w:style w:type="character" w:customStyle="1" w:styleId="WW8Num19z3">
    <w:name w:val="WW8Num19z3"/>
    <w:rsid w:val="00E50193"/>
    <w:rPr>
      <w:rFonts w:ascii="Symbol" w:hAnsi="Symbol" w:cs="Symbol"/>
    </w:rPr>
  </w:style>
  <w:style w:type="character" w:customStyle="1" w:styleId="WW8Num20z0">
    <w:name w:val="WW8Num20z0"/>
    <w:rsid w:val="00E50193"/>
    <w:rPr>
      <w:rFonts w:ascii="Wingdings" w:hAnsi="Wingdings" w:cs="Wingdings"/>
      <w:color w:val="auto"/>
    </w:rPr>
  </w:style>
  <w:style w:type="character" w:customStyle="1" w:styleId="WW8Num20z1">
    <w:name w:val="WW8Num20z1"/>
    <w:rsid w:val="00E50193"/>
    <w:rPr>
      <w:rFonts w:ascii="Frutiger-Light" w:hAnsi="Frutiger-Light" w:cs="Frutiger-Light"/>
      <w:color w:val="auto"/>
    </w:rPr>
  </w:style>
  <w:style w:type="character" w:customStyle="1" w:styleId="WW8Num20z2">
    <w:name w:val="WW8Num20z2"/>
    <w:rsid w:val="00E50193"/>
    <w:rPr>
      <w:rFonts w:ascii="Wingdings" w:hAnsi="Wingdings" w:cs="Wingdings"/>
    </w:rPr>
  </w:style>
  <w:style w:type="character" w:customStyle="1" w:styleId="WW8Num20z3">
    <w:name w:val="WW8Num20z3"/>
    <w:rsid w:val="00E50193"/>
    <w:rPr>
      <w:rFonts w:ascii="Symbol" w:hAnsi="Symbol" w:cs="Symbol"/>
    </w:rPr>
  </w:style>
  <w:style w:type="character" w:customStyle="1" w:styleId="WW8Num20z4">
    <w:name w:val="WW8Num20z4"/>
    <w:rsid w:val="00E50193"/>
    <w:rPr>
      <w:rFonts w:ascii="Courier New" w:hAnsi="Courier New" w:cs="Courier New"/>
    </w:rPr>
  </w:style>
  <w:style w:type="character" w:customStyle="1" w:styleId="WW8Num22z0">
    <w:name w:val="WW8Num22z0"/>
    <w:rsid w:val="00E50193"/>
    <w:rPr>
      <w:rFonts w:ascii="Wingdings" w:hAnsi="Wingdings" w:cs="Wingdings"/>
    </w:rPr>
  </w:style>
  <w:style w:type="character" w:customStyle="1" w:styleId="WW8Num22z1">
    <w:name w:val="WW8Num22z1"/>
    <w:rsid w:val="00E50193"/>
    <w:rPr>
      <w:rFonts w:ascii="Courier New" w:hAnsi="Courier New" w:cs="Courier New"/>
    </w:rPr>
  </w:style>
  <w:style w:type="character" w:customStyle="1" w:styleId="WW8Num22z3">
    <w:name w:val="WW8Num22z3"/>
    <w:rsid w:val="00E50193"/>
    <w:rPr>
      <w:rFonts w:ascii="Symbol" w:hAnsi="Symbol" w:cs="Symbol"/>
    </w:rPr>
  </w:style>
  <w:style w:type="character" w:customStyle="1" w:styleId="WW8Num23z0">
    <w:name w:val="WW8Num23z0"/>
    <w:rsid w:val="00E50193"/>
    <w:rPr>
      <w:rFonts w:ascii="Wingdings" w:hAnsi="Wingdings" w:cs="Wingdings"/>
    </w:rPr>
  </w:style>
  <w:style w:type="character" w:customStyle="1" w:styleId="WW8Num23z1">
    <w:name w:val="WW8Num23z1"/>
    <w:rsid w:val="00E50193"/>
    <w:rPr>
      <w:rFonts w:ascii="Courier New" w:hAnsi="Courier New" w:cs="Courier New"/>
    </w:rPr>
  </w:style>
  <w:style w:type="character" w:customStyle="1" w:styleId="WW8Num23z3">
    <w:name w:val="WW8Num23z3"/>
    <w:rsid w:val="00E50193"/>
    <w:rPr>
      <w:rFonts w:ascii="Symbol" w:hAnsi="Symbol" w:cs="Symbol"/>
    </w:rPr>
  </w:style>
  <w:style w:type="character" w:customStyle="1" w:styleId="WW8Num24z0">
    <w:name w:val="WW8Num24z0"/>
    <w:rsid w:val="00E50193"/>
    <w:rPr>
      <w:rFonts w:ascii="Wingdings" w:hAnsi="Wingdings" w:cs="Wingdings"/>
    </w:rPr>
  </w:style>
  <w:style w:type="character" w:customStyle="1" w:styleId="WW8Num24z1">
    <w:name w:val="WW8Num24z1"/>
    <w:rsid w:val="00E50193"/>
    <w:rPr>
      <w:rFonts w:ascii="Courier New" w:hAnsi="Courier New" w:cs="Courier New"/>
    </w:rPr>
  </w:style>
  <w:style w:type="character" w:customStyle="1" w:styleId="WW8Num24z3">
    <w:name w:val="WW8Num24z3"/>
    <w:rsid w:val="00E50193"/>
    <w:rPr>
      <w:rFonts w:ascii="Symbol" w:hAnsi="Symbol" w:cs="Symbol"/>
    </w:rPr>
  </w:style>
  <w:style w:type="character" w:customStyle="1" w:styleId="WW8Num25z0">
    <w:name w:val="WW8Num25z0"/>
    <w:rsid w:val="00E50193"/>
    <w:rPr>
      <w:rFonts w:ascii="Wingdings" w:hAnsi="Wingdings" w:cs="Wingdings"/>
    </w:rPr>
  </w:style>
  <w:style w:type="character" w:customStyle="1" w:styleId="WW8Num27z0">
    <w:name w:val="WW8Num27z0"/>
    <w:rsid w:val="00E50193"/>
    <w:rPr>
      <w:rFonts w:ascii="Wingdings" w:hAnsi="Wingdings" w:cs="Wingdings"/>
    </w:rPr>
  </w:style>
  <w:style w:type="character" w:customStyle="1" w:styleId="WW8Num27z1">
    <w:name w:val="WW8Num27z1"/>
    <w:rsid w:val="00E50193"/>
    <w:rPr>
      <w:rFonts w:ascii="Courier New" w:hAnsi="Courier New" w:cs="Courier New"/>
    </w:rPr>
  </w:style>
  <w:style w:type="character" w:customStyle="1" w:styleId="WW8Num27z3">
    <w:name w:val="WW8Num27z3"/>
    <w:rsid w:val="00E50193"/>
    <w:rPr>
      <w:rFonts w:ascii="Symbol" w:hAnsi="Symbol" w:cs="Symbol"/>
    </w:rPr>
  </w:style>
  <w:style w:type="character" w:customStyle="1" w:styleId="WW8Num28z0">
    <w:name w:val="WW8Num28z0"/>
    <w:rsid w:val="00E50193"/>
    <w:rPr>
      <w:rFonts w:ascii="Wingdings" w:hAnsi="Wingdings" w:cs="Wingdings"/>
    </w:rPr>
  </w:style>
  <w:style w:type="character" w:customStyle="1" w:styleId="WW8Num28z3">
    <w:name w:val="WW8Num28z3"/>
    <w:rsid w:val="00E50193"/>
    <w:rPr>
      <w:rFonts w:ascii="Symbol" w:hAnsi="Symbol" w:cs="Symbol"/>
    </w:rPr>
  </w:style>
  <w:style w:type="character" w:customStyle="1" w:styleId="WW8Num28z4">
    <w:name w:val="WW8Num28z4"/>
    <w:rsid w:val="00E50193"/>
    <w:rPr>
      <w:rFonts w:ascii="Courier New" w:hAnsi="Courier New" w:cs="Courier New"/>
    </w:rPr>
  </w:style>
  <w:style w:type="character" w:customStyle="1" w:styleId="WW8Num29z0">
    <w:name w:val="WW8Num29z0"/>
    <w:rsid w:val="00E50193"/>
    <w:rPr>
      <w:rFonts w:ascii="Wingdings" w:hAnsi="Wingdings" w:cs="Wingdings"/>
    </w:rPr>
  </w:style>
  <w:style w:type="character" w:customStyle="1" w:styleId="WW8Num29z1">
    <w:name w:val="WW8Num29z1"/>
    <w:rsid w:val="00E50193"/>
    <w:rPr>
      <w:rFonts w:ascii="Courier New" w:hAnsi="Courier New" w:cs="Courier New"/>
    </w:rPr>
  </w:style>
  <w:style w:type="character" w:customStyle="1" w:styleId="WW8Num29z3">
    <w:name w:val="WW8Num29z3"/>
    <w:rsid w:val="00E50193"/>
    <w:rPr>
      <w:rFonts w:ascii="Symbol" w:hAnsi="Symbol" w:cs="Symbol"/>
    </w:rPr>
  </w:style>
  <w:style w:type="character" w:customStyle="1" w:styleId="TtuloCar">
    <w:name w:val="Título Car"/>
    <w:rsid w:val="00E5019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tulo1Car1">
    <w:name w:val="Título 1 Car1"/>
    <w:rsid w:val="00E50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1">
    <w:name w:val="Título 2 Car1"/>
    <w:rsid w:val="00E501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1">
    <w:name w:val="Título 3 Car1"/>
    <w:rsid w:val="00E5019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1">
    <w:name w:val="Título 4 Car1"/>
    <w:rsid w:val="00E5019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1">
    <w:name w:val="Título 5 Car1"/>
    <w:rsid w:val="00E5019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1">
    <w:name w:val="Título 6 Car1"/>
    <w:rsid w:val="00E5019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1">
    <w:name w:val="Título 7 Car1"/>
    <w:rsid w:val="00E5019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1">
    <w:name w:val="Título 8 Car1"/>
    <w:rsid w:val="00E50193"/>
    <w:rPr>
      <w:rFonts w:ascii="Cambria" w:eastAsia="Times New Roman" w:hAnsi="Cambria" w:cs="Times New Roman"/>
      <w:color w:val="404040"/>
    </w:rPr>
  </w:style>
  <w:style w:type="character" w:customStyle="1" w:styleId="Ttulo9Car1">
    <w:name w:val="Título 9 Car1"/>
    <w:rsid w:val="00E50193"/>
    <w:rPr>
      <w:rFonts w:ascii="Cambria" w:eastAsia="Times New Roman" w:hAnsi="Cambria" w:cs="Times New Roman"/>
      <w:i/>
      <w:iCs/>
      <w:color w:val="404040"/>
    </w:rPr>
  </w:style>
  <w:style w:type="character" w:customStyle="1" w:styleId="TextoindependienteCar">
    <w:name w:val="Texto independiente Car"/>
    <w:rsid w:val="00E50193"/>
    <w:rPr>
      <w:rFonts w:ascii="Frutiger-Bold" w:hAnsi="Frutiger-Bold" w:cs="Frutiger-Bold"/>
      <w:sz w:val="36"/>
      <w:szCs w:val="24"/>
    </w:rPr>
  </w:style>
  <w:style w:type="character" w:customStyle="1" w:styleId="TextoindependienteCar1">
    <w:name w:val="Texto independiente Car1"/>
    <w:rsid w:val="00E50193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ofertaCar1">
    <w:name w:val="Normal oferta Car1"/>
    <w:rsid w:val="00E50193"/>
    <w:rPr>
      <w:rFonts w:ascii="Frutiger-Light" w:eastAsia="Arial" w:hAnsi="Frutiger-Light" w:cs="Frutiger-Light"/>
      <w:sz w:val="24"/>
      <w:szCs w:val="24"/>
      <w:lang w:bidi="ar-SA"/>
    </w:rPr>
  </w:style>
  <w:style w:type="character" w:customStyle="1" w:styleId="skypepnhprintcontainer">
    <w:name w:val="skype_pnh_print_container"/>
    <w:rsid w:val="00E50193"/>
  </w:style>
  <w:style w:type="character" w:customStyle="1" w:styleId="skypepnhmark">
    <w:name w:val="skype_pnh_mark"/>
    <w:rsid w:val="00E50193"/>
  </w:style>
  <w:style w:type="character" w:customStyle="1" w:styleId="skypepnhtextspan">
    <w:name w:val="skype_pnh_text_span"/>
    <w:rsid w:val="00E50193"/>
  </w:style>
  <w:style w:type="character" w:customStyle="1" w:styleId="skypepnhrightspan">
    <w:name w:val="skype_pnh_right_span"/>
    <w:rsid w:val="00E50193"/>
  </w:style>
  <w:style w:type="character" w:customStyle="1" w:styleId="dog-texto-sumario">
    <w:name w:val="dog-texto-sumario"/>
    <w:basedOn w:val="Fuentedeprrafopredeter1"/>
    <w:rsid w:val="00E50193"/>
  </w:style>
  <w:style w:type="character" w:customStyle="1" w:styleId="WW8Num10z0">
    <w:name w:val="WW8Num10z0"/>
    <w:rsid w:val="00E50193"/>
    <w:rPr>
      <w:rFonts w:ascii="Times New Roman" w:hAnsi="Times New Roman" w:cs="Times New Roman"/>
      <w:b/>
    </w:rPr>
  </w:style>
  <w:style w:type="character" w:customStyle="1" w:styleId="Vietas">
    <w:name w:val="Viñetas"/>
    <w:rsid w:val="00E50193"/>
    <w:rPr>
      <w:rFonts w:ascii="OpenSymbol" w:eastAsia="OpenSymbol" w:hAnsi="OpenSymbol" w:cs="OpenSymbol"/>
    </w:rPr>
  </w:style>
  <w:style w:type="character" w:customStyle="1" w:styleId="55037877116439279961z0">
    <w:name w:val="55037877116439279961z0"/>
    <w:rsid w:val="00E50193"/>
  </w:style>
  <w:style w:type="character" w:customStyle="1" w:styleId="55037877116439279961z1">
    <w:name w:val="55037877116439279961z1"/>
    <w:rsid w:val="00E50193"/>
  </w:style>
  <w:style w:type="character" w:customStyle="1" w:styleId="55037877116439279961z2">
    <w:name w:val="55037877116439279961z2"/>
    <w:rsid w:val="00E50193"/>
    <w:rPr>
      <w:rFonts w:ascii="Frutiger-Bold" w:hAnsi="Frutiger-Bold" w:cs="Frutiger-Bold"/>
      <w:b w:val="0"/>
    </w:rPr>
  </w:style>
  <w:style w:type="character" w:customStyle="1" w:styleId="55037877116439279961z3">
    <w:name w:val="55037877116439279961z3"/>
    <w:rsid w:val="00E50193"/>
    <w:rPr>
      <w:lang w:val="es-ES"/>
    </w:rPr>
  </w:style>
  <w:style w:type="character" w:customStyle="1" w:styleId="55037877116439279961z4">
    <w:name w:val="55037877116439279961z4"/>
    <w:rsid w:val="00E50193"/>
  </w:style>
  <w:style w:type="character" w:customStyle="1" w:styleId="55037877116439279961z5">
    <w:name w:val="55037877116439279961z5"/>
    <w:rsid w:val="00E50193"/>
  </w:style>
  <w:style w:type="character" w:customStyle="1" w:styleId="55037877116439279961z6">
    <w:name w:val="55037877116439279961z6"/>
    <w:rsid w:val="00E50193"/>
  </w:style>
  <w:style w:type="character" w:customStyle="1" w:styleId="55037877116439279961z7">
    <w:name w:val="55037877116439279961z7"/>
    <w:rsid w:val="00E50193"/>
  </w:style>
  <w:style w:type="character" w:customStyle="1" w:styleId="55037877116439279961z8">
    <w:name w:val="55037877116439279961z8"/>
    <w:rsid w:val="00E50193"/>
  </w:style>
  <w:style w:type="character" w:customStyle="1" w:styleId="WW-Absatz-Standardschriftart11111111111">
    <w:name w:val="WW-Absatz-Standardschriftart11111111111"/>
    <w:rsid w:val="00E50193"/>
  </w:style>
  <w:style w:type="character" w:customStyle="1" w:styleId="WW-Absatz-Standardschriftart111111111111">
    <w:name w:val="WW-Absatz-Standardschriftart111111111111"/>
    <w:rsid w:val="00E50193"/>
  </w:style>
  <w:style w:type="character" w:customStyle="1" w:styleId="WW-Absatz-Standardschriftart1111111111111">
    <w:name w:val="WW-Absatz-Standardschriftart1111111111111"/>
    <w:rsid w:val="00E50193"/>
  </w:style>
  <w:style w:type="character" w:customStyle="1" w:styleId="WW-Absatz-Standardschriftart11111111111111">
    <w:name w:val="WW-Absatz-Standardschriftart11111111111111"/>
    <w:rsid w:val="00E50193"/>
  </w:style>
  <w:style w:type="character" w:customStyle="1" w:styleId="WW-Absatz-Standardschriftart111111111111111">
    <w:name w:val="WW-Absatz-Standardschriftart111111111111111"/>
    <w:rsid w:val="00E50193"/>
  </w:style>
  <w:style w:type="character" w:customStyle="1" w:styleId="55944518671669899981z0">
    <w:name w:val="55944518671669899981z0"/>
    <w:rsid w:val="00E50193"/>
  </w:style>
  <w:style w:type="character" w:customStyle="1" w:styleId="55944518671669899981z1">
    <w:name w:val="55944518671669899981z1"/>
    <w:rsid w:val="00E50193"/>
  </w:style>
  <w:style w:type="character" w:customStyle="1" w:styleId="55944518671669899981z2">
    <w:name w:val="55944518671669899981z2"/>
    <w:rsid w:val="00E50193"/>
    <w:rPr>
      <w:rFonts w:ascii="Frutiger-Bold" w:hAnsi="Frutiger-Bold" w:cs="Frutiger-Bold"/>
      <w:b w:val="0"/>
    </w:rPr>
  </w:style>
  <w:style w:type="character" w:customStyle="1" w:styleId="55944518671669899981z3">
    <w:name w:val="55944518671669899981z3"/>
    <w:rsid w:val="00E50193"/>
    <w:rPr>
      <w:lang w:val="es-ES"/>
    </w:rPr>
  </w:style>
  <w:style w:type="character" w:customStyle="1" w:styleId="55944518671669899981z4">
    <w:name w:val="55944518671669899981z4"/>
    <w:rsid w:val="00E50193"/>
  </w:style>
  <w:style w:type="character" w:customStyle="1" w:styleId="55944518671669899981z5">
    <w:name w:val="55944518671669899981z5"/>
    <w:rsid w:val="00E50193"/>
  </w:style>
  <w:style w:type="character" w:customStyle="1" w:styleId="55944518671669899981z6">
    <w:name w:val="55944518671669899981z6"/>
    <w:rsid w:val="00E50193"/>
  </w:style>
  <w:style w:type="character" w:customStyle="1" w:styleId="55944518671669899981z7">
    <w:name w:val="55944518671669899981z7"/>
    <w:rsid w:val="00E50193"/>
  </w:style>
  <w:style w:type="character" w:customStyle="1" w:styleId="55944518671669899981z8">
    <w:name w:val="55944518671669899981z8"/>
    <w:rsid w:val="00E50193"/>
  </w:style>
  <w:style w:type="character" w:customStyle="1" w:styleId="54360997204257324731z0">
    <w:name w:val="54360997204257324731z0"/>
    <w:rsid w:val="00E50193"/>
  </w:style>
  <w:style w:type="character" w:customStyle="1" w:styleId="54360997204257324731z1">
    <w:name w:val="54360997204257324731z1"/>
    <w:rsid w:val="00E50193"/>
  </w:style>
  <w:style w:type="character" w:customStyle="1" w:styleId="54360997204257324731z2">
    <w:name w:val="54360997204257324731z2"/>
    <w:rsid w:val="00E50193"/>
    <w:rPr>
      <w:rFonts w:ascii="Frutiger-Bold" w:hAnsi="Frutiger-Bold" w:cs="Frutiger-Bold"/>
      <w:b w:val="0"/>
    </w:rPr>
  </w:style>
  <w:style w:type="character" w:customStyle="1" w:styleId="54360997204257324731z3">
    <w:name w:val="54360997204257324731z3"/>
    <w:rsid w:val="00E50193"/>
    <w:rPr>
      <w:lang w:val="es-ES"/>
    </w:rPr>
  </w:style>
  <w:style w:type="character" w:customStyle="1" w:styleId="54360997204257324731z4">
    <w:name w:val="54360997204257324731z4"/>
    <w:rsid w:val="00E50193"/>
  </w:style>
  <w:style w:type="character" w:customStyle="1" w:styleId="54360997204257324731z5">
    <w:name w:val="54360997204257324731z5"/>
    <w:rsid w:val="00E50193"/>
  </w:style>
  <w:style w:type="character" w:customStyle="1" w:styleId="54360997204257324731z6">
    <w:name w:val="54360997204257324731z6"/>
    <w:rsid w:val="00E50193"/>
  </w:style>
  <w:style w:type="character" w:customStyle="1" w:styleId="54360997204257324731z7">
    <w:name w:val="54360997204257324731z7"/>
    <w:rsid w:val="00E50193"/>
  </w:style>
  <w:style w:type="character" w:customStyle="1" w:styleId="54360997204257324731z8">
    <w:name w:val="54360997204257324731z8"/>
    <w:rsid w:val="00E50193"/>
  </w:style>
  <w:style w:type="character" w:customStyle="1" w:styleId="2930121509551988951z0">
    <w:name w:val="2930121509551988951z0"/>
    <w:rsid w:val="00E50193"/>
    <w:rPr>
      <w:rFonts w:ascii="Symbol" w:eastAsia="Calibri" w:hAnsi="Symbol" w:cs="Times New Roman"/>
    </w:rPr>
  </w:style>
  <w:style w:type="character" w:customStyle="1" w:styleId="2930121509551988951z1">
    <w:name w:val="2930121509551988951z1"/>
    <w:rsid w:val="00E50193"/>
    <w:rPr>
      <w:rFonts w:ascii="Courier New" w:hAnsi="Courier New" w:cs="Courier New"/>
    </w:rPr>
  </w:style>
  <w:style w:type="character" w:customStyle="1" w:styleId="2930121509551988951z2">
    <w:name w:val="2930121509551988951z2"/>
    <w:rsid w:val="00E50193"/>
    <w:rPr>
      <w:rFonts w:ascii="Wingdings" w:hAnsi="Wingdings" w:cs="Wingdings"/>
    </w:rPr>
  </w:style>
  <w:style w:type="character" w:customStyle="1" w:styleId="2930121509551988951z3">
    <w:name w:val="2930121509551988951z3"/>
    <w:rsid w:val="00E50193"/>
    <w:rPr>
      <w:rFonts w:ascii="Symbol" w:hAnsi="Symbol" w:cs="Symbol"/>
    </w:rPr>
  </w:style>
  <w:style w:type="character" w:customStyle="1" w:styleId="80792032698667569521z0">
    <w:name w:val="80792032698667569521z0"/>
    <w:rsid w:val="00E50193"/>
    <w:rPr>
      <w:rFonts w:ascii="Symbol" w:eastAsia="Calibri" w:hAnsi="Symbol" w:cs="Times New Roman"/>
    </w:rPr>
  </w:style>
  <w:style w:type="character" w:customStyle="1" w:styleId="80792032698667569521z1">
    <w:name w:val="80792032698667569521z1"/>
    <w:rsid w:val="00E50193"/>
    <w:rPr>
      <w:rFonts w:ascii="Courier New" w:hAnsi="Courier New" w:cs="Courier New"/>
    </w:rPr>
  </w:style>
  <w:style w:type="character" w:customStyle="1" w:styleId="80792032698667569521z2">
    <w:name w:val="80792032698667569521z2"/>
    <w:rsid w:val="00E50193"/>
    <w:rPr>
      <w:rFonts w:ascii="Wingdings" w:hAnsi="Wingdings" w:cs="Wingdings"/>
    </w:rPr>
  </w:style>
  <w:style w:type="character" w:customStyle="1" w:styleId="80792032698667569521z3">
    <w:name w:val="80792032698667569521z3"/>
    <w:rsid w:val="00E50193"/>
    <w:rPr>
      <w:rFonts w:ascii="Symbol" w:hAnsi="Symbol" w:cs="Symbol"/>
    </w:rPr>
  </w:style>
  <w:style w:type="paragraph" w:customStyle="1" w:styleId="Heading">
    <w:name w:val="Heading"/>
    <w:basedOn w:val="Normal"/>
    <w:next w:val="Normal"/>
    <w:rsid w:val="00E50193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2"/>
    <w:rsid w:val="00E50193"/>
    <w:pPr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TextoindependienteCar2">
    <w:name w:val="Texto independiente Car2"/>
    <w:basedOn w:val="Fuentedeprrafopredeter"/>
    <w:link w:val="Textoindependiente"/>
    <w:rsid w:val="00E5019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E50193"/>
  </w:style>
  <w:style w:type="paragraph" w:styleId="Descripcin">
    <w:name w:val="caption"/>
    <w:basedOn w:val="Normal"/>
    <w:qFormat/>
    <w:rsid w:val="00E50193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Index">
    <w:name w:val="Index"/>
    <w:basedOn w:val="Normal"/>
    <w:rsid w:val="00E50193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Encabezado3">
    <w:name w:val="Encabezado3"/>
    <w:basedOn w:val="Normal"/>
    <w:next w:val="Textoindependiente"/>
    <w:rsid w:val="00E5019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Etiqueta">
    <w:name w:val="Etiqueta"/>
    <w:basedOn w:val="Normal"/>
    <w:rsid w:val="00E50193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E50193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Encabezado2">
    <w:name w:val="Encabezado2"/>
    <w:basedOn w:val="Normal"/>
    <w:next w:val="Textoindependiente"/>
    <w:rsid w:val="00E5019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Encabezado1">
    <w:name w:val="Encabezado1"/>
    <w:basedOn w:val="Normal"/>
    <w:next w:val="Textoindependiente"/>
    <w:rsid w:val="00E5019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predeterminado2">
    <w:name w:val="Texto predeterminado:2"/>
    <w:basedOn w:val="Normal"/>
    <w:rsid w:val="00E50193"/>
    <w:pPr>
      <w:suppressAutoHyphens/>
      <w:spacing w:line="100" w:lineRule="atLeast"/>
    </w:pPr>
    <w:rPr>
      <w:rFonts w:eastAsia="SimSun"/>
      <w:kern w:val="1"/>
      <w:lang w:eastAsia="zh-CN" w:bidi="hi-IN"/>
    </w:rPr>
  </w:style>
  <w:style w:type="paragraph" w:customStyle="1" w:styleId="Default">
    <w:name w:val="Default"/>
    <w:basedOn w:val="Normal"/>
    <w:rsid w:val="00E50193"/>
    <w:pPr>
      <w:suppressAutoHyphens/>
      <w:spacing w:line="100" w:lineRule="atLeast"/>
    </w:pPr>
    <w:rPr>
      <w:rFonts w:ascii="Arial" w:eastAsia="SimSun" w:hAnsi="Arial" w:cs="Arial"/>
      <w:kern w:val="1"/>
      <w:lang w:val="en-US" w:eastAsia="zh-CN" w:bidi="hi-IN"/>
    </w:rPr>
  </w:style>
  <w:style w:type="paragraph" w:customStyle="1" w:styleId="Textopredeterminado1">
    <w:name w:val="Texto predeterminado:1"/>
    <w:basedOn w:val="Normal"/>
    <w:rsid w:val="00E50193"/>
    <w:pPr>
      <w:suppressAutoHyphens/>
      <w:spacing w:line="100" w:lineRule="atLeast"/>
    </w:pPr>
    <w:rPr>
      <w:rFonts w:eastAsia="SimSun"/>
      <w:kern w:val="1"/>
      <w:lang w:eastAsia="zh-CN" w:bidi="hi-IN"/>
    </w:rPr>
  </w:style>
  <w:style w:type="paragraph" w:customStyle="1" w:styleId="Textopredeterminado11">
    <w:name w:val="Texto predeterminado:1:1"/>
    <w:basedOn w:val="Normal"/>
    <w:rsid w:val="00E50193"/>
    <w:pPr>
      <w:suppressAutoHyphens/>
      <w:spacing w:line="100" w:lineRule="atLeast"/>
    </w:pPr>
    <w:rPr>
      <w:rFonts w:eastAsia="SimSun"/>
      <w:kern w:val="1"/>
      <w:lang w:eastAsia="zh-CN" w:bidi="hi-IN"/>
    </w:rPr>
  </w:style>
  <w:style w:type="paragraph" w:customStyle="1" w:styleId="296">
    <w:name w:val="296"/>
    <w:basedOn w:val="Normal"/>
    <w:rsid w:val="00E50193"/>
    <w:pPr>
      <w:tabs>
        <w:tab w:val="left" w:pos="0"/>
      </w:tabs>
      <w:suppressAutoHyphens/>
      <w:spacing w:line="100" w:lineRule="atLeast"/>
    </w:pPr>
    <w:rPr>
      <w:rFonts w:eastAsia="SimSun"/>
      <w:kern w:val="1"/>
      <w:sz w:val="20"/>
      <w:szCs w:val="20"/>
      <w:lang w:eastAsia="zh-CN" w:bidi="hi-IN"/>
    </w:rPr>
  </w:style>
  <w:style w:type="paragraph" w:customStyle="1" w:styleId="303">
    <w:name w:val="303"/>
    <w:basedOn w:val="Normal"/>
    <w:rsid w:val="00E50193"/>
    <w:pPr>
      <w:tabs>
        <w:tab w:val="left" w:pos="0"/>
      </w:tabs>
      <w:suppressAutoHyphens/>
      <w:spacing w:line="100" w:lineRule="atLeast"/>
    </w:pPr>
    <w:rPr>
      <w:rFonts w:eastAsia="SimSun"/>
      <w:kern w:val="1"/>
      <w:sz w:val="20"/>
      <w:szCs w:val="20"/>
      <w:lang w:eastAsia="zh-CN" w:bidi="hi-IN"/>
    </w:rPr>
  </w:style>
  <w:style w:type="paragraph" w:customStyle="1" w:styleId="Contenidodelmarco">
    <w:name w:val="Contenido del marco"/>
    <w:basedOn w:val="Normal"/>
    <w:rsid w:val="00E50193"/>
    <w:pPr>
      <w:suppressAutoHyphens/>
    </w:pPr>
    <w:rPr>
      <w:rFonts w:eastAsia="SimSun" w:cs="Mangal"/>
      <w:kern w:val="1"/>
      <w:lang w:eastAsia="zh-CN" w:bidi="hi-IN"/>
    </w:rPr>
  </w:style>
  <w:style w:type="paragraph" w:styleId="Textodeglobo">
    <w:name w:val="Balloon Text"/>
    <w:basedOn w:val="Normal"/>
    <w:link w:val="TextodegloboCar1"/>
    <w:rsid w:val="00E50193"/>
    <w:pPr>
      <w:suppressAutoHyphens/>
    </w:pPr>
    <w:rPr>
      <w:rFonts w:ascii="Tahoma" w:eastAsia="SimSun" w:hAnsi="Tahoma" w:cs="Tahoma"/>
      <w:kern w:val="1"/>
      <w:sz w:val="16"/>
      <w:szCs w:val="14"/>
      <w:lang w:eastAsia="zh-CN" w:bidi="hi-IN"/>
    </w:rPr>
  </w:style>
  <w:style w:type="character" w:customStyle="1" w:styleId="TextodegloboCar1">
    <w:name w:val="Texto de globo Car1"/>
    <w:basedOn w:val="Fuentedeprrafopredeter"/>
    <w:link w:val="Textodeglobo"/>
    <w:rsid w:val="00E50193"/>
    <w:rPr>
      <w:rFonts w:ascii="Tahoma" w:eastAsia="SimSun" w:hAnsi="Tahoma" w:cs="Tahoma"/>
      <w:kern w:val="1"/>
      <w:sz w:val="16"/>
      <w:szCs w:val="14"/>
      <w:lang w:eastAsia="zh-CN" w:bidi="hi-IN"/>
    </w:rPr>
  </w:style>
  <w:style w:type="paragraph" w:customStyle="1" w:styleId="Contenidodelista">
    <w:name w:val="Contenido de lista"/>
    <w:basedOn w:val="Normal"/>
    <w:rsid w:val="00E50193"/>
    <w:pPr>
      <w:suppressAutoHyphens/>
      <w:ind w:left="567"/>
    </w:pPr>
    <w:rPr>
      <w:rFonts w:eastAsia="SimSun" w:cs="Mangal"/>
      <w:kern w:val="1"/>
      <w:lang w:eastAsia="zh-CN" w:bidi="hi-IN"/>
    </w:rPr>
  </w:style>
  <w:style w:type="paragraph" w:customStyle="1" w:styleId="TableContents">
    <w:name w:val="Table Contents"/>
    <w:basedOn w:val="Normal"/>
    <w:rsid w:val="00E50193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ableHeading">
    <w:name w:val="Table Heading"/>
    <w:basedOn w:val="TableContents"/>
    <w:rsid w:val="00E50193"/>
    <w:pPr>
      <w:jc w:val="center"/>
    </w:pPr>
    <w:rPr>
      <w:b/>
      <w:bCs/>
    </w:rPr>
  </w:style>
  <w:style w:type="paragraph" w:customStyle="1" w:styleId="Encabezado6">
    <w:name w:val="Encabezado6"/>
    <w:basedOn w:val="Normal"/>
    <w:next w:val="Textoindependiente"/>
    <w:rsid w:val="00E5019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Encabezado5">
    <w:name w:val="Encabezado5"/>
    <w:basedOn w:val="Normal"/>
    <w:next w:val="Textoindependiente"/>
    <w:rsid w:val="00E5019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Epgrafe1">
    <w:name w:val="Epígrafe1"/>
    <w:basedOn w:val="Normal"/>
    <w:rsid w:val="00E50193"/>
    <w:pPr>
      <w:suppressLineNumbers/>
      <w:suppressAutoHyphens/>
      <w:spacing w:before="120" w:after="120"/>
    </w:pPr>
    <w:rPr>
      <w:rFonts w:cs="Mangal"/>
      <w:i/>
      <w:iCs/>
      <w:kern w:val="1"/>
      <w:lang w:eastAsia="zh-CN" w:bidi="hi-IN"/>
    </w:rPr>
  </w:style>
  <w:style w:type="paragraph" w:customStyle="1" w:styleId="Mapadeldocumento1">
    <w:name w:val="Mapa del documento1"/>
    <w:basedOn w:val="Normal"/>
    <w:rsid w:val="00E50193"/>
    <w:pPr>
      <w:suppressAutoHyphens/>
    </w:pPr>
    <w:rPr>
      <w:rFonts w:ascii="Tahoma" w:hAnsi="Tahoma" w:cs="Tahoma"/>
      <w:kern w:val="1"/>
      <w:sz w:val="20"/>
      <w:szCs w:val="20"/>
      <w:lang w:eastAsia="zh-CN" w:bidi="hi-IN"/>
    </w:rPr>
  </w:style>
  <w:style w:type="paragraph" w:styleId="Revisin">
    <w:name w:val="Revision"/>
    <w:rsid w:val="00E50193"/>
    <w:pPr>
      <w:suppressAutoHyphens/>
      <w:ind w:left="0" w:firstLine="0"/>
    </w:pPr>
    <w:rPr>
      <w:rFonts w:ascii="Arial" w:eastAsia="Arial" w:hAnsi="Arial" w:cs="Arial"/>
      <w:sz w:val="16"/>
      <w:szCs w:val="16"/>
      <w:lang w:val="gl-ES" w:eastAsia="zh-CN"/>
    </w:rPr>
  </w:style>
  <w:style w:type="paragraph" w:customStyle="1" w:styleId="Mapadeldocumento2">
    <w:name w:val="Mapa del documento2"/>
    <w:basedOn w:val="Normal"/>
    <w:rsid w:val="00E50193"/>
    <w:pPr>
      <w:suppressAutoHyphens/>
    </w:pPr>
    <w:rPr>
      <w:rFonts w:ascii="Tahoma" w:hAnsi="Tahoma" w:cs="Tahoma"/>
      <w:kern w:val="1"/>
      <w:sz w:val="20"/>
      <w:szCs w:val="20"/>
      <w:lang w:eastAsia="zh-CN" w:bidi="hi-IN"/>
    </w:rPr>
  </w:style>
  <w:style w:type="paragraph" w:customStyle="1" w:styleId="Contenidodelatabla">
    <w:name w:val="Contenido de la tabla"/>
    <w:basedOn w:val="Normal"/>
    <w:rsid w:val="00E50193"/>
    <w:pPr>
      <w:suppressLineNumbers/>
      <w:suppressAutoHyphens/>
    </w:pPr>
    <w:rPr>
      <w:kern w:val="1"/>
      <w:sz w:val="20"/>
      <w:szCs w:val="20"/>
      <w:lang w:eastAsia="zh-CN" w:bidi="hi-IN"/>
    </w:rPr>
  </w:style>
  <w:style w:type="paragraph" w:customStyle="1" w:styleId="Encabezadodelatabla">
    <w:name w:val="Encabezado de la tabla"/>
    <w:basedOn w:val="Contenidodelatabla"/>
    <w:rsid w:val="00E50193"/>
    <w:pPr>
      <w:jc w:val="center"/>
    </w:pPr>
    <w:rPr>
      <w:b/>
      <w:bCs/>
    </w:rPr>
  </w:style>
  <w:style w:type="paragraph" w:customStyle="1" w:styleId="Mapadeldocumento3">
    <w:name w:val="Mapa del documento3"/>
    <w:basedOn w:val="Normal"/>
    <w:rsid w:val="00E50193"/>
    <w:pPr>
      <w:suppressAutoHyphens/>
    </w:pPr>
    <w:rPr>
      <w:rFonts w:ascii="Tahoma" w:hAnsi="Tahoma" w:cs="Tahoma"/>
      <w:kern w:val="1"/>
      <w:sz w:val="20"/>
      <w:szCs w:val="20"/>
      <w:lang w:eastAsia="zh-CN" w:bidi="hi-IN"/>
    </w:rPr>
  </w:style>
  <w:style w:type="paragraph" w:customStyle="1" w:styleId="Encabezado4">
    <w:name w:val="Encabezado4"/>
    <w:basedOn w:val="Normal"/>
    <w:next w:val="Textoindependiente"/>
    <w:rsid w:val="00E5019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Epgrafe2">
    <w:name w:val="Epígrafe2"/>
    <w:basedOn w:val="Normal"/>
    <w:rsid w:val="00E50193"/>
    <w:pPr>
      <w:suppressLineNumbers/>
      <w:suppressAutoHyphens/>
      <w:spacing w:before="120" w:after="120"/>
    </w:pPr>
    <w:rPr>
      <w:i/>
      <w:iCs/>
      <w:kern w:val="1"/>
      <w:lang w:eastAsia="zh-CN" w:bidi="hi-IN"/>
    </w:rPr>
  </w:style>
  <w:style w:type="paragraph" w:customStyle="1" w:styleId="Normaloferta">
    <w:name w:val="Normal oferta"/>
    <w:rsid w:val="00E50193"/>
    <w:pPr>
      <w:suppressAutoHyphens/>
      <w:spacing w:before="120"/>
      <w:ind w:left="0" w:firstLine="0"/>
      <w:jc w:val="both"/>
    </w:pPr>
    <w:rPr>
      <w:rFonts w:ascii="Frutiger-Light" w:eastAsia="Arial" w:hAnsi="Frutiger-Light" w:cs="Frutiger-Light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E50193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customStyle="1" w:styleId="Textosinformato1">
    <w:name w:val="Texto sin formato1"/>
    <w:basedOn w:val="Normal"/>
    <w:rsid w:val="00E50193"/>
    <w:pPr>
      <w:suppressAutoHyphens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paragraph" w:customStyle="1" w:styleId="DefaultText">
    <w:name w:val="Default Text"/>
    <w:rsid w:val="00E50193"/>
    <w:pPr>
      <w:widowControl w:val="0"/>
      <w:suppressAutoHyphens/>
      <w:ind w:left="0" w:firstLine="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TextBodySingle">
    <w:name w:val="Text Body Single"/>
    <w:basedOn w:val="DefaultText"/>
    <w:rsid w:val="00E50193"/>
    <w:pPr>
      <w:spacing w:after="120"/>
    </w:pPr>
  </w:style>
  <w:style w:type="paragraph" w:customStyle="1" w:styleId="Textopredeterminado3">
    <w:name w:val="Texto predeterminado:3"/>
    <w:rsid w:val="00E50193"/>
    <w:pPr>
      <w:widowControl w:val="0"/>
      <w:suppressAutoHyphens/>
      <w:spacing w:line="100" w:lineRule="atLeast"/>
      <w:ind w:left="0" w:firstLine="0"/>
    </w:pPr>
    <w:rPr>
      <w:rFonts w:ascii="Times New Roman" w:eastAsia="Arial" w:hAnsi="Times New Roman" w:cs="Times New Roman"/>
      <w:color w:val="000000"/>
      <w:sz w:val="24"/>
      <w:szCs w:val="24"/>
      <w:lang w:val="es-ES_tradnl" w:eastAsia="zh-CN"/>
    </w:rPr>
  </w:style>
  <w:style w:type="paragraph" w:customStyle="1" w:styleId="Normal1">
    <w:name w:val="Normal1"/>
    <w:rsid w:val="00E50193"/>
    <w:pPr>
      <w:widowControl w:val="0"/>
      <w:suppressAutoHyphens/>
      <w:ind w:left="0" w:firstLine="0"/>
    </w:pPr>
    <w:rPr>
      <w:rFonts w:ascii="Times New Roman" w:eastAsia="Arial" w:hAnsi="Times New Roman" w:cs="Times New Roman"/>
      <w:color w:val="000000"/>
      <w:sz w:val="24"/>
      <w:szCs w:val="24"/>
      <w:lang w:val="es-ES_tradnl" w:eastAsia="zh-CN"/>
    </w:rPr>
  </w:style>
  <w:style w:type="paragraph" w:customStyle="1" w:styleId="FrameContents">
    <w:name w:val="Frame Contents"/>
    <w:basedOn w:val="Normal"/>
    <w:rsid w:val="00E50193"/>
    <w:pPr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4462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Fernandez Linares</cp:lastModifiedBy>
  <cp:revision>2</cp:revision>
  <dcterms:created xsi:type="dcterms:W3CDTF">2018-09-20T14:53:00Z</dcterms:created>
  <dcterms:modified xsi:type="dcterms:W3CDTF">2018-09-20T14:53:00Z</dcterms:modified>
</cp:coreProperties>
</file>