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1D" w:rsidRPr="002B6577" w:rsidRDefault="00124D1D" w:rsidP="00124D1D">
      <w:pPr>
        <w:ind w:left="2124"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CATALOGO DE POSTOS DE TRABALLO 2018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cantidades asignadas a cada praza son por xornada completa (37 horas e 30 minutos semanais), nos contratos a tempo parcial aplicarase o porcentaxe que para cada un corresponda en función da xornada que realice.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 diferencia, en cómputo mensual, entre a xornada regulamentaria de traballo e a efectivamente realizada dará lugar, salvo xustificación, a correspondente deducción proporcional de haberes.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En canto as retribucións estarase o sinalado neste catálogo, nos orzamentos, nas bases de execución do orzamento; e nas táboas salariais do Concello de Cedeira para o exercicio de 2017.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O traballador/a que desempeñe a plena disponibilidade, terá dereito a percibir unha cantidade de 412,83 Euros brutos mensuais.</w:t>
      </w:r>
      <w:r w:rsidRPr="002B6577">
        <w:rPr>
          <w:rFonts w:asciiTheme="minorHAnsi" w:hAnsiTheme="minorHAnsi" w:cstheme="minorHAnsi"/>
          <w:color w:val="FF0000"/>
          <w:sz w:val="22"/>
          <w:szCs w:val="22"/>
          <w:lang w:val="gl-ES"/>
        </w:rPr>
        <w:t xml:space="preserve"> </w:t>
      </w:r>
      <w:r w:rsidRPr="002B6577">
        <w:rPr>
          <w:rFonts w:asciiTheme="minorHAnsi" w:hAnsiTheme="minorHAnsi" w:cstheme="minorHAnsi"/>
          <w:sz w:val="22"/>
          <w:szCs w:val="22"/>
          <w:lang w:val="gl-ES"/>
        </w:rPr>
        <w:t>Este traballador terá plena disponibilidade horaria sin que se supere, en computo anual, a xornada laboral ordinaria. Dito compremento denominarase “Compremento de Libre Disponibilidade (CdLD)”.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Se foran mais de un/unha os que desempeñaran a plena disponibilidade, a cantidade de 412,83 euros brutos mensuais repartiríase entre os mesmos.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 designación e cese da/s plenas disponibilidades farase mediante decreto da Alcaldía.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 xml:space="preserve">As persoas que desempeñen efectivamente as labores de secretaría da alcaldía e outros concelleiros, ou exerza as labores do Punto de Información Catastral e o mantemento do sistema de control horario terán dereito a percibir unha cantidade en concepto de productividade polo desempeño de funcións adicionais sen menoscabo das responsabilidades correspondentes ao seu posto de traballo. O importe mensual queda fixado en 180 € brutos mensuais polo desempeño das funcións da secretaría da alcaldía e outros concelleiros e 180 € brutos mensuais polo desempeño do Punto de Información Catastral e o mantemento do sistema de control horario. Si as labores se desempeñan entre máis dunha persoa o importe repartiríase proporcionalmente entre as devanditas persoas.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 designación e cese das persoas que desempeñen as devanditas funcións realizarase mediante decreto da Alcaldía.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O complemento específico está referido a unha mensualidade.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20E96" w:rsidRPr="002B6577" w:rsidRDefault="00720E96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132 – SEGURIDADE E ORDE PÚBLICO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OFICIAL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X.X.X.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15022OFP01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C1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Escala: Administración Especial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Subescala: Servicios Especiais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 C.P.L.: Básica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Categoría: Oficial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20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486,93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Bacharelato ou equivalente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Observacións: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propias do seu posto de traballo atribuidas pola Lei 4/2007 e a sua normativa de desenvolvemento.</w:t>
      </w:r>
    </w:p>
    <w:p w:rsidR="00124D1D" w:rsidRPr="002B6577" w:rsidRDefault="00124D1D" w:rsidP="002B6577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Policía Administrativa e participar nas funcións de policía xudicial na forma establecida no artigo 29.2 de Lei de Forzas e Corpos de Seguridade do Estado.</w:t>
      </w:r>
    </w:p>
    <w:p w:rsidR="00124D1D" w:rsidRPr="002B6577" w:rsidRDefault="00124D1D" w:rsidP="002B6577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Executar as directrices emanadas da Alcaldía ou concelleiro/a delegado/a.</w:t>
      </w:r>
    </w:p>
    <w:p w:rsidR="00124D1D" w:rsidRPr="002B6577" w:rsidRDefault="00124D1D" w:rsidP="002B6577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Apoiar as demais áreas funcionais cando así sexa disposto.</w:t>
      </w:r>
    </w:p>
    <w:p w:rsidR="00124D1D" w:rsidRPr="002B6577" w:rsidRDefault="00124D1D" w:rsidP="002B6577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estipuladas por Lei ou normativa de desenvolvemento.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20E96" w:rsidRPr="002B6577" w:rsidRDefault="00720E96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POLICÍA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X.X.X.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15022GP02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C1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Escala: Administración Especial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Subescala: Servicios Especiais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 C.P.L.: Básica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Categoría: Policía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18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426,33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Bacharelato ou equivalente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Observacións: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propias do seu posto de traballo atribuidas pola Lei 4/2007 e a sua normativa de desenvolvemento.</w:t>
      </w:r>
    </w:p>
    <w:p w:rsidR="00124D1D" w:rsidRPr="002B6577" w:rsidRDefault="00124D1D" w:rsidP="002B6577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Policía Administrativa e participar nas funcións de policía xudicial na forma establecida no artigo 29.2 de Lei de Forzas e Corpos de Seguridade do Estado.</w:t>
      </w:r>
    </w:p>
    <w:p w:rsidR="00124D1D" w:rsidRPr="002B6577" w:rsidRDefault="00124D1D" w:rsidP="002B6577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Executar as directrices emanadas do seu superior xerarquico, Alcaldía ou concelleiro/a delegado/a.</w:t>
      </w:r>
    </w:p>
    <w:p w:rsidR="00124D1D" w:rsidRPr="002B6577" w:rsidRDefault="00124D1D" w:rsidP="002B6577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Apoiar as demais áreas funcionais cando así sexa disposto.</w:t>
      </w:r>
    </w:p>
    <w:p w:rsidR="00124D1D" w:rsidRPr="002B6577" w:rsidRDefault="00124D1D" w:rsidP="002B6577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estipuladas por Lei ou normativa de desenvolvemento.</w:t>
      </w:r>
    </w:p>
    <w:p w:rsidR="00124D1D" w:rsidRPr="002B6577" w:rsidRDefault="00124D1D" w:rsidP="00720E9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20E96" w:rsidRPr="002B6577" w:rsidRDefault="00720E96" w:rsidP="00720E9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POLICÍA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X.X.X.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15022GP03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C1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Escala: Administración Especial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Subescala: Servicios Especiais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 C.P.L.: Básica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Categoría: Policía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18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426,33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Bacharelato ou equivalente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propias do seu posto de traballo atribuidas pola Lei 4/2007 e a sua normativa de desenvolvemento.</w:t>
      </w:r>
    </w:p>
    <w:p w:rsidR="00124D1D" w:rsidRPr="002B6577" w:rsidRDefault="00124D1D" w:rsidP="002B6577">
      <w:pPr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Policía Administrativa e participar nas funcións de policía xudicial na forma establecida no artigo 29.2 de Lei de Forzas e Corpos de Seguridade do Estado.</w:t>
      </w:r>
    </w:p>
    <w:p w:rsidR="00124D1D" w:rsidRPr="002B6577" w:rsidRDefault="00124D1D" w:rsidP="002B6577">
      <w:pPr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Executar as directrices emanadas do seu superior xerarquico, Alcaldía ou concelleiro/a delegado/a.</w:t>
      </w:r>
    </w:p>
    <w:p w:rsidR="00124D1D" w:rsidRPr="002B6577" w:rsidRDefault="00124D1D" w:rsidP="002B6577">
      <w:pPr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Apoiar as demais áreas funcionais cando así sexa disposto.</w:t>
      </w:r>
    </w:p>
    <w:p w:rsidR="00124D1D" w:rsidRPr="002B6577" w:rsidRDefault="00124D1D" w:rsidP="002B6577">
      <w:pPr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estipuladas por Lei ou normativa de desenvolvemento.</w:t>
      </w:r>
    </w:p>
    <w:p w:rsidR="00124D1D" w:rsidRPr="002B6577" w:rsidRDefault="00124D1D" w:rsidP="00720E9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20E96" w:rsidRPr="002B6577" w:rsidRDefault="00720E96" w:rsidP="00720E9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POLICÍA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X.X.X.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15022GP04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C1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Escala: Administración Especial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Subescala: Servicios Especiais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 C.P.L.: Básica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Categoría: Policía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18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426,33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Bacharelato ou equivalente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124D1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propias do seu posto de traballo atribuidas pola Lei 4/2007 e a sua normativa de desenvolvemento.</w:t>
      </w:r>
    </w:p>
    <w:p w:rsidR="00124D1D" w:rsidRPr="002B6577" w:rsidRDefault="00124D1D" w:rsidP="00124D1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Policía Administrativa e participar nas funcións de policía xudicial na forma establecida no artigo 29.2 de Lei de Forzas e Corpos de Seguridade do Estado.</w:t>
      </w:r>
    </w:p>
    <w:p w:rsidR="00124D1D" w:rsidRPr="002B6577" w:rsidRDefault="00124D1D" w:rsidP="00124D1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Executar as directrices emanadas do seu superior xerarquico, Alcaldía ou concelleiro/a delegado/a.</w:t>
      </w:r>
    </w:p>
    <w:p w:rsidR="00124D1D" w:rsidRPr="002B6577" w:rsidRDefault="00124D1D" w:rsidP="00124D1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Apoiar as demais áreas funcionais cando así sexa disposto.</w:t>
      </w:r>
    </w:p>
    <w:p w:rsidR="00124D1D" w:rsidRPr="002B6577" w:rsidRDefault="00124D1D" w:rsidP="00124D1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estipuladas por Lei ou normativa de desenvolvemento.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20E96" w:rsidRPr="002B6577" w:rsidRDefault="00720E96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POLICÍA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X.X.X.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15022GP05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C1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Escala: Administración Especial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Subescala: Servicios Especiais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 C.P.L.: Básica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Categoría: Policía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18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426,33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Bacharelato ou equivalente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Observacións: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propias do seu posto de traballo atribuidas pola Lei 4/2007 e a sua normativa de desenvolvemento.</w:t>
      </w:r>
    </w:p>
    <w:p w:rsidR="00124D1D" w:rsidRPr="002B6577" w:rsidRDefault="00124D1D" w:rsidP="002B6577">
      <w:pPr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Policía Administrativa e participar nas funcións de policía xudicial na forma establecida no artigo 29.2 de Lei de Forzas e Corpos de Seguridade do Estado.</w:t>
      </w:r>
    </w:p>
    <w:p w:rsidR="00124D1D" w:rsidRPr="002B6577" w:rsidRDefault="00124D1D" w:rsidP="002B6577">
      <w:pPr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Executar as directrices emanadas do seu superior xerarquico, Alcaldía ou concelleiro/a delegado/a.</w:t>
      </w:r>
    </w:p>
    <w:p w:rsidR="00124D1D" w:rsidRPr="002B6577" w:rsidRDefault="00124D1D" w:rsidP="002B6577">
      <w:pPr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Apoiar as demais áreas funcionais cando así sexa disposto.</w:t>
      </w:r>
    </w:p>
    <w:p w:rsidR="00124D1D" w:rsidRPr="002B6577" w:rsidRDefault="00124D1D" w:rsidP="002B6577">
      <w:pPr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estipuladas por Lei ou normativa de desenvolvemento.</w:t>
      </w:r>
    </w:p>
    <w:p w:rsidR="00124D1D" w:rsidRPr="002B6577" w:rsidRDefault="00124D1D" w:rsidP="00720E9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20E96" w:rsidRPr="002B6577" w:rsidRDefault="00720E96" w:rsidP="00720E9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20E96" w:rsidRPr="002B6577" w:rsidRDefault="00720E96" w:rsidP="00720E9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151 – URBANISMO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lastRenderedPageBreak/>
        <w:t>TÉCNICO MUNICIPAL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15022TM01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A1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Escala: Administración Especial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Subescala: Técnica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Clase: Superior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24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1.155,86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Arquitecto Superior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Observacións: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720E96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Asesoramento ao concello en materia de planeamento ou xestión cando sexa requerida pola Alcaldía ou Concelleiro/a delegado/a.</w:t>
      </w:r>
    </w:p>
    <w:p w:rsidR="00124D1D" w:rsidRPr="002B6577" w:rsidRDefault="00124D1D" w:rsidP="00124D1D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Redación de memorias valoradas e anteproxectos que lle sexan enconmendados sobre obras, subministracións e servizos municipais.</w:t>
      </w:r>
    </w:p>
    <w:p w:rsidR="00124D1D" w:rsidRPr="002B6577" w:rsidRDefault="00124D1D" w:rsidP="00124D1D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Valoracións periciais e informes sobre bens, previstos na lexislación local, especialmente relativos a alleamento, adquisición, permuta ou aluguer de bens.</w:t>
      </w:r>
    </w:p>
    <w:p w:rsidR="00124D1D" w:rsidRPr="002B6577" w:rsidRDefault="00124D1D" w:rsidP="00124D1D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Colaboración, supervisión e seguimento en modificacíones ou revisións ao plan xeral de ordenación municipal e planeamento e desenrolo.</w:t>
      </w:r>
    </w:p>
    <w:p w:rsidR="00124D1D" w:rsidRPr="002B6577" w:rsidRDefault="00124D1D" w:rsidP="00124D1D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Prestación de asistencia tecnica e asesoramento requirido pola corporación e outros organos colexiados, nas materias da sua competencia.</w:t>
      </w:r>
    </w:p>
    <w:p w:rsidR="00124D1D" w:rsidRPr="002B6577" w:rsidRDefault="00124D1D" w:rsidP="00124D1D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Supervisión da cartografía do Municipio e elaboración dos sistemas de información xeográfica do municipio.</w:t>
      </w:r>
    </w:p>
    <w:p w:rsidR="00124D1D" w:rsidRPr="002B6577" w:rsidRDefault="00124D1D" w:rsidP="00124D1D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Elaboración de pregos de prescripcións técnicas particulares para a contratación de obras, subministracións e servizos.</w:t>
      </w:r>
    </w:p>
    <w:p w:rsidR="00124D1D" w:rsidRPr="002B6577" w:rsidRDefault="00124D1D" w:rsidP="00124D1D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Dirección, lnspección, control e vixiancia de obras municipais, subministracións e servizos municipais a petición da Concellaría de obras ou Alcaldía.</w:t>
      </w:r>
    </w:p>
    <w:p w:rsidR="00124D1D" w:rsidRPr="002B6577" w:rsidRDefault="00124D1D" w:rsidP="00124D1D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Demais traballos que se lle encomenden dende a Alcaldía ou Concelleiro/a delegado/a.</w:t>
      </w:r>
    </w:p>
    <w:p w:rsidR="00124D1D" w:rsidRPr="002B6577" w:rsidRDefault="00124D1D" w:rsidP="00720E96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20E96" w:rsidRPr="002B6577" w:rsidRDefault="00720E96" w:rsidP="00720E96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APARELLADOR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X.X.X.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15022AP01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Posto: Laboral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1.943,71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688,41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Arquitecto Técnico - Aparejador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ind w:left="0" w:right="-23" w:firstLine="357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Asesorar a Corporación nos asuntos relativos a obras, servizos e subministracións servicios municipais.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Informes de licenzas de obras menores, obras maiores, primeira ocupación, aperturas, parcelacións, ocupación do dominio público, reposición da legalidade e infraccións urbanísticas.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Informes de valoracións para ordenanzas fiscais e de prezos públicos.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Coordinación para o mantemento e conservación das obras, servicios, edificios e instalacións municipais.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indiquen po-lo Alcalde, Concelleiro/a Delegado/a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20E96" w:rsidRPr="002B6577" w:rsidRDefault="00720E96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OFICIAL 1ª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15022OF1ª01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Posto: Laboral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576,42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C.Convenio: 741,95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C.Libre Dispoñibilidade: 412,83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Graduado Escolar, FP1 óu equivalente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Realizar os traballos propios da sua categoría profesional, electricista, nas dependencias municipais, instalacións, servicios e obras do Concello, así como as tarefas de vixilancia, mantemento e actividades complementarias nas instalacións utilizando se fose preciso medios de locomoción e de traballo especiais.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Cumprir coas directrices dadas polo encargado do persoal.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Manexo de todo tipo de maquinaria e de todo tipo de vehículo que se implante no Concello, sin menoscabo de realizar calquera do resto de funcións que se lle encomenden.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Mantemento complementario de instalacións e servicios, alumeado, limpeza, recollida do lixo, xardinería, alcantarillado, pavimentación, etc.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Responsable da correcta execución dos traballos encomendados.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Realizar calquera outros traballos que non gardando relación coa sua profesión habitual lle sexan encomendados polo encargado do persoal.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se lle indiquen po-lo Alcalde, Concelleiro/a Delegado/a e encargado do persoal,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20E96" w:rsidRPr="002B6577" w:rsidRDefault="00720E96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OFICIAL 1ª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15022OF1ª03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Posto: Laboral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576,42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741,95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Graduado Escolar, FP1 óu equivalente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Realizar os traballos propios da sua categoría profesional nas dependencias municipais, instalacións, servicios e obras do Concello, así como as tarefas de vixilancia, mantemento e actividades complementarias nas instalacións utilizando se fose preciso medios de locomoción e de traballo especiais.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Cumprir coas directrices dadas polo encargado do persoal.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Manexo de todo tipo de maquinaria e de todo tipo de vehículo que se implante no Concello, sin menoscabo de realizar calquera do resto de funcións que se lle encomenden.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Mantemento complementario de instalacións e servicios, alumeado, limpeza, recollida do lixo, xardinería, alcantarillado, pavimentación, etc.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Responsable da correcta execución dos traballos encomendados.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Realizar calquera outros traballos que non gardando relación coa sua profesión habitual lle sexan encomendados polo encargado do persoal.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E, en xeral, toda-las tarefas que se lle indiquen po-lo Alcalde, Concelleiro/a Delegado/a e encargado do persoal,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20E96" w:rsidRPr="002B6577" w:rsidRDefault="00720E96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OFICIAL 1ª XARDINEIRO/A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15022OF1ªXAR 01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Posto: Laboral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576,42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741,95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Graduado Escolar, FP1 óu equivalente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Realizar os traballos propios da sua categoría profesional –xardiñeiro- nas dependencias municipais, instalacións, servicios e obras do Concello, así como as tarefas de vixilancia, mantemento e actividades complementarias nas instalacións utilizando se fose preciso medios de locomoción e de traballo especiais.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Cumprir coas directrices dadas polo encargado do persoal.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Manexo de todo tipo de maquinaria e de todo tipo de vehículo que se implante no Concello, sin menoscabo de realizar calquera do resto de funcións que se lle encomenden.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Mantemento complementario de instalacións e servicios, alumeado, limpeza, recollida do lixo, xardinería, alcantarillado, pavimentación, etc.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Responsable da correcta execución dos traballos encomendados.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Realizar calquera outros traballos que non gardando relación coa sua profesión habitual lle sexan encomendados polo encargado do persoal.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se lle indiquen po-lo Alcalde, Concelleiro/a Delegado/a e encargado do persoal,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20E96" w:rsidRPr="002B6577" w:rsidRDefault="00720E96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OPERARIO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15022OS01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Persoal Laboral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576,42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741,95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Realizar os traballos propios da sua categoría profesional nas dependencias municipais, instalacións, servicios e obras do Concello, así como as tarefas de vixilancia, mantemento e actividades complementarias nas instalacións utilizando se fose preciso medios de locomoción e de traballo especiais.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Cumprir coas directrices dadas polo encargado do persoal.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Manexo de todo tipo de maquinaria e de todo tipo de vehículo que se implante no Concello, sin menoscabo de realizar calquera do resto de funcións que se lle encomenden.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Mantemento complementario de instalacións e servicios, alumeado, limpeza, recollida do lixo, xardinería, alcantarillado, pavimentación, etc.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Responsable da correcta execución dos traballos encomendados.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Realizar calquera outros traballos que non gardando relación coa sua profesión habitual lle sexan encomendados polo encargado do persoal.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E, en xeral, toda-las tarefas que se lle indiquen po-lo Alcalde, Concelleiro/a Delegado/a e encargado do persoal, e as demais que dispoña a lexislación vixente.</w:t>
      </w:r>
    </w:p>
    <w:p w:rsidR="00720E96" w:rsidRPr="002B6577" w:rsidRDefault="00720E96" w:rsidP="00720E9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20E96" w:rsidRPr="002B6577" w:rsidRDefault="00720E96" w:rsidP="00720E9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PEÓN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Interimamente: A.A.A.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15022PE02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Laboral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Efectuar operacións manuales que non supoñan coñecemento de oficio e servir de axudante os oficiais.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Cumprir coas directrices dadas polo encargado do persoal.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Excavar, tapar, compactar, facer mezclas, limpar, pintar, realizar encargos, podar, plantar, talar, cargar, descargar, e outras tarefas similares requeridas polos servicios, obras e patrimonio municipal.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Acopiar e transportar materiais e medios.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Manexo de toda clase de maquinaria necesaria para a realización das suas tarefas que non necesiten unha capacitación específica que requira unha categoría superior.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Coñecemento elemental de materiais e medios empregados polo Concello.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Realizar calquera outros traballos que lle sexan encomendados polo encargado do persoal.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se lle indiquen po-lo Alcalde, Concelleiro/a Delegado/a e encargado do persoal, e as demais que dispoña a lexislación vixente.</w:t>
      </w:r>
    </w:p>
    <w:p w:rsidR="00124D1D" w:rsidRPr="002B6577" w:rsidRDefault="00124D1D" w:rsidP="00720E9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20E96" w:rsidRPr="002B6577" w:rsidRDefault="00720E96" w:rsidP="00720E9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PEÓN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B.B.B.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15022PE03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bookmarkStart w:id="0" w:name="OLE_LINK4"/>
      <w:bookmarkEnd w:id="0"/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Laboral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Observacións: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Efectuar operacións manuales que non supoñan coñecemento de oficio e servir de axudante os oficiais.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Cumprir coas directrices dadas polo encargado do persoal.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Excavar, tapar, compactar, facer mezclas, limpar, pintar, realizar encargos, podar, plantar, talar, cargar, descargar, e outras tarefas similares requeridas polos servicios, obras e patrimonio municipal.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Acopiar e transportar materiais e medios.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Manexo de toda clase de maquinaria necesaria para a realización das suas tarefas que non necesiten unha capacitación específica que requira unha categoría superior.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Coñecemento elemental de materiais e medios empregados polo Concello.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Realizar calquera outros traballos que lle sexan encomendados polo encargado do persoal.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se lle indiquen po-lo Alcalde, Concelleiro Delegado e encargado do persoal, e as demais que dispoña a lexislación vixente.</w:t>
      </w:r>
    </w:p>
    <w:p w:rsidR="00124D1D" w:rsidRPr="002B6577" w:rsidRDefault="00124D1D" w:rsidP="00720E9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20E96" w:rsidRPr="002B6577" w:rsidRDefault="00720E96" w:rsidP="00720E9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PEÓN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C.C.C.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15022PE04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526,25(xornada completa)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 (xornada completa)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Laboral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Observacións: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Efectuar operacións manuales que non supoñan coñecemento de oficio e servir de axudante os oficiais.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Cumprir coas directrices dadas polo encargado do persoal.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Excavar, tapar, compactar, facer mezclas, limpar, pintar, realizar encargos, podar, plantar, talar, cargar, descargar, e outras tarefas similares requeridas polos servicios, obras e patrimonio municipal.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Acopiar e transportar materiais e medios.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Manexo de toda clase de maquinaria necesaria para a realización das suas tarefas que non necesiten unha capacitación específica que requira unha categoría superior.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Coñecemento elemental de materiais e medios empregados polo Concello.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Realizar calquera outros traballos que lle sexan encomendados polo encargado do persoal.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se lle indiquen po-lo Alcalde, Concelleiro Delegado e encargado do persoal,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</w:pPr>
    </w:p>
    <w:p w:rsidR="00720E96" w:rsidRPr="002B6577" w:rsidRDefault="00720E96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</w:pPr>
    </w:p>
    <w:p w:rsidR="00720E96" w:rsidRPr="002B6577" w:rsidRDefault="00720E96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231 – ACCIÓN SOCIAL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ASISTENTE SOCIAL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Laboral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15022AS-01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Cobertura temporal por: D.D.D..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1.533,15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Covenio: 143,55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Asistente Social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Observacións: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Propoñer temas e remitir informes e estudios a Concellería de Servicios Sociais por propia iniciativa ou ben elaborar informes e estudios a petición da mesma.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Informar a Concellería de Servicios Sociais sobre o funcionamento dos servicios municipais de carácter asistencial e social.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Asesorar a Corporación en materia de Benestar Social, elaborar estudios e programas para a sua actuación neste campo e colaborar a sua realización.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Manter actualizada a información sobre axudas e prestacions, recursos e servicios en materia de asistencia social, arbitradas por diversos organismos.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Valorar a situación social dos veciños e grupos de veciños que demanden algunha intervención por parte dos servicios municipais, diseñar e propoñer os implicados a forma mais adecuada de mellorar dita situación, contando para iso coas axudas, prestacions, recursos e servicios que sexan pertinentes e esteñan dispoñibles.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Prestar orientación e apoio e realizar o seguimento das situacions atendidas. Cando así se requira porpoñer a concesión de axudas municipais, valorar, informar e tramitar solicitudes ante o Concello e outros organismos efectuando o seu seguimento.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Elaborar estudios e programas de actuación orientados hacia a mellora das condicions de vida e convivencia e hacia a superación e prevención das situacions de desventaxa social, colaborar na sua coordinación e realización, promovendo a participación dos veciños, asociacións e institucións, e participando na sua evalución.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Establecer e manter relacións con asociacións, intitucions e organismos relacionados co benestar social.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doda-las tarefas que dentro das suas funcións lle indique a Alcaldía e Concellería/o de Servicios Sociais, e as demais que dispoña a lexislación vixente.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20E96" w:rsidRPr="002B6577" w:rsidRDefault="00720E96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ASISTENTE SOCIAL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Laboral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15022AS-02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Cobertura temporal por: E.E.E.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945,67 (xornada completa)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Covenio: 554,79 (xornada completa)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Asistente Social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Observacións: </w:t>
      </w:r>
      <w:r w:rsidRPr="002B6577"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  <w:t xml:space="preserve">100 % xornada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Propoñer temas e remitir informes e estudios a Concellería de Servicios Sociais por propia iniciativa ou ben elaborar informes e estudios a petición da mesma.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Informar a Concellería de Servicios Sociais sobre o funcionamento dos servicios municipais de carácter asistencial e social.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Asesorar a Corporación en materia de Benestar Social, elaborar estudios e programas para a sua actuación neste campo e colaborar a sua realización.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Manter actualizada a información sobre axudas e prestacions, recursos e servicios en materia de asistencia social, arbitradas por diversos organismos.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Valorar a situación social dos veciños e grupos de veciños que demanden algunha intervención por parte dos servicios municipais, diseñar e propoñer os implicados a forma mais adecuada de mellorar dita situación, contando para iso coas axudas, prestacions, recursos e servicios que sexan pertinentes e esteñan dispoñibles.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Prestar orientación e apoio e realizar o seguimento das situacions atendidas. Cando así se requira porpoñer a concesión de axudas municipais, valorar, informar e tramitar solicitudes ante o Concello e outros organismos efectuando o seu seguimento.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Elaborar estudios e programas de actuación orientados hacia a mellora das condicions de vida e convivencia e hacia a superación e prevención das situacions de desventaxa social, colaborar na sua coordinación e realización, promovendo a participación dos veciños, asociacións e institucións, e participando na sua evalución.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Establecer e manter relacións con asociacións, intitucions e organismos relacionados co benestar social.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doda-las tarefas que dentro das suas funcións lle indique a Alcaldía e Concellería/o de Servicios Sociais, e as demais que dispoña a lexislación vixente.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20E96" w:rsidRPr="002B6577" w:rsidRDefault="00720E96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EDUCADOR/A FAMILIAR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Laboral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15022EF01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Cobertura temporal por: F.F.F.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945,67(xornada compreta)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Covenio: 554,79 (xornada compreta)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Titulación Grado Medio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Observacións: </w:t>
      </w:r>
    </w:p>
    <w:p w:rsidR="00124D1D" w:rsidRPr="002B6577" w:rsidRDefault="00124D1D" w:rsidP="00720E9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Ocupada temporalmente por F.F.F.ao 50 % xornada.</w:t>
      </w:r>
    </w:p>
    <w:p w:rsidR="00124D1D" w:rsidRPr="002B6577" w:rsidRDefault="00124D1D" w:rsidP="00720E9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Con anterioridade a aprobación do presente catálogo, figura con media xornada, quedando condicionada a xornada compreta a aprobación definitiva do presente catálogo.</w:t>
      </w:r>
    </w:p>
    <w:p w:rsidR="00124D1D" w:rsidRPr="002B6577" w:rsidRDefault="00124D1D" w:rsidP="00720E96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Información xeral o público, solicitudes e informe de todo tipo de expedientes, distribución de documentación.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Informes e certificados de documentación e outros, seguimento e tramitación de expedientes dos Servicios Sociais, manexo de ordenadores, tratamento de textos, follas de cálculo, bases de datos, faxes, maquinaria electrónica, etc.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doda-las tarefas que dentro das suas funcións lle indique a Alcaldía e Concellería/o de Servicios Sociais, e as demais que dispoña a lexislación vixente.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PSICÓLOGO/A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15022PS01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ó 66,66 % da xornada por: G.G.G.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1.114,26 (xornada compreta)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Covenio: 652,70 (xornada compreta)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Titulación: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Observacións: Ocupada ó 66,66 % da xornada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Asesoramento e consultaría ó persoal de servizos sociais, a concellería/o delegado/a e á corporación en materia de igualdade e de benestar social dende as perspectivas da psicoloxía clínica e da social, e elaborar estudios e programas para a súa actuación neste campo e colaborar na súa realización.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Propoñer temas e remitir informes e estudios a Concellería de Servizos Sociais por propia iniciativa ou ben elaborar informes e estudios a petición da mesma.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Atención directa clínica, a persoas e a grupos, realizando psicoterapia, diagnósticos e informes ben a petición das persoas usuarias, ben das institucións oficiais que o demanden; así como prestar orientación e apoio e realizar o seguimento das situacións atendidas.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 xml:space="preserve">Atención directa psiosocial, a persoas e a grupos tendendo, en todo caso, á construcción de competencias, habilidades e recursos das persoas usuarias, cara a que enfronten as súas problemáticas –e previndo, na medida do posible, as futuras-con posibiliades de éxito valorando a situación psicolóxica e/ou psicosocial, deseñando e propoñendo a forma máis adecuada de mellorar dita situación, incluido a orientación encamiñada á formación, á procura de emprego é ó uso do tempo libre, contando para iso coas axudas, </w:t>
      </w: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prestacións, recursos e servizos que sexan pertinentes e estean dispoñibles. Prestar orientación e apoio e realizar o seguimento das situacións atendidas.</w:t>
      </w:r>
    </w:p>
    <w:p w:rsidR="00124D1D" w:rsidRPr="002B6577" w:rsidRDefault="00124D1D" w:rsidP="002B6577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Realización de planificación e programas de servizos sociais especializados en coordinación coa Traballadora Social. Supervisión, seguimento e avaliación de ditos programas.</w:t>
      </w:r>
    </w:p>
    <w:p w:rsidR="00124D1D" w:rsidRPr="002B6577" w:rsidRDefault="00124D1D" w:rsidP="002B6577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Manter actualizada a información sobre axudas e prestacións, recursos e servizos en materia de igualdade e demáis servizos sociais especializados, arbitrdas por diversos organismos.</w:t>
      </w:r>
    </w:p>
    <w:p w:rsidR="00124D1D" w:rsidRPr="002B6577" w:rsidRDefault="00124D1D" w:rsidP="002B6577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Establecer e manter relacións, procuarando a coordinación, con asociaicións, institucións e organismos relacionados coa igualdade e o benestar social.</w:t>
      </w:r>
    </w:p>
    <w:p w:rsidR="00124D1D" w:rsidRPr="002B6577" w:rsidRDefault="00124D1D" w:rsidP="002B6577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Planificación de campañas de sensibilización e concienciación á comunidade de problemas que afectean a colectivos específicos.</w:t>
      </w:r>
    </w:p>
    <w:p w:rsidR="00124D1D" w:rsidRPr="002B6577" w:rsidRDefault="00124D1D" w:rsidP="002B6577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tódalas tarefas relacionadas coa psicoloxía clínica e a social, dentro dos servicios sociais especializados, e aquelas que, dentro das súas funcións, lle indique a Alcaldía e Concellería delegada de Servicios Sociais,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ADMINISTRATIVO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Laboral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15022AUXSS-01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Cobertura temporal por: H.H.H.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576,42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Covenio: 741,95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Graduado Escolar - F.P.1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Observacións: Aux.Administrativo Serv. Sociais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Tarefas de mecanografía, taquigrafia, despacho de correspondencia, cálculo sinxelo, manexo de máquinas, arquivo de documentos, atención o público, distribución de documentación, e outros similares.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Manexo de ordenadores, tratamento de textos, follas de cálculo, bases de datos, maquinaria electrónica etc.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Utilización das ferramentas da administración electrónica.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Boletins, atención teléfono, proceder a tramitación e codificación das altas, baixas e modificacións producidas no Municipio que afecten o Padrón de Habitantes.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Confeccionar certificados de empadronamento, convivencia, residencia e outros.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Confección, inscripción, modificación, e baixa de Padróns e listas de recaudación.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Elaboración, conservación e actualización de estadísticas diversas.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Transcribir actas dos distintos organos colexiados, notificando os mesmos. Impresión e llevanza dos libros de actas e de resolucións.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Transcribir, en xeral, todo-los informes e documentos que se requiran por os seus superiores xerarquicos.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Traducción do Castelan ó Galego e do Galego ó Castelan de expedientes e documentos do seu negociado.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Sustitucións dos/as funcionarios/as en réximen de ausencias, permisos, vacacións ou baixas médicas, cando as necesidades do servicio así o requiran.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que dispoña a lexislación vixente e as ordenadas pola Alcaldía e superiores xerárquicos.</w:t>
      </w:r>
    </w:p>
    <w:p w:rsidR="00124D1D" w:rsidRPr="002B6577" w:rsidRDefault="00124D1D" w:rsidP="00124D1D">
      <w:pPr>
        <w:suppressAutoHyphens w:val="0"/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lastRenderedPageBreak/>
        <w:t>AUXILIAR AXUDA NO FOGAR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I.I.I.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15022AUXAF-01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J.J.J.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15022AUXAF-02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Laboral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K.K.K.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15022AUXAF-03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Laboral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lastRenderedPageBreak/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L.L.L.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15022AUXAF-04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Laboral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M.M.M.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15022AUXAF-05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Laboral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lastRenderedPageBreak/>
        <w:t>AUXILIAR AXUDA NO FOGAR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Ocupada temporalmente por: Interinamente: N.N.N.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15022AUXAF-06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Laboral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Observacións: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O.O.O.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15022AUXAF-07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O.O.O.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15022AUXAF-08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Q.Q.Q.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15022AUXAF-09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R.R.R.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15022AUXAF-10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S.S.S.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lastRenderedPageBreak/>
        <w:t>Código: 15022AUXAF-11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T.T.T.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15022AUXAF-12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U.U.U.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15022AUXAF-13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V.V.V.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15022AUXAF-14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W.W.W.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15022AUXAF-15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Y.Y.Y.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15022AUXAF-16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lastRenderedPageBreak/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Z.Z.Z.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15022AUXAF-17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A.A.AA.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15022AUXAF-18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interinamente por: Interinamente: B.B.B.B.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15022AUXAF-19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C.C.C.C.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15022AUXAF-20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D.D.D.D.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15022AUXAF-21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E.E.E.E.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15022AUXAF-22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F.F.F.F.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15022AUXAF-23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G.G.G.G.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lastRenderedPageBreak/>
        <w:t>Código: 15022AUXAF-24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AXUDA NO FOGAR DEPENDENCIA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Interinamente: H.H.H.H.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15022AUXAF-25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do servicio de Axuda no Fogar prestado polo Concello de Cedeira, segundo as instruccións dadas polos servicios municipales.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auxiliares de axuda no fogar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encargado/a,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241 – FOMENTO DO EMPREGO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AXENTE DE EMPREGO E DESENVOLVEMENTO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Laboral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temporalmente: I.I.I.I.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Salario Base: </w:t>
      </w:r>
      <w:r w:rsidRPr="002B6577"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  <w:t>1.114,27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  <w:t>Complemento Convenio: 652,71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Título Grado Superior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Formación Específica: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Observacións: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Colaborar na implantación das políticas activas de emprego relacionadas coa creación de actividade empresarial.</w:t>
      </w:r>
    </w:p>
    <w:p w:rsidR="00124D1D" w:rsidRPr="002B6577" w:rsidRDefault="00124D1D" w:rsidP="002B6577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Xestionar axudas para favorecer o emprego, centrándose sobre todo en aqueles colectivos con maiores dificultades á hora de conseguir emprego.</w:t>
      </w:r>
    </w:p>
    <w:p w:rsidR="00124D1D" w:rsidRPr="002B6577" w:rsidRDefault="00124D1D" w:rsidP="002B6577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Informar as empresas dos instrumentos de promoción e fomento da competitividade empresarial dispoñibles, así como facilitar o seu acceso a eles.</w:t>
      </w:r>
    </w:p>
    <w:p w:rsidR="00124D1D" w:rsidRPr="002B6577" w:rsidRDefault="00124D1D" w:rsidP="002B6577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Promover a cultura emprendedora fomentando iniciativas empresariais e apoiando novos proxectos de autoemprego individual ou colectivo informando das medidas de apoio existentes e poñendo en relación persoas emprendedoras e recursos.</w:t>
      </w:r>
    </w:p>
    <w:p w:rsidR="00124D1D" w:rsidRPr="002B6577" w:rsidRDefault="00124D1D" w:rsidP="002B6577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Comunicar a empresas e persoas emprendedoras as subvencións para a formación e o emprego, así como facilitar o acceso a elas.</w:t>
      </w:r>
    </w:p>
    <w:p w:rsidR="00124D1D" w:rsidRPr="002B6577" w:rsidRDefault="00124D1D" w:rsidP="002B6577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Facilitar a inserción laboral das persoas demandantes de emprego, en especial das participantes en políticas activas de emprego, identificando as necesidades de persoal das empresas a curto e medio prazo e propoñendo accións de mellora da empregabilidade da poboación desempregada.</w:t>
      </w:r>
    </w:p>
    <w:p w:rsidR="00124D1D" w:rsidRPr="002B6577" w:rsidRDefault="00124D1D" w:rsidP="002B6577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Observación estratéxica do territorio e realización de estudos co fin de detectar necesidades formativas e educativas da poboación desempregada.</w:t>
      </w:r>
    </w:p>
    <w:p w:rsidR="00124D1D" w:rsidRPr="002B6577" w:rsidRDefault="00124D1D" w:rsidP="002B6577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Contribuír ao desenvolvemento socioeconómico do territorio mediante:</w:t>
      </w:r>
    </w:p>
    <w:p w:rsidR="00124D1D" w:rsidRPr="002B6577" w:rsidRDefault="00124D1D" w:rsidP="002B6577">
      <w:pPr>
        <w:numPr>
          <w:ilvl w:val="1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 prospección de recursos ociosos ou infrautilizados e de proxectos empresariais de promoción económica e iniciativas innovadoras para a xeración de emprego.</w:t>
      </w:r>
    </w:p>
    <w:p w:rsidR="00124D1D" w:rsidRPr="002B6577" w:rsidRDefault="00124D1D" w:rsidP="002B6577">
      <w:pPr>
        <w:numPr>
          <w:ilvl w:val="1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 difusión e estímulo das potenciais oportunidades de creación de actividades entre persoas desempregadas, promotores e promotoras, persoas emprendedoras e institucións colaboradoras.</w:t>
      </w:r>
    </w:p>
    <w:p w:rsidR="00124D1D" w:rsidRPr="002B6577" w:rsidRDefault="00124D1D" w:rsidP="002B6577">
      <w:pPr>
        <w:numPr>
          <w:ilvl w:val="1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O acompañamento técnico na iniciación de proxectos empresariais para a súa consolidación en empresas xeradoras de novos empregos, asesorando e informando sobre a viabilidade técnica, económica e financeira e, en xeral, sobre os plans de lanzamento das empresas.</w:t>
      </w:r>
    </w:p>
    <w:p w:rsidR="00124D1D" w:rsidRPr="002B6577" w:rsidRDefault="00124D1D" w:rsidP="002B6577">
      <w:pPr>
        <w:numPr>
          <w:ilvl w:val="1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Apoio aos promotores e ás promotoras das empresas, unha vez constituídas estas, acompañándoos/as tecnicamente durante as primeiras etapas de funcionamento.</w:t>
      </w:r>
    </w:p>
    <w:p w:rsidR="00124D1D" w:rsidRPr="002B6577" w:rsidRDefault="00124D1D" w:rsidP="002B6577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 tramitación dos expedientes de selección de persoal e de solicitude e xustificación de subvencións.</w:t>
      </w:r>
    </w:p>
    <w:p w:rsidR="00124D1D" w:rsidRPr="002B6577" w:rsidRDefault="00124D1D" w:rsidP="002B6577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lle indique o/a responsable da súa área, as demais que dispoña a lexislación vixente e as ordeadas pola Alcaldía.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3232 – SERVIZOS COMPLEMENTARIOS EDUCACIÓN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PEÓN CONSERXE COLEXIOS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15022CO01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Grupo: Laboral 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Destino: 211,52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Vixiar o bo uso dos edificios, instalacións, e mobiliario por parte dos alumnos e profesorado e facer cumprir as normas que se determinen a este respecto.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Abrir e cerrar as portas de acceso ós edificios nos horarios establecidos.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Realizar as pequenas reparacións que sexan necesarias para o correcto mantemento do colexio (electricidade, carpintería, pintura, etc.).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Trasladar o seu superior notificacións das averias e desperfectos que se produzcan no centro.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Axudas en traballos de transporte, carga e descarga de elementos ata a sua correcta ubicación no interior da instalación e vehículos de transporte.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indiquen po-lo Alcalde, Concelleiro/a Delegado/a e as demais que dispoña a lexislación vixente.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3321 – PROMOCION CULTURAL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Bibliotecaria/o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15022CUBL01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1.114,26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652,70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Licenciatura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En xeral, toda-las tarefas que dentro das suas funcións lle sexan encomendadas pola Alcaldía - Presidencia, e as demais que dispoña a lexislación vixente.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ADMINISTRATIVO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15022CUAX01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C2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Escala: Administración Xeral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Subescala: Auxiliar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18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351,28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Graduado Escolar - F.P.1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 Interina: A.B.C.D.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Tarefas de mecanografía, taquigrafia, despacho de correspondencia, cálculo sinxelo, manexo de máquinas, arquivo de documentos, atención o público, distribución de documentación, e outros similares.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Manexo de ordenadores, tratamento de textos, follas de cálculo, bases de datos, maquinaria electrónica etc.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Utilización das ferramentas da administración electrónica.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Boletins, atención teléfono, proceder a tramitación e codificación das altas, baixas e modificacións producidas no Municipio que afecten o Padrón de Habitantes.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Confeccionar certificados de empadronamento, convivencia, residencia e outros.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Confección, inscripción, modificación, e baixa de Padróns e listas de recaudación.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Elaboración, conservación e actualización de estadísticas diversas.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Transcribir actas dos distintos organos colexiados, notificando os mesmos. Impresión e llevanza dos libros de actas e de resolucións.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Transcribir, en xeral, todo-los informes e documentos que se requiran por os seus superiores xerarquicos.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Traducción do Castelan ó Galego e do Galego ó Castelan de expedientes e documentos do seu negociado.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Sustitucións dos funcionarios en réximen de vacacións ou baixas médicas, cando as necesidades do servicio así o requiran.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que dispoña a lexislación vixente e as ordenadas pola Alcaldía e superiores xerárquicos.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341 – PROMOCIÓN E FOMENTO DO DEPORTE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OPERARIO GRUPO E POLIDEPORTIVO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Laboral 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15022OPGREPOL-01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Instalaciones deportivas Municipales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temporalmente: E.F.G.H.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que lle ordene o Alcalde - Presidente ou Concelleiro/a delegado/a,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OPERARIO GRUPO E POLIDEPORTIVO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Laboral 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15022OPGREPOL-02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Instalaciones deportivas Municipales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temporalmente: I.J.K.L.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que lle ordene o Alcalde - Presidente ou Concelleiro/a delegado/a,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MONITOR COORDINADOR POLIDEPORTIVO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Cógigo: 15022MOP01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Personal Laboral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782,63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279,72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Instalaciones deportivas Municipales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que lle ordene o Alcalde - Presidente ou Concelleiro/a delegado/a,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SUBALTERNO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15022SUBALT-01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E(AP)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553,96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lastRenderedPageBreak/>
        <w:t>C.Específico: 293,85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C.D.: 14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Formación Específica: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Observacións: Xornada compreta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Labores de conserxería e limpeza e mantemento das instalacións municipais, incluido o Castelo da Concepción.</w:t>
      </w:r>
    </w:p>
    <w:p w:rsidR="00124D1D" w:rsidRPr="002B6577" w:rsidRDefault="00124D1D" w:rsidP="002B6577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 Delegado ou encargado,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432 – ORDENACIÓN E PROMOCIÓN TURÍSTICA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ENCARGADO/A OFICINA TURISMO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15022TUR01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945,67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554,79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Diplomatura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Formación Específica: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Observacións: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Detectar as necesidades da Oficina de Información e Turismo e informar delas o responsable de área, atender e informar o público que acuda a oficina.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Mantemento, catalogación, rexistro, organización e control da información turistica.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Desenrrolar tarefas auxiliares de administración e, en xeral de oficina, tales como mecanografía, manexo de máquinas, introducción de datos ó ordenador, arquivo e manipulación de documentos.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Ordenación, actualización e arquivo de toda clase de datos e documentación propia da área.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Atención ó público e ó teléfono.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lle indique o Alcalde e responsable de área.</w:t>
      </w:r>
    </w:p>
    <w:p w:rsidR="00124D1D" w:rsidRPr="002B6577" w:rsidRDefault="00124D1D" w:rsidP="00124D1D">
      <w:pPr>
        <w:suppressAutoHyphens w:val="0"/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920 - ADMINISTRACIÓN XERAL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SECRETARIO: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15022SE01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A1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Escala: Habilitación Estatal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Subescala: Secretaría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30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1.610,06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Licenciado/a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lastRenderedPageBreak/>
        <w:t xml:space="preserve">Observacións: 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públicas de secretaría, comprensiva da fe pública e o asesoramento legal preceptivo incluídas no R.D. 1174/87, do 18 de setembro.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que dispoña a lexislación vixente.</w:t>
      </w:r>
    </w:p>
    <w:p w:rsidR="00124D1D" w:rsidRPr="002B6577" w:rsidRDefault="00124D1D" w:rsidP="00124D1D">
      <w:pPr>
        <w:suppressAutoHyphens w:val="0"/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TÉCNICO DE ADMINISTRACIÓN XERAL: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15022TAX01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A1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Escala: Administración Xeral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Subescala: Técnica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22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817,06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Licenciada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bookmarkStart w:id="1" w:name="OLE_LINK2"/>
      <w:bookmarkEnd w:id="1"/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Baixo a dependencia do Secretario levará o asesoramento das áreas de Urbanísmo, Medio e Patrimonio.</w:t>
      </w:r>
    </w:p>
    <w:p w:rsidR="00124D1D" w:rsidRPr="002B6577" w:rsidRDefault="00124D1D" w:rsidP="002B6577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 xml:space="preserve">En coordinación co Técnico Municipal informará xurídicamente dos expedientes en materia de disciplina urbanística (obras maiores, menores, reparcelacións, expedientes contradictorios de ruina, resposición da legalidade urbanística, infraccións etc. </w:t>
      </w:r>
    </w:p>
    <w:p w:rsidR="00124D1D" w:rsidRPr="002B6577" w:rsidRDefault="00124D1D" w:rsidP="002B6577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Realizará informes xurídicos e formulará propostas de resolución cando así se lle requira.</w:t>
      </w:r>
    </w:p>
    <w:p w:rsidR="00124D1D" w:rsidRPr="002B6577" w:rsidRDefault="00124D1D" w:rsidP="002B6577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Substituirá en caso de ausencia ou vacante ao titular da Secretaría segundo a orde de prelación establecida na Resolución de nomeamento accidental da Dirección Xeral de Administración Local de 03.10.2014. X</w:t>
      </w:r>
      <w:r w:rsidRPr="002B6577">
        <w:rPr>
          <w:rFonts w:asciiTheme="minorHAnsi" w:hAnsiTheme="minorHAnsi" w:cstheme="minorHAnsi"/>
          <w:color w:val="000000"/>
          <w:sz w:val="22"/>
          <w:szCs w:val="22"/>
          <w:lang w:val="gl-ES"/>
        </w:rPr>
        <w:t>ustificadamente en casos excepcionais e por Resolución de Alcaldía procederase a aprobación dunha compensación económica.</w:t>
      </w:r>
    </w:p>
    <w:p w:rsidR="00124D1D" w:rsidRPr="002B6577" w:rsidRDefault="00124D1D" w:rsidP="002B6577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Coordinación das oficinas xerais (rexistro, portelo, estadística, contratación administrativa, cemiterios, licenzas de autorización taxi, etc.)</w:t>
      </w:r>
    </w:p>
    <w:p w:rsidR="00124D1D" w:rsidRPr="002B6577" w:rsidRDefault="00124D1D" w:rsidP="002B6577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Elaboración de borradores de ordenanzas, contratos, convenios e outros.</w:t>
      </w:r>
    </w:p>
    <w:p w:rsidR="00124D1D" w:rsidRPr="002B6577" w:rsidRDefault="00124D1D" w:rsidP="002B6577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que dispoña á lexislación vixente e as ordenadas pola Alcaldía ou pola Secretaría.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ADMINISTRATIVO/A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15022AD01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C1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20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381,10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Bacharel Superior - F.P.2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 Adm. Adm. Xeral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Información xeral e asistencia ao público, rexistro e distribución de documentación e atención de solicitudes e informe de todo tipo e expedientes.</w:t>
      </w:r>
    </w:p>
    <w:p w:rsidR="00124D1D" w:rsidRPr="002B6577" w:rsidRDefault="00124D1D" w:rsidP="002B6577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 xml:space="preserve">Facilitar ao público os impresos e documentación da Deputación obtida da intranet e asistir as persoas que o soliciten na tramitación correspondente. </w:t>
      </w:r>
    </w:p>
    <w:p w:rsidR="00124D1D" w:rsidRPr="002B6577" w:rsidRDefault="00124D1D" w:rsidP="002B6577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 xml:space="preserve">Boletins, atención teléfono, arquivo, informes e certificados de documentación e outros, seguimento e tramitación de expedientes, asuntos xerais Corporación, manexo </w:t>
      </w: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de ordenadores, tratamento de textos, follas de cálculo, bases de datos, faxes, maquinaria electrónica, TPVs, etc.</w:t>
      </w:r>
    </w:p>
    <w:p w:rsidR="00124D1D" w:rsidRPr="002B6577" w:rsidRDefault="00124D1D" w:rsidP="002B6577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Utilización das ferramentas da administración electrónica.</w:t>
      </w:r>
    </w:p>
    <w:p w:rsidR="00124D1D" w:rsidRPr="002B6577" w:rsidRDefault="00124D1D" w:rsidP="002B6577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Transcribir actas dos distintos organos colexiados, tramitar os seus acordos e as Resolucións da Alcaldía, e notificación das anteriores.Levanza dos libros de actas e de resolucións.</w:t>
      </w:r>
    </w:p>
    <w:p w:rsidR="00124D1D" w:rsidRPr="002B6577" w:rsidRDefault="00124D1D" w:rsidP="002B6577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Remitir as actas ós Organos e Institucións correspondentes.</w:t>
      </w:r>
    </w:p>
    <w:p w:rsidR="00124D1D" w:rsidRPr="002B6577" w:rsidRDefault="00124D1D" w:rsidP="002B6577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Proceder a devolución de expedientes dos distintos organos colexiados as diferentes áreas.</w:t>
      </w:r>
    </w:p>
    <w:p w:rsidR="00124D1D" w:rsidRPr="002B6577" w:rsidRDefault="00124D1D" w:rsidP="002B6577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Tramitación de expedientes de contratación e planes provinciais, e de organización e funcionamento municipal.</w:t>
      </w:r>
    </w:p>
    <w:p w:rsidR="00124D1D" w:rsidRPr="002B6577" w:rsidRDefault="00124D1D" w:rsidP="002B6577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Traducción do Castelan ó Galego e do Galego ó Castelan de expedientes e documentos do seu negociado.</w:t>
      </w:r>
    </w:p>
    <w:p w:rsidR="00124D1D" w:rsidRPr="002B6577" w:rsidRDefault="00124D1D" w:rsidP="002B6577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Sustitucións dos/as funcionarios/as en réximen de ausencias, permisos, vacacións ou baixas médicas, cando as necesidades do servicio así o requiran.</w:t>
      </w:r>
    </w:p>
    <w:p w:rsidR="00124D1D" w:rsidRPr="002B6577" w:rsidRDefault="00124D1D" w:rsidP="002B6577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que dispoña a lexislación vixente e as ordenadas pola Alcaldía.</w:t>
      </w:r>
    </w:p>
    <w:p w:rsidR="00124D1D" w:rsidRPr="002B6577" w:rsidRDefault="00124D1D" w:rsidP="002B6577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demáis que dispoña a legislación vixente e as ordenadas polo Alcalde ou o superior xerarquico.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ADMINISTRATIVO/A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15022AD02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C1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20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381,10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Bacharel Superior - F.P.2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 Adm. Adm. Xeral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Información xeral e asistencia ao público, rexistro e distribución de documentación e atención de solicitudes e informe de todo tipo e expedientes.</w:t>
      </w:r>
    </w:p>
    <w:p w:rsidR="00124D1D" w:rsidRPr="002B6577" w:rsidRDefault="00124D1D" w:rsidP="002B6577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 xml:space="preserve">Facilitar ao público os impresos e documentación da Deputación obtida da intranet e asistir as persoas que o soliciten na tramitación correspondente. </w:t>
      </w:r>
    </w:p>
    <w:p w:rsidR="00124D1D" w:rsidRPr="002B6577" w:rsidRDefault="00124D1D" w:rsidP="002B6577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Boletins, atención teléfono, arquivo, informes e certificados de documentación e outros, seguimento e tramitación de expedientes, asuntos xerais Corporación, manexo de ordenadores, tratamento de textos, follas de cálculo, bases de datos, faxes, maquinaria electrónica, TPVs, etc.</w:t>
      </w:r>
    </w:p>
    <w:p w:rsidR="00124D1D" w:rsidRPr="002B6577" w:rsidRDefault="00124D1D" w:rsidP="002B6577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Utilización das ferramentas da administración electrónica.</w:t>
      </w:r>
    </w:p>
    <w:p w:rsidR="00124D1D" w:rsidRPr="002B6577" w:rsidRDefault="00124D1D" w:rsidP="002B6577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Transcribir actas dos distintos organos colexiados, tramitar os seus acordos e as Resolucións da Alcaldía, e notificación das anteriores.Levanza dos libros de actas e de resolucións.</w:t>
      </w:r>
    </w:p>
    <w:p w:rsidR="00124D1D" w:rsidRPr="002B6577" w:rsidRDefault="00124D1D" w:rsidP="002B6577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Remitir as actas ós Organos e Institucións correspondentes.</w:t>
      </w:r>
    </w:p>
    <w:p w:rsidR="00124D1D" w:rsidRPr="002B6577" w:rsidRDefault="00124D1D" w:rsidP="002B6577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Proceder a devolución de expedientes dos distintos organos colexiados as diferentes áreas.</w:t>
      </w:r>
    </w:p>
    <w:p w:rsidR="00124D1D" w:rsidRPr="002B6577" w:rsidRDefault="00124D1D" w:rsidP="002B6577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Tramitación de expedientes de contratación e planes provinciais, e de organización e funcionamento municipal.</w:t>
      </w:r>
    </w:p>
    <w:p w:rsidR="00124D1D" w:rsidRPr="002B6577" w:rsidRDefault="00124D1D" w:rsidP="002B6577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Traducción do Castelan ó Galego e do Galego ó Castelan de expedientes e documentos do seu negociado.</w:t>
      </w:r>
    </w:p>
    <w:p w:rsidR="00124D1D" w:rsidRPr="002B6577" w:rsidRDefault="00124D1D" w:rsidP="002B6577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Sustitucións dos/as funcionarios/as en réximen de ausencias, permisos, vacacións ou baixas médicas, cando as necesidades do servicio así o requiran.</w:t>
      </w:r>
    </w:p>
    <w:p w:rsidR="00124D1D" w:rsidRPr="002B6577" w:rsidRDefault="00124D1D" w:rsidP="002B6577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Substituirá en caso de ausencia ou vacante ao titular da Secretaría segundo a orde de prelación establecida na Resolución de nomeamento accidental da Dirección Xeral de Administración Local de 03.10.2014.</w:t>
      </w:r>
    </w:p>
    <w:p w:rsidR="00124D1D" w:rsidRPr="002B6577" w:rsidRDefault="00124D1D" w:rsidP="002B6577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que dispoña a lexislación vixente e as ordenadas pola Alcaldía.</w:t>
      </w:r>
    </w:p>
    <w:p w:rsidR="00124D1D" w:rsidRPr="002B6577" w:rsidRDefault="00124D1D" w:rsidP="002B6577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demáis que dispoña a legislación vixente e as ordenadas polo Alcalde ou o superior xerarquico.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ADMINISTRATIVO/A (promoción interna)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15022AD06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C1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20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381,10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Bacharel Superior - F.P.2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 Adm. Adm. Xeral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Información xeral e asistencia ao público, rexistro e distribución de documentación e atención de solicitudes e informe de todo tipo e expedientes.</w:t>
      </w:r>
    </w:p>
    <w:p w:rsidR="00124D1D" w:rsidRPr="002B6577" w:rsidRDefault="00124D1D" w:rsidP="002B6577">
      <w:pPr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 xml:space="preserve">Facilitar ao público os impresos e documentación da Deputación obtida da intranet e asistir as persoas que o soliciten na tramitación correspondente. </w:t>
      </w:r>
    </w:p>
    <w:p w:rsidR="00124D1D" w:rsidRPr="002B6577" w:rsidRDefault="00124D1D" w:rsidP="002B6577">
      <w:pPr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Boletins, atención teléfono, arquivo, informes e certificados de documentación e outros, seguimento e tramitación de expedientes, asuntos xerais Corporación, manexo de ordenadores, tratamento de textos, follas de cálculo, bases de datos, faxes, maquinaria electrónica, TPVs, etc.</w:t>
      </w:r>
    </w:p>
    <w:p w:rsidR="00124D1D" w:rsidRPr="002B6577" w:rsidRDefault="00124D1D" w:rsidP="002B6577">
      <w:pPr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Utilización das ferramentas da administración electrónica.</w:t>
      </w:r>
    </w:p>
    <w:p w:rsidR="00124D1D" w:rsidRPr="002B6577" w:rsidRDefault="00124D1D" w:rsidP="002B6577">
      <w:pPr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Transcribir actas dos distintos organos colexiados, tramitar os seus acordos e as Resolucións da Alcaldía, e notificación das anteriores.Levanza dos libros de actas e de resolucións.</w:t>
      </w:r>
    </w:p>
    <w:p w:rsidR="00124D1D" w:rsidRPr="002B6577" w:rsidRDefault="00124D1D" w:rsidP="002B6577">
      <w:pPr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Remitir as actas ós Organos e Institucións correspondentes.</w:t>
      </w:r>
    </w:p>
    <w:p w:rsidR="00124D1D" w:rsidRPr="002B6577" w:rsidRDefault="00124D1D" w:rsidP="002B6577">
      <w:pPr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Proceder a devolución de expedientes dos distintos organos colexiados as diferentes áreas.</w:t>
      </w:r>
    </w:p>
    <w:p w:rsidR="00124D1D" w:rsidRPr="002B6577" w:rsidRDefault="00124D1D" w:rsidP="002B6577">
      <w:pPr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Tramitación de expedientes de contratación e planes provinciais, e de organización e funcionamento municipal.</w:t>
      </w:r>
    </w:p>
    <w:p w:rsidR="00124D1D" w:rsidRPr="002B6577" w:rsidRDefault="00124D1D" w:rsidP="002B6577">
      <w:pPr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Traducción do Castelan ó Galego e do Galego ó Castelan de expedientes e documentos do seu negociado.</w:t>
      </w:r>
    </w:p>
    <w:p w:rsidR="00124D1D" w:rsidRPr="002B6577" w:rsidRDefault="00124D1D" w:rsidP="002B6577">
      <w:pPr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Sustitucións dos/as funcionarios/as en réximen de ausencias, permisos, vacacións ou baixas médicas, cando as necesidades do servicio así o requiran.</w:t>
      </w:r>
    </w:p>
    <w:p w:rsidR="00124D1D" w:rsidRPr="002B6577" w:rsidRDefault="00124D1D" w:rsidP="002B6577">
      <w:pPr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que dispoña a lexislación vixente e as ordenadas pola Alcaldía.</w:t>
      </w:r>
    </w:p>
    <w:p w:rsidR="00124D1D" w:rsidRPr="002B6577" w:rsidRDefault="00124D1D" w:rsidP="002B6577">
      <w:pPr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demáis que dispoña a legislación vixente e as ordenadas polo Alcalde ou o superior xerarquico.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ADMINISTRATIVO/A (promoción interna)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15022AD07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C1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20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381,10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Bacharel Superior - F.P.2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lastRenderedPageBreak/>
        <w:t>Observacións: Adm. Adm. Xeral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Información xeral e asistencia ao público, rexistro e distribución de documentación e atención de solicitudes e informe de todo tipo e expedientes.</w:t>
      </w:r>
    </w:p>
    <w:p w:rsidR="00124D1D" w:rsidRPr="002B6577" w:rsidRDefault="00124D1D" w:rsidP="002B6577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 xml:space="preserve">Facilitar ao público os impresos e documentación da Deputación obtida da intranet e asistir as persoas que o soliciten na tramitación correspondente. </w:t>
      </w:r>
    </w:p>
    <w:p w:rsidR="00124D1D" w:rsidRPr="002B6577" w:rsidRDefault="00124D1D" w:rsidP="002B6577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Boletins, atención teléfono, arquivo, informes e certificados de documentación e outros, seguimento e tramitación de expedientes, asuntos xerais Corporación, manexo de ordenadores, tratamento de textos, follas de cálculo, bases de datos, faxes, maquinaria electrónica, TPVs, etc.</w:t>
      </w:r>
    </w:p>
    <w:p w:rsidR="00124D1D" w:rsidRPr="002B6577" w:rsidRDefault="00124D1D" w:rsidP="002B6577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Utilización das ferramentas da administración electrónica.</w:t>
      </w:r>
    </w:p>
    <w:p w:rsidR="00124D1D" w:rsidRPr="002B6577" w:rsidRDefault="00124D1D" w:rsidP="002B6577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Transcribir actas dos distintos organos colexiados, tramitar os seus acordos e as Resolucións da Alcaldía, e notificación das anteriores.Levanza dos libros de actas e de resolucións.</w:t>
      </w:r>
    </w:p>
    <w:p w:rsidR="00124D1D" w:rsidRPr="002B6577" w:rsidRDefault="00124D1D" w:rsidP="002B6577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Remitir as actas ós Organos e Institucións correspondentes.</w:t>
      </w:r>
    </w:p>
    <w:p w:rsidR="00124D1D" w:rsidRPr="002B6577" w:rsidRDefault="00124D1D" w:rsidP="002B6577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Proceder a devolución de expedientes dos distintos organos colexiados as diferentes áreas.</w:t>
      </w:r>
    </w:p>
    <w:p w:rsidR="00124D1D" w:rsidRPr="002B6577" w:rsidRDefault="00124D1D" w:rsidP="002B6577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Tramitación de expedientes de contratación e planes provinciais, e de organización e funcionamento municipal.Traducción do Castelan ó Galego e do Galego ó Castelan de expedientes e documentos do seu negociado.</w:t>
      </w:r>
    </w:p>
    <w:p w:rsidR="00124D1D" w:rsidRPr="002B6577" w:rsidRDefault="00124D1D" w:rsidP="002B6577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Sustitucións dos/as funcionarios/as en réximen de ausencias, permisos, vacacións ou baixas médicas, cando as necesidades do servicio así o requiran.</w:t>
      </w:r>
    </w:p>
    <w:p w:rsidR="00124D1D" w:rsidRPr="002B6577" w:rsidRDefault="00124D1D" w:rsidP="002B6577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que dispoña a lexislación vixente e as ordenadas pola Alcaldía.</w:t>
      </w:r>
    </w:p>
    <w:p w:rsidR="00124D1D" w:rsidRPr="002B6577" w:rsidRDefault="00124D1D" w:rsidP="002B6577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demáis que dispoña a legislación vixente e as ordenadas polo Alcalde ou o superior xerarquico.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AUXILIAR ADMINISTRATIVO (a extinguir)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15022AXAD01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C2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Escala: Administración Xeral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Subescala: Auxiliar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18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351,28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Graduado Escolar - F.P.1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 Aux. Adm. Xeral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Información xeral e asistencia ao público, rexistro e distribución de documentación e atención de solicitudes de todo tipo e expedientes.</w:t>
      </w:r>
    </w:p>
    <w:p w:rsidR="00124D1D" w:rsidRPr="002B6577" w:rsidRDefault="00124D1D" w:rsidP="002B6577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 xml:space="preserve">Facilitar ao público os impresos e documentación da Deputación obtida da intranet e asistir as persoas que o soliciten na tramitación correspondente. </w:t>
      </w:r>
    </w:p>
    <w:p w:rsidR="00124D1D" w:rsidRPr="002B6577" w:rsidRDefault="00124D1D" w:rsidP="002B6577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Tarefas de mecanografía, taquigrafia, despacho de correspondencia, cálculo sinxelo, manexo de máquinas, arquivo de documentos, atención o público, distribución de documentación, e outros similares.</w:t>
      </w:r>
    </w:p>
    <w:p w:rsidR="00124D1D" w:rsidRPr="002B6577" w:rsidRDefault="00124D1D" w:rsidP="002B6577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Manexo de ordenadores, tratamento de textos, follas de cálculo, bases de datos, maquinaria electrónica, TPVs, etc.</w:t>
      </w:r>
    </w:p>
    <w:p w:rsidR="00124D1D" w:rsidRPr="002B6577" w:rsidRDefault="00124D1D" w:rsidP="002B6577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Utilización das ferramentas da administración electrónica.</w:t>
      </w:r>
    </w:p>
    <w:p w:rsidR="00124D1D" w:rsidRPr="002B6577" w:rsidRDefault="00124D1D" w:rsidP="002B6577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Boletins, atención teléfono, proceder a tramitación e codificación das altas, baixas e modificacións producidas no Municipio que afecten o Padrón de Habitantes.</w:t>
      </w:r>
    </w:p>
    <w:p w:rsidR="00124D1D" w:rsidRPr="002B6577" w:rsidRDefault="00124D1D" w:rsidP="002B6577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Confeccionar certificados de empadronamento, convivencia, residencia e outros.</w:t>
      </w:r>
    </w:p>
    <w:p w:rsidR="00124D1D" w:rsidRPr="002B6577" w:rsidRDefault="00124D1D" w:rsidP="002B6577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Confección, inscripción, modificación, e baixa de Padróns e listas de recaudación.</w:t>
      </w:r>
    </w:p>
    <w:p w:rsidR="00124D1D" w:rsidRPr="002B6577" w:rsidRDefault="00124D1D" w:rsidP="002B6577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Elaboración, conservación e actualización de estadísticas diversas.</w:t>
      </w:r>
    </w:p>
    <w:p w:rsidR="00124D1D" w:rsidRPr="002B6577" w:rsidRDefault="00124D1D" w:rsidP="002B6577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Transcribir actas dos distintos organos colexiados, notificando os mesmos. Impresión e llevanza dos libros de actas e de resolucións.</w:t>
      </w:r>
    </w:p>
    <w:p w:rsidR="00124D1D" w:rsidRPr="002B6577" w:rsidRDefault="00124D1D" w:rsidP="002B6577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Transcribir, en xeral, todo-los informes e documentos que se requiran por os seus superiores xerarquicos.</w:t>
      </w:r>
    </w:p>
    <w:p w:rsidR="00124D1D" w:rsidRPr="002B6577" w:rsidRDefault="00124D1D" w:rsidP="002B6577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Traducción do Castelan ó Galego e do Galego ó Castelan de expedientes e documentos do seu negociado.</w:t>
      </w:r>
    </w:p>
    <w:p w:rsidR="00124D1D" w:rsidRPr="002B6577" w:rsidRDefault="00124D1D" w:rsidP="002B6577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Sustitucións dos/as funcionarios/as en réximen de ausencias, permisos, vacacións ou baixas médicas, cando as necesidades do servicio así o requiran.</w:t>
      </w:r>
    </w:p>
    <w:p w:rsidR="00124D1D" w:rsidRPr="002B6577" w:rsidRDefault="00124D1D" w:rsidP="002B6577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que dispoña a lexislación vixente e as ordenadas pola Alcaldía e superiores xerárquicos.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AUXILIAR ADMINISTRATIVO (a extinguir)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15022AXAD02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C2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Escala: Administración Xeral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Subescala: Auxiliar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18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351,28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Graduado Escolar - F.P.1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 Aux. Adm. Xeral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Información xeral e asistencia ao público, rexistro e distribución de documentación e atención de solicitudes de todo tipo e expedientes.</w:t>
      </w:r>
    </w:p>
    <w:p w:rsidR="00124D1D" w:rsidRPr="002B6577" w:rsidRDefault="00124D1D" w:rsidP="002B6577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 xml:space="preserve">Facilitar ao público os impresos e documentación da Deputación obtida da intranet e asistir as persoas que o soliciten na tramitación correspondente. </w:t>
      </w:r>
    </w:p>
    <w:p w:rsidR="00124D1D" w:rsidRPr="002B6577" w:rsidRDefault="00124D1D" w:rsidP="002B6577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Tarefas de mecanografía, taquigrafia, despacho de correspondencia, cálculo sinxelo, manexo de máquinas, arquivo de documentos, atención o público, distribución de documentación, e outros similares.</w:t>
      </w:r>
    </w:p>
    <w:p w:rsidR="00124D1D" w:rsidRPr="002B6577" w:rsidRDefault="00124D1D" w:rsidP="002B6577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Manexo de ordenadores, tratamento de textos, follas de cálculo, bases de datos, maquinaria electrónica, TPVs, etc.</w:t>
      </w:r>
    </w:p>
    <w:p w:rsidR="00124D1D" w:rsidRPr="002B6577" w:rsidRDefault="00124D1D" w:rsidP="002B6577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Utilización das ferramentas da administración electrónica.</w:t>
      </w:r>
    </w:p>
    <w:p w:rsidR="00124D1D" w:rsidRPr="002B6577" w:rsidRDefault="00124D1D" w:rsidP="002B6577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Boletins, atención teléfono, proceder a tramitación e codificación das altas, baixas e modificacións producidas no Municipio que afecten o Padrón de Habitantes.</w:t>
      </w:r>
    </w:p>
    <w:p w:rsidR="00124D1D" w:rsidRPr="002B6577" w:rsidRDefault="00124D1D" w:rsidP="002B6577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Confeccionar certificados de empadronamento, convivencia, residencia e outros.</w:t>
      </w:r>
    </w:p>
    <w:p w:rsidR="00124D1D" w:rsidRPr="002B6577" w:rsidRDefault="00124D1D" w:rsidP="002B6577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Confección, inscripción, modificación, e baixa de Padróns e listas de recaudación.</w:t>
      </w:r>
    </w:p>
    <w:p w:rsidR="00124D1D" w:rsidRPr="002B6577" w:rsidRDefault="00124D1D" w:rsidP="002B6577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Elaboración, conservación e actualización de estadísticas diversas.</w:t>
      </w:r>
    </w:p>
    <w:p w:rsidR="00124D1D" w:rsidRPr="002B6577" w:rsidRDefault="00124D1D" w:rsidP="002B6577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Transcribir actas dos distintos organos colexiados, notificando os mesmos. Impresión e llevanza dos libros de actas e de resolucións.</w:t>
      </w:r>
    </w:p>
    <w:p w:rsidR="00124D1D" w:rsidRPr="002B6577" w:rsidRDefault="00124D1D" w:rsidP="002B6577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Transcribir, en xeral, todo-los informes e documentos que se requiran por os seus superiores xerarquicos.</w:t>
      </w:r>
    </w:p>
    <w:p w:rsidR="00124D1D" w:rsidRPr="002B6577" w:rsidRDefault="00124D1D" w:rsidP="002B6577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Traducción do Castelan ó Galego e do Galego ó Castelan de expedientes e documentos do seu negociado.</w:t>
      </w:r>
    </w:p>
    <w:p w:rsidR="00124D1D" w:rsidRPr="002B6577" w:rsidRDefault="00124D1D" w:rsidP="002B6577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Sustitucións dos/as funcionarios/as en réximen de ausencias, permisos, vacacións ou baixas médicas, cando as necesidades do servicio así o requiran.</w:t>
      </w:r>
    </w:p>
    <w:p w:rsidR="00124D1D" w:rsidRPr="002B6577" w:rsidRDefault="00124D1D" w:rsidP="002B6577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que dispoña a lexislación vixente e as ordenadas pola Alcaldía e superiores xerárquicos.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LIMPADOR/A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J.J.J.J.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15022LIMP-01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Laboral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Manter limpas as instalacións o seu cargo, poñer en coñecemento do Alcalde e Concelleiro/a Delegado/a calquera percance ou problema surxido no desempeño das suas tarefas, coordinar co encargado as necesidades de materiais e útiles de limpeza.</w:t>
      </w:r>
    </w:p>
    <w:p w:rsidR="00124D1D" w:rsidRPr="002B6577" w:rsidRDefault="00124D1D" w:rsidP="002B6577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limpadores/as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Concelleir/a Delegado/a ou encargado,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LIMPADOR/A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Interinamente K.K.K.K.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15022LIMP-02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Laboral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Manter limpas as instalacións o seu cargo, poñer en coñecemento do Alcalde e Concelleiro/a Delegado/a calquera percance ou problema surxido no desempeño das suas tarefas, coordinar co encargado as necesidades de materiais e útiles de limpeza.</w:t>
      </w:r>
    </w:p>
    <w:p w:rsidR="00124D1D" w:rsidRPr="002B6577" w:rsidRDefault="00124D1D" w:rsidP="002B6577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limpadores/as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LIMPADOR/A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L.L.L.L.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15022LIMP-03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Laboral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Manter limpas as instalacións o seu cargo, poñer en coñecemento do Alcalde e Concelleiro/a Delegado/a calquera percance ou problema surxido no desempeño das suas tarefas, coordinar co encargado as necesidades de materiais e útiles de limpeza.</w:t>
      </w:r>
    </w:p>
    <w:p w:rsidR="00124D1D" w:rsidRPr="002B6577" w:rsidRDefault="00124D1D" w:rsidP="002B6577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Facer as sustitucións de outros/as limpadores/as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LIMPADOR/A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interinamente por: M.M.M.M.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15022LIMP-04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Laboral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Manter limpas as instalacións o seu cargo, poñer en coñecemento do Alcalde e Concelleiro/a Delegado/a calquera percance ou problema surxido no desempeño das suas tarefas, coordinar co encargado as necesidades de materiais e útiles de limpeza.</w:t>
      </w:r>
    </w:p>
    <w:p w:rsidR="00124D1D" w:rsidRPr="002B6577" w:rsidRDefault="00124D1D" w:rsidP="002B6577">
      <w:pPr>
        <w:numPr>
          <w:ilvl w:val="0"/>
          <w:numId w:val="2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limpadores/as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encargado, e as demais que dispoña a lexislación vixente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LIMPADOR/A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interinamente por: N.N.N.N.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15022LIMP-05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Laboral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Manter limpas as instalacións o seu cargo, poñer en coñecemento do Alcalde e Concelleiro/a Delegado/a calquera percance ou problema surxido no desempeño das suas tarefas, coordinar co encargado as necesidades de materiais e útiles de limpeza.</w:t>
      </w:r>
    </w:p>
    <w:p w:rsidR="00124D1D" w:rsidRPr="002B6577" w:rsidRDefault="00124D1D" w:rsidP="002B6577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limpadores/as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LIMPADOR/A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Ñ.Ñ.Ñ.Ñ.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15022LIMP-06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Laboral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263,14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289,43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lastRenderedPageBreak/>
        <w:t>Titulación: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 Media xornada.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Manter limpas as instalacións o seu cargo, poñer en coñecemento do Alcalde e Concelleiro/a Delegado/a calquera percance ou problema surxido no desempeño das suas tarefas, coordinar co encargado as necesidades de materiais e útiles de limpeza.</w:t>
      </w:r>
    </w:p>
    <w:p w:rsidR="00124D1D" w:rsidRPr="002B6577" w:rsidRDefault="00124D1D" w:rsidP="002B6577">
      <w:pPr>
        <w:numPr>
          <w:ilvl w:val="0"/>
          <w:numId w:val="2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limpadores/as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encargado, e as demais que dispoña a lexislación vixente.</w:t>
      </w: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LIMPADOR/A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Ocupado temporalmente por: O.O.O.O.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15022LIMP-07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Laboral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263,14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289,43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 Media Xornada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Manter limpas as instalacións o seu cargo, poñer en coñecemento do Alcalde e Concelleiro/a Delegado/a calquera percance ou problema surxido no desempeño das suas tarefas, coordinar co encargado as necesidades de materiais e útiles de limpeza.</w:t>
      </w:r>
    </w:p>
    <w:p w:rsidR="00124D1D" w:rsidRPr="002B6577" w:rsidRDefault="00124D1D" w:rsidP="002B6577">
      <w:pPr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Facer as sustitucións de outros/as limpadores/as por necesidades do servicio no período de vacacións e baixas médicas.</w:t>
      </w:r>
    </w:p>
    <w:p w:rsidR="00124D1D" w:rsidRPr="002B6577" w:rsidRDefault="00124D1D" w:rsidP="002B6577">
      <w:pPr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dentro das suas funcións se lle indique polo Alcalde, Concelleiro/a Delegado/a ou encargado, e as demais que dispoña a lexislación vixente.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SUBALTERNO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Ocupada interinamente por: Enterinamente P.P.P.P.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15022SUBALT-02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Salario Base: 526,25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Convenio: 578,85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Formación Específica: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Observacións: Laboral 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3"/>
        </w:numPr>
        <w:suppressAutoHyphens w:val="0"/>
        <w:ind w:left="0" w:right="-23" w:firstLine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Vixiar o bo uso dos edificios, instalacións, e mobiliario e facer cumprir as normas que se determinen a este respecto.</w:t>
      </w:r>
    </w:p>
    <w:p w:rsidR="00124D1D" w:rsidRPr="002B6577" w:rsidRDefault="00124D1D" w:rsidP="002B6577">
      <w:pPr>
        <w:numPr>
          <w:ilvl w:val="0"/>
          <w:numId w:val="23"/>
        </w:numPr>
        <w:suppressAutoHyphens w:val="0"/>
        <w:ind w:left="0" w:right="-23" w:firstLine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Abrir e cerrar as portas de acceso ós edificios nos horarios establecidos.</w:t>
      </w:r>
    </w:p>
    <w:p w:rsidR="00124D1D" w:rsidRPr="002B6577" w:rsidRDefault="00124D1D" w:rsidP="002B6577">
      <w:pPr>
        <w:numPr>
          <w:ilvl w:val="0"/>
          <w:numId w:val="23"/>
        </w:numPr>
        <w:suppressAutoHyphens w:val="0"/>
        <w:ind w:left="0" w:right="-23" w:firstLine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Realizar as pequenas reparacións que sexan necesarias para o correcto mantemento das instalacións (electricidade, carpintería, pintura, etc.).</w:t>
      </w:r>
    </w:p>
    <w:p w:rsidR="00124D1D" w:rsidRPr="002B6577" w:rsidRDefault="00124D1D" w:rsidP="002B6577">
      <w:pPr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Trasladar o seu superior notificacións das averias e desperfectos que se produzcan nas instalacións.</w:t>
      </w:r>
    </w:p>
    <w:p w:rsidR="00124D1D" w:rsidRPr="002B6577" w:rsidRDefault="00124D1D" w:rsidP="002B6577">
      <w:pPr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Axudas en traballos de transporte, carga e descarga de elementos ata a sua correcta ubicación no interior da instalación e vehículos de transporte.</w:t>
      </w:r>
    </w:p>
    <w:p w:rsidR="00124D1D" w:rsidRPr="002B6577" w:rsidRDefault="00124D1D" w:rsidP="002B6577">
      <w:pPr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Funcións de conserxería e taquilla no Centro Socio Cultural e Auditorio, podendo esixir ditos traballos que a xornada se teña que realizar en sábados, domingos e festivos.</w:t>
      </w:r>
    </w:p>
    <w:p w:rsidR="00124D1D" w:rsidRPr="002B6577" w:rsidRDefault="00124D1D" w:rsidP="002B6577">
      <w:pPr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Manexo de toda clase de maquinaria, instalacións e ferramenta necesaria para a realización das suas tarefas.</w:t>
      </w:r>
    </w:p>
    <w:p w:rsidR="00124D1D" w:rsidRPr="002B6577" w:rsidRDefault="00124D1D" w:rsidP="002B6577">
      <w:pPr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Coñecemento elemental de materiais e medios empregados polo Concello.</w:t>
      </w:r>
    </w:p>
    <w:p w:rsidR="00124D1D" w:rsidRPr="002B6577" w:rsidRDefault="00124D1D" w:rsidP="002B6577">
      <w:pPr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E, en xeral, toda-las tarefas que se lle indiquen po-lo Alcalde, Concelleiro/a Delegado/a e encargado do persoal, e as demais que dispoña a lexislación vixente.</w:t>
      </w:r>
    </w:p>
    <w:p w:rsidR="00124D1D" w:rsidRPr="002B6577" w:rsidRDefault="00124D1D" w:rsidP="00124D1D">
      <w:pPr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931 – POLÍTICA ECONÓMICA E FISCAL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INTERVENTOR: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15022IN01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A1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Escala: Habilitación Nacional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Subescala: Intervención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30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1.610,06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Licenciado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públicas de Intervención: control e a fiscalización interna da xestión económico-financeira e presupostaria, e a contabilidade incluidas no R.D. 1174/87, do 18 de setembro.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que dispoña a lexislación vixente.</w:t>
      </w:r>
    </w:p>
    <w:p w:rsidR="00124D1D" w:rsidRPr="002B6577" w:rsidRDefault="00124D1D" w:rsidP="00124D1D">
      <w:pPr>
        <w:suppressAutoHyphens w:val="0"/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TESOUREIRO: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Código: </w:t>
      </w:r>
      <w:r w:rsidRPr="002B6577"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  <w:t>15022TE01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A1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Escala: Habilitación Nacional 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Subescala: Intervención-Tesouraría 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26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1.142,34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Adscripción: Administración Local 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Titulación: Licenciado 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Funcións públicas de tesourería municipal incluidas no R.D. 1174/87, de 18 de setembro, sen prexuizo das delegacións en materia de recadación a favor da Deputación Provincial.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que dispoña a lexislación vixente.</w:t>
      </w:r>
    </w:p>
    <w:p w:rsidR="00124D1D" w:rsidRPr="002B6577" w:rsidRDefault="00124D1D" w:rsidP="00124D1D">
      <w:pPr>
        <w:suppressAutoHyphens w:val="0"/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TÉCNICO XESTIÓN(ADM. XERAL):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Código: </w:t>
      </w:r>
      <w:r w:rsidRPr="002B6577"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  <w:t>15022TXRRHHAX01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A2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Escala: Administración Xeral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Subescala: de Xestión</w:t>
      </w:r>
    </w:p>
    <w:p w:rsidR="00124D1D" w:rsidRPr="002B6577" w:rsidRDefault="00124D1D" w:rsidP="00124D1D">
      <w:pPr>
        <w:ind w:right="-23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Clase: Media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22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lastRenderedPageBreak/>
        <w:t>Complemento Específico: 1.142,34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Diplomado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Formación Específica: 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r w:rsidRPr="00EE1E8A">
        <w:rPr>
          <w:rFonts w:asciiTheme="minorHAnsi" w:hAnsiTheme="minorHAnsi" w:cstheme="minorHAnsi"/>
          <w:sz w:val="22"/>
          <w:szCs w:val="22"/>
        </w:rPr>
        <w:t>Altas, baixas, IT e modificacións de persoal ante a TGSS mediante o sistema RED.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Confección dos contratos laborais e prórrogas e posterior envio a través de Contrat@, adxuntando a correspondente copia básica á representación sindical.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Certificados empresa dos traballadores e transmisión dos mesmos a través de Certific@, así como os certificados para maternidad, incapacidade permanente. e outros.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Confección das nóminas mensuais do persoal unha vez introducidas as incidencias mensuais: altas e baixas, IT, Accidentes, partes de confirmación, indemnizacións por razón do servizo e outras.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Confección mensualmente dos seguros sociais para o envio polo sistema SILTR@ e ficheros CRA.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Confeccionar partes de accidentes de trabajo con baixa médica e sin baixa médica e trasmitirlos por Delt@.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Confección dos partes de asistencia sanitaria para a Mutua de Accidentes de Traballo e Enfermedade Profesional.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Xestionar o reparto e a recepción para a entrega do modelo 190 de la Declaración informativa de retencións e ingresos a conta.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Certificados de retencións dos empleados.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Confeccionar para la AEAT modelos 115 trimestral; 180 anual; 111 trimestral; 190 anual; 303 trimestral y 390 anual. Remitir anualmente o 347 telemáticamente.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Xestión das citas individuais e colectivas coa Sociedade de Prevención para os recoñecementos médicos dos traballadores que inician a súa relación laboral, así como a xestión e coordinación do recoñecemento médico anual de todo o personal.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Preparación da documentación e dos informes para a elaboración das contestaciones ou aclaracións dirixidos á TGSS, AEAT, DELT@, RED, INSS, CRET@, NOTES e otros organismos, así como documentación requirida pola Inspección de Traballo. Infomnes para a Mutua de Accidentes de Traballo.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Informes relacionados con nóminas e seguros sociais para a xustificación de subvencións, así como informes de servizos prestados para cálculo de trienios ou para xustificar tempo de traballo e categoría laboral.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Colaborar e coordinar os procesos relativos a selección de personal, ofertas de emprego público, contratacions laborais, etc.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Colaborar e coordinar a elaboración da plantilla de persoal, o análise e a descripción da la relación de postos de traballo e a valoración e fixación das retribuciones dos postos de traballo.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Supervisar as tarefas de control do cumprimento do horario e absentismo laboral.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Supervisar e controlar o cumplimento da normativa en materia de seguridade e hixiene no traballo.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Xestión, estudio e elaboración de informes relativos a expedientes de xestión de persoal.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Tramitación telemática de expedientes de MUFACE.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Coordinación dos servicios tributarios de Concello e emisión de informes en materia tributaria.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 xml:space="preserve">Substituirá en caso de ausencia ou vacante ao titular da Tesouraría sen prexuízo  de nomeamento accidental da Dirección Xeral de Administración Local para dito posto. </w:t>
      </w:r>
    </w:p>
    <w:p w:rsidR="00EE1E8A" w:rsidRPr="00EE1E8A" w:rsidRDefault="00EE1E8A" w:rsidP="00EE1E8A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8A">
        <w:rPr>
          <w:rFonts w:asciiTheme="minorHAnsi" w:hAnsiTheme="minorHAnsi" w:cstheme="minorHAnsi"/>
          <w:sz w:val="22"/>
          <w:szCs w:val="22"/>
        </w:rPr>
        <w:t>As demáis que dispoña a legislación vixente e as ordenadas polo Alcalde ou o superior xerárquico.</w:t>
      </w:r>
    </w:p>
    <w:bookmarkEnd w:id="2"/>
    <w:p w:rsidR="00124D1D" w:rsidRPr="002B6577" w:rsidRDefault="00124D1D" w:rsidP="00124D1D">
      <w:pPr>
        <w:ind w:left="363"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left="363"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ADMINISTRATIVO/A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15022AD03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C1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Escala: Administración Xeral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Subescala: Administrativa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20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381,10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Bachiller Superior - F.P.2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 Administrativo de Tesouraría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Posto ocupado interinamente: O.P.Q.R.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Información xeral e asistencia ao público, rexistro e distribución de documentación e atención de solicitudes e informe de todo tipo e expedientes.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 xml:space="preserve">Facilitar ao público os impresos e documentación da Deputación obtida da intranet e asistir as persoas que o soliciten na tramitación correspondente. 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Boletins, atención teléfono, arquivo, informes e certificados de documentación e outros, seguimento e tramitación de expedientes, asuntos xerais Corporación, manexo de ordenadores, tratamento de textos, follas de cálculo, bases de datos, faxes, maquinaria electrónica, TPVs , etc.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Utilización das ferramentas da administración electrónica.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Transcribir actas dos distintos organos colexiados, tramitar os seus acordos e as Resolucións da Alcaldía, e notificación das anteriores. Levanza dos libros de actas e de resolucións.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Remitir as actas ós Organos e Institucións correspondentes.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Proceder a devolución de expedientes dos distintos organos colexiados as diferentes áreas.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Tramitación de expedientes de contratación e planes provinciais, e de organización e funcionamento municipal.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Traducción do Castelan ó Galego e do Galego ó Castelan de expedientes e documentos do seu negociado.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Sustitucións dos/as funcionarios/as en réximen de ausencias, permisos, vacacións ou baixas médicas, cando as necesidades do servicio así o requiran.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que dispoña a lexislación vixente e as ordenadas pola Alcaldía.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demáis que dispoña a legislación vixente e as ordenadas polo Alcalde ou o superior xerarquico.</w:t>
      </w:r>
    </w:p>
    <w:p w:rsidR="00124D1D" w:rsidRPr="002B6577" w:rsidRDefault="00124D1D" w:rsidP="00124D1D">
      <w:pPr>
        <w:suppressAutoHyphens w:val="0"/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suppressAutoHyphens w:val="0"/>
        <w:ind w:right="-23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ADMINISTRATIVO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Titular: X.X.X.  Vacante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15022AD04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C1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Escala: Administración Xeral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Subescala: Administrativa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20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381,10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Bachiller Superior - F.P.2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 Administrativo de Intervención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Posto ocupado interinamente : S:T.U.V.</w:t>
      </w:r>
    </w:p>
    <w:p w:rsidR="00124D1D" w:rsidRPr="002B6577" w:rsidRDefault="00124D1D" w:rsidP="00124D1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lastRenderedPageBreak/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Información xeral e asistencia ao público, rexistro e distribución de documentación e atención de solicitudes e informe de todo tipo e expedientes.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 xml:space="preserve">Facilitar ao público os impresos e documentación da Deputación obtida da intranet e asistir as persoas que o soliciten na tramitación correspondente. 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Boletins, atención teléfono, arquivo, informes e certificados de documentación e outros, seguimento e tramitación de expedientes, asuntos xerais Corporación, manexo de ordenadores, tratamento de textos, follas de cálculo, bases de datos, faxes, maquinaria electrónica, TPVs, etc.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Utilización das ferramentas da administración electrónica.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Transcribir actas dos distintos organos colexiados, tramitar os seus acordos e as Resolucións da Alcaldía, e notificación das anteriores.Levanza dos libros de actas e de resolucións.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Remitir as actas ós Organos e Institucións correspondentes.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Proceder a devolución de expedientes dos distintos organos colexiados as diferentes áreas.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Tramitación de expedientes de contratación e planes provinciais, e de organización e funcionamento municipal.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Traducción do Castelan ó Galego e do Galego ó Castelan de expedientes e documentos do seu negociado.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Sustitucións dos/as funcionarios/as en réximen de ausencias, permisos, vacacións ou baixas médicas, cando as necesidades do servicio así o requiran.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que dispoña a lexislación vixente e as ordenadas pola Alcaldía.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demáis que dispoña a legislación vixente e as ordenadas polo Alcalde ou o superior xerarquico.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ADMINISTRATIVO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Titular: X.X.X.  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Código: 15022AD05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Grupo: C1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Escala: Administración Xeral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Subescala: Administrativa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Nivel Complemento Destino: 20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Complemento Específico: 381,10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Adscripción: Administración Local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Titulación: Bachiller Superior - F.P.2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Observacións: Administrativo de Intervención</w:t>
      </w:r>
    </w:p>
    <w:p w:rsidR="00124D1D" w:rsidRPr="002B6577" w:rsidRDefault="00124D1D" w:rsidP="00124D1D">
      <w:pPr>
        <w:ind w:right="-306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b/>
          <w:bCs/>
          <w:sz w:val="22"/>
          <w:szCs w:val="22"/>
          <w:lang w:val="gl-ES"/>
        </w:rPr>
        <w:t>Funcións e Tarefas: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Información xeral e asistencia ao público, rexistro e distribución de documentación e atención de solicitudes e informe de todo tipo e expedientes.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 xml:space="preserve">Facilitar ao público os impresos e documentación da Deputación obtida da intranet e asistir as persoas que o soliciten na tramitación correspondente. 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Boletins, atención teléfono, arquivo, informes e certificados de documentación e outros, seguimento e tramitación de expedientes, asuntos xerais Corporación, manexo de ordenadores, tratamento de textos, follas de cálculo, bases de datos, faxes, maquinaria electrónica, TPVs, etc.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Utilización das ferramentas da administración electrónica.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Transcribir actas dos distintos organos colexiados, tramitar os seus acordos e as Resolucións da Alcaldía, e notificación das anteriores.Levanza dos libros de actas e de resolucións.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Remitir as actas ós Organos e Institucións correspondentes.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lastRenderedPageBreak/>
        <w:t>Proceder a devolución de expedientes dos distintos organos colexiados as diferentes áreas.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Tramitación de expedientes de contratación e planes provinciais, e de organización e funcionamento municipal.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Traducción do Castelan ó Galego e do Galego ó Castelan de expedientes e documentos do seu negociado.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Sustitucións dos/as funcionarios/as en réximen de ausencias, permisos, vacacións ou baixas médicas, cando as necesidades do servicio así o requiran.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demais que dispoña a lexislación vixente e as ordenadas pola Alcaldía.</w:t>
      </w:r>
    </w:p>
    <w:p w:rsidR="00124D1D" w:rsidRPr="002B6577" w:rsidRDefault="00124D1D" w:rsidP="002B6577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B6577">
        <w:rPr>
          <w:rFonts w:asciiTheme="minorHAnsi" w:hAnsiTheme="minorHAnsi" w:cstheme="minorHAnsi"/>
          <w:sz w:val="22"/>
          <w:szCs w:val="22"/>
          <w:lang w:val="gl-ES"/>
        </w:rPr>
        <w:t>As demáis que dispoña a legislación vixente e as ordenadas polo Alcalde ou o superior xerarquico.</w:t>
      </w:r>
    </w:p>
    <w:sectPr w:rsidR="00124D1D" w:rsidRPr="002B6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32" w:hanging="43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w w:val="103"/>
        <w:sz w:val="15"/>
        <w:szCs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0D"/>
    <w:multiLevelType w:val="multi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0E"/>
    <w:multiLevelType w:val="multi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0000000F"/>
    <w:multiLevelType w:val="multi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00000011"/>
    <w:multiLevelType w:val="multilevel"/>
    <w:tmpl w:val="00000011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00000012"/>
    <w:multiLevelType w:val="multi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00000013"/>
    <w:multiLevelType w:val="multi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00000014"/>
    <w:multiLevelType w:val="multi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00000015"/>
    <w:multiLevelType w:val="multilevel"/>
    <w:tmpl w:val="00000015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00000016"/>
    <w:multiLevelType w:val="multilevel"/>
    <w:tmpl w:val="00000016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00000017"/>
    <w:multiLevelType w:val="multi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00000018"/>
    <w:multiLevelType w:val="multi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000001A"/>
    <w:multiLevelType w:val="multi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0000001B"/>
    <w:multiLevelType w:val="multilevel"/>
    <w:tmpl w:val="0000001B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0000001C"/>
    <w:multiLevelType w:val="multilevel"/>
    <w:tmpl w:val="0000001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0000001F"/>
    <w:multiLevelType w:val="multi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00000020"/>
    <w:multiLevelType w:val="multilevel"/>
    <w:tmpl w:val="00000020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00000021"/>
    <w:multiLevelType w:val="multi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00000022"/>
    <w:multiLevelType w:val="multilevel"/>
    <w:tmpl w:val="00000022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00000023"/>
    <w:multiLevelType w:val="multi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6" w15:restartNumberingAfterBreak="0">
    <w:nsid w:val="00000025"/>
    <w:multiLevelType w:val="multilevel"/>
    <w:tmpl w:val="00000025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7" w15:restartNumberingAfterBreak="0">
    <w:nsid w:val="00000026"/>
    <w:multiLevelType w:val="multilevel"/>
    <w:tmpl w:val="0000002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8" w15:restartNumberingAfterBreak="0">
    <w:nsid w:val="00000027"/>
    <w:multiLevelType w:val="multilevel"/>
    <w:tmpl w:val="00000027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9" w15:restartNumberingAfterBreak="0">
    <w:nsid w:val="00000028"/>
    <w:multiLevelType w:val="multilevel"/>
    <w:tmpl w:val="00000028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00000029"/>
    <w:multiLevelType w:val="multilevel"/>
    <w:tmpl w:val="00000029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1" w15:restartNumberingAfterBreak="0">
    <w:nsid w:val="0000002A"/>
    <w:multiLevelType w:val="multilevel"/>
    <w:tmpl w:val="0000002A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2" w15:restartNumberingAfterBreak="0">
    <w:nsid w:val="0000002B"/>
    <w:multiLevelType w:val="multilevel"/>
    <w:tmpl w:val="0000002B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3" w15:restartNumberingAfterBreak="0">
    <w:nsid w:val="0000002C"/>
    <w:multiLevelType w:val="multilevel"/>
    <w:tmpl w:val="0000002C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4" w15:restartNumberingAfterBreak="0">
    <w:nsid w:val="0000002D"/>
    <w:multiLevelType w:val="multilevel"/>
    <w:tmpl w:val="0000002D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5" w15:restartNumberingAfterBreak="0">
    <w:nsid w:val="0000002E"/>
    <w:multiLevelType w:val="multilevel"/>
    <w:tmpl w:val="0000002E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6" w15:restartNumberingAfterBreak="0">
    <w:nsid w:val="0000002F"/>
    <w:multiLevelType w:val="multilevel"/>
    <w:tmpl w:val="0000002F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7" w15:restartNumberingAfterBreak="0">
    <w:nsid w:val="00000030"/>
    <w:multiLevelType w:val="multilevel"/>
    <w:tmpl w:val="00000030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8" w15:restartNumberingAfterBreak="0">
    <w:nsid w:val="00000031"/>
    <w:multiLevelType w:val="multilevel"/>
    <w:tmpl w:val="00000031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9" w15:restartNumberingAfterBreak="0">
    <w:nsid w:val="00000032"/>
    <w:multiLevelType w:val="multilevel"/>
    <w:tmpl w:val="00000032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0" w15:restartNumberingAfterBreak="0">
    <w:nsid w:val="00000033"/>
    <w:multiLevelType w:val="multilevel"/>
    <w:tmpl w:val="00000033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1" w15:restartNumberingAfterBreak="0">
    <w:nsid w:val="00000034"/>
    <w:multiLevelType w:val="multilevel"/>
    <w:tmpl w:val="00000034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2" w15:restartNumberingAfterBreak="0">
    <w:nsid w:val="00000035"/>
    <w:multiLevelType w:val="multilevel"/>
    <w:tmpl w:val="00000035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3" w15:restartNumberingAfterBreak="0">
    <w:nsid w:val="00000036"/>
    <w:multiLevelType w:val="multilevel"/>
    <w:tmpl w:val="00000036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4" w15:restartNumberingAfterBreak="0">
    <w:nsid w:val="00000037"/>
    <w:multiLevelType w:val="multilevel"/>
    <w:tmpl w:val="00000037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5" w15:restartNumberingAfterBreak="0">
    <w:nsid w:val="00000038"/>
    <w:multiLevelType w:val="multilevel"/>
    <w:tmpl w:val="00000038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6" w15:restartNumberingAfterBreak="0">
    <w:nsid w:val="00000039"/>
    <w:multiLevelType w:val="multilevel"/>
    <w:tmpl w:val="00000039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7" w15:restartNumberingAfterBreak="0">
    <w:nsid w:val="0000003A"/>
    <w:multiLevelType w:val="multilevel"/>
    <w:tmpl w:val="0000003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8" w15:restartNumberingAfterBreak="0">
    <w:nsid w:val="0000003B"/>
    <w:multiLevelType w:val="multilevel"/>
    <w:tmpl w:val="0000003B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9" w15:restartNumberingAfterBreak="0">
    <w:nsid w:val="0000003C"/>
    <w:multiLevelType w:val="multi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0" w15:restartNumberingAfterBreak="0">
    <w:nsid w:val="0000003D"/>
    <w:multiLevelType w:val="multilevel"/>
    <w:tmpl w:val="0000003D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1" w15:restartNumberingAfterBreak="0">
    <w:nsid w:val="0000003E"/>
    <w:multiLevelType w:val="multilevel"/>
    <w:tmpl w:val="0000003E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0000003F"/>
    <w:multiLevelType w:val="multilevel"/>
    <w:tmpl w:val="0000003F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3" w15:restartNumberingAfterBreak="0">
    <w:nsid w:val="00000040"/>
    <w:multiLevelType w:val="multilevel"/>
    <w:tmpl w:val="00000040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4" w15:restartNumberingAfterBreak="0">
    <w:nsid w:val="00000041"/>
    <w:multiLevelType w:val="multilevel"/>
    <w:tmpl w:val="00000041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5" w15:restartNumberingAfterBreak="0">
    <w:nsid w:val="00000042"/>
    <w:multiLevelType w:val="multilevel"/>
    <w:tmpl w:val="00000042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6" w15:restartNumberingAfterBreak="0">
    <w:nsid w:val="00000043"/>
    <w:multiLevelType w:val="multilevel"/>
    <w:tmpl w:val="00000043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7" w15:restartNumberingAfterBreak="0">
    <w:nsid w:val="00000044"/>
    <w:multiLevelType w:val="multilevel"/>
    <w:tmpl w:val="00000044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8" w15:restartNumberingAfterBreak="0">
    <w:nsid w:val="00000045"/>
    <w:multiLevelType w:val="multilevel"/>
    <w:tmpl w:val="00000045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9" w15:restartNumberingAfterBreak="0">
    <w:nsid w:val="00000046"/>
    <w:multiLevelType w:val="multilevel"/>
    <w:tmpl w:val="00000046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0" w15:restartNumberingAfterBreak="0">
    <w:nsid w:val="00000047"/>
    <w:multiLevelType w:val="multilevel"/>
    <w:tmpl w:val="00000047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1" w15:restartNumberingAfterBreak="0">
    <w:nsid w:val="00000048"/>
    <w:multiLevelType w:val="multilevel"/>
    <w:tmpl w:val="00000048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2" w15:restartNumberingAfterBreak="0">
    <w:nsid w:val="00000049"/>
    <w:multiLevelType w:val="multi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3" w15:restartNumberingAfterBreak="0">
    <w:nsid w:val="0000004A"/>
    <w:multiLevelType w:val="multilevel"/>
    <w:tmpl w:val="0000004A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4" w15:restartNumberingAfterBreak="0">
    <w:nsid w:val="0000004B"/>
    <w:multiLevelType w:val="multilevel"/>
    <w:tmpl w:val="0000004B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5" w15:restartNumberingAfterBreak="0">
    <w:nsid w:val="0000004C"/>
    <w:multiLevelType w:val="singleLevel"/>
    <w:tmpl w:val="0000004C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6" w15:restartNumberingAfterBreak="0">
    <w:nsid w:val="0000004D"/>
    <w:multiLevelType w:val="multilevel"/>
    <w:tmpl w:val="0000004D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7" w15:restartNumberingAfterBreak="0">
    <w:nsid w:val="0000004E"/>
    <w:multiLevelType w:val="multilevel"/>
    <w:tmpl w:val="0000004E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8" w15:restartNumberingAfterBreak="0">
    <w:nsid w:val="0000004F"/>
    <w:multiLevelType w:val="multilevel"/>
    <w:tmpl w:val="0000004F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9" w15:restartNumberingAfterBreak="0">
    <w:nsid w:val="00000050"/>
    <w:multiLevelType w:val="multilevel"/>
    <w:tmpl w:val="00000050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0" w15:restartNumberingAfterBreak="0">
    <w:nsid w:val="00000051"/>
    <w:multiLevelType w:val="multi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1" w15:restartNumberingAfterBreak="0">
    <w:nsid w:val="00000052"/>
    <w:multiLevelType w:val="multilevel"/>
    <w:tmpl w:val="00000052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2" w15:restartNumberingAfterBreak="0">
    <w:nsid w:val="00000053"/>
    <w:multiLevelType w:val="multilevel"/>
    <w:tmpl w:val="00000053"/>
    <w:name w:val="WW8Num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3" w15:restartNumberingAfterBreak="0">
    <w:nsid w:val="2E913D71"/>
    <w:multiLevelType w:val="hybridMultilevel"/>
    <w:tmpl w:val="CD467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7"/>
  </w:num>
  <w:num w:numId="7">
    <w:abstractNumId w:val="19"/>
  </w:num>
  <w:num w:numId="8">
    <w:abstractNumId w:val="22"/>
  </w:num>
  <w:num w:numId="9">
    <w:abstractNumId w:val="23"/>
  </w:num>
  <w:num w:numId="10">
    <w:abstractNumId w:val="26"/>
  </w:num>
  <w:num w:numId="11">
    <w:abstractNumId w:val="27"/>
  </w:num>
  <w:num w:numId="12">
    <w:abstractNumId w:val="28"/>
  </w:num>
  <w:num w:numId="13">
    <w:abstractNumId w:val="34"/>
  </w:num>
  <w:num w:numId="14">
    <w:abstractNumId w:val="35"/>
  </w:num>
  <w:num w:numId="15">
    <w:abstractNumId w:val="38"/>
  </w:num>
  <w:num w:numId="16">
    <w:abstractNumId w:val="40"/>
  </w:num>
  <w:num w:numId="17">
    <w:abstractNumId w:val="42"/>
  </w:num>
  <w:num w:numId="18">
    <w:abstractNumId w:val="46"/>
  </w:num>
  <w:num w:numId="19">
    <w:abstractNumId w:val="51"/>
  </w:num>
  <w:num w:numId="20">
    <w:abstractNumId w:val="53"/>
  </w:num>
  <w:num w:numId="21">
    <w:abstractNumId w:val="55"/>
  </w:num>
  <w:num w:numId="22">
    <w:abstractNumId w:val="56"/>
  </w:num>
  <w:num w:numId="23">
    <w:abstractNumId w:val="57"/>
  </w:num>
  <w:num w:numId="24">
    <w:abstractNumId w:val="60"/>
  </w:num>
  <w:num w:numId="25">
    <w:abstractNumId w:val="65"/>
  </w:num>
  <w:num w:numId="26">
    <w:abstractNumId w:val="69"/>
  </w:num>
  <w:num w:numId="27">
    <w:abstractNumId w:val="71"/>
  </w:num>
  <w:num w:numId="28">
    <w:abstractNumId w:val="77"/>
  </w:num>
  <w:num w:numId="29">
    <w:abstractNumId w:val="82"/>
  </w:num>
  <w:num w:numId="30">
    <w:abstractNumId w:val="8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1D"/>
    <w:rsid w:val="00124D1D"/>
    <w:rsid w:val="002B6577"/>
    <w:rsid w:val="00720E96"/>
    <w:rsid w:val="00E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DF19E-25D7-491A-BF59-EA0256B0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124D1D"/>
    <w:pPr>
      <w:numPr>
        <w:numId w:val="1"/>
      </w:numPr>
      <w:spacing w:before="240" w:after="120"/>
      <w:outlineLvl w:val="0"/>
    </w:pPr>
    <w:rPr>
      <w:b/>
      <w:bCs/>
      <w:sz w:val="31"/>
      <w:szCs w:val="31"/>
    </w:rPr>
  </w:style>
  <w:style w:type="paragraph" w:styleId="Ttulo2">
    <w:name w:val="heading 2"/>
    <w:basedOn w:val="Normal"/>
    <w:next w:val="Normal"/>
    <w:link w:val="Ttulo2Car"/>
    <w:qFormat/>
    <w:rsid w:val="00124D1D"/>
    <w:pPr>
      <w:numPr>
        <w:numId w:val="2"/>
      </w:numPr>
      <w:spacing w:before="200" w:after="120"/>
      <w:outlineLvl w:val="1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124D1D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4D1D"/>
    <w:rPr>
      <w:rFonts w:ascii="Times New Roman" w:eastAsia="Times New Roman" w:hAnsi="Times New Roman" w:cs="Times New Roman"/>
      <w:b/>
      <w:bCs/>
      <w:sz w:val="31"/>
      <w:szCs w:val="31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124D1D"/>
    <w:rPr>
      <w:rFonts w:ascii="Times New Roman" w:eastAsia="Times New Roman" w:hAnsi="Times New Roman" w:cs="Times New Roman"/>
      <w:b/>
      <w:bCs/>
      <w:sz w:val="28"/>
      <w:szCs w:val="28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124D1D"/>
    <w:rPr>
      <w:rFonts w:ascii="Times New Roman" w:eastAsia="Times New Roman" w:hAnsi="Times New Roman" w:cs="Times New Roman"/>
      <w:b/>
      <w:bCs/>
      <w:i/>
      <w:iCs/>
      <w:sz w:val="20"/>
      <w:szCs w:val="20"/>
      <w:lang w:val="es-ES_tradnl" w:eastAsia="ar-SA"/>
    </w:rPr>
  </w:style>
  <w:style w:type="character" w:customStyle="1" w:styleId="WW8Num1z0">
    <w:name w:val="WW8Num1z0"/>
    <w:rsid w:val="00124D1D"/>
    <w:rPr>
      <w:rFonts w:ascii="Symbol" w:hAnsi="Symbol" w:cs="OpenSymbol"/>
      <w:sz w:val="22"/>
      <w:szCs w:val="22"/>
    </w:rPr>
  </w:style>
  <w:style w:type="character" w:customStyle="1" w:styleId="WW8Num4z0">
    <w:name w:val="WW8Num4z0"/>
    <w:rsid w:val="00124D1D"/>
    <w:rPr>
      <w:rFonts w:ascii="Symbol" w:hAnsi="Symbol" w:cs="Symbol"/>
      <w:sz w:val="16"/>
      <w:szCs w:val="16"/>
    </w:rPr>
  </w:style>
  <w:style w:type="character" w:customStyle="1" w:styleId="WW8Num5z0">
    <w:name w:val="WW8Num5z0"/>
    <w:rsid w:val="00124D1D"/>
    <w:rPr>
      <w:rFonts w:ascii="Wingdings" w:hAnsi="Wingdings" w:cs="Wingdings"/>
    </w:rPr>
  </w:style>
  <w:style w:type="character" w:customStyle="1" w:styleId="WW8Num6z0">
    <w:name w:val="WW8Num6z0"/>
    <w:rsid w:val="00124D1D"/>
    <w:rPr>
      <w:color w:val="111111"/>
      <w:sz w:val="22"/>
      <w:szCs w:val="22"/>
    </w:rPr>
  </w:style>
  <w:style w:type="character" w:customStyle="1" w:styleId="WW8Num7z0">
    <w:name w:val="WW8Num7z0"/>
    <w:rsid w:val="00124D1D"/>
    <w:rPr>
      <w:color w:val="111111"/>
      <w:sz w:val="22"/>
      <w:szCs w:val="22"/>
    </w:rPr>
  </w:style>
  <w:style w:type="character" w:customStyle="1" w:styleId="WW8Num8z0">
    <w:name w:val="WW8Num8z0"/>
    <w:rsid w:val="00124D1D"/>
    <w:rPr>
      <w:rFonts w:ascii="Arial" w:eastAsia="Arial" w:hAnsi="Arial" w:cs="Arial"/>
      <w:w w:val="103"/>
      <w:sz w:val="15"/>
      <w:szCs w:val="15"/>
    </w:rPr>
  </w:style>
  <w:style w:type="character" w:customStyle="1" w:styleId="WW8Num8z1">
    <w:name w:val="WW8Num8z1"/>
    <w:rsid w:val="00124D1D"/>
    <w:rPr>
      <w:rFonts w:ascii="Courier New" w:hAnsi="Courier New"/>
      <w:sz w:val="20"/>
    </w:rPr>
  </w:style>
  <w:style w:type="character" w:customStyle="1" w:styleId="WW8Num8z2">
    <w:name w:val="WW8Num8z2"/>
    <w:rsid w:val="00124D1D"/>
    <w:rPr>
      <w:rFonts w:ascii="Wingdings" w:hAnsi="Wingdings"/>
      <w:sz w:val="20"/>
    </w:rPr>
  </w:style>
  <w:style w:type="character" w:customStyle="1" w:styleId="WW8Num9z0">
    <w:name w:val="WW8Num9z0"/>
    <w:rsid w:val="00124D1D"/>
    <w:rPr>
      <w:rFonts w:ascii="Symbol" w:hAnsi="Symbol"/>
      <w:sz w:val="20"/>
    </w:rPr>
  </w:style>
  <w:style w:type="character" w:customStyle="1" w:styleId="WW8Num9z1">
    <w:name w:val="WW8Num9z1"/>
    <w:rsid w:val="00124D1D"/>
    <w:rPr>
      <w:rFonts w:ascii="Courier New" w:hAnsi="Courier New"/>
      <w:sz w:val="20"/>
    </w:rPr>
  </w:style>
  <w:style w:type="character" w:customStyle="1" w:styleId="WW8Num9z2">
    <w:name w:val="WW8Num9z2"/>
    <w:rsid w:val="00124D1D"/>
    <w:rPr>
      <w:rFonts w:ascii="Wingdings" w:hAnsi="Wingdings"/>
      <w:sz w:val="20"/>
    </w:rPr>
  </w:style>
  <w:style w:type="character" w:customStyle="1" w:styleId="WW8Num11z0">
    <w:name w:val="WW8Num11z0"/>
    <w:rsid w:val="00124D1D"/>
    <w:rPr>
      <w:rFonts w:ascii="Symbol" w:hAnsi="Symbol"/>
      <w:sz w:val="20"/>
    </w:rPr>
  </w:style>
  <w:style w:type="character" w:customStyle="1" w:styleId="WW8Num11z1">
    <w:name w:val="WW8Num11z1"/>
    <w:rsid w:val="00124D1D"/>
    <w:rPr>
      <w:rFonts w:ascii="Courier New" w:hAnsi="Courier New"/>
      <w:sz w:val="20"/>
    </w:rPr>
  </w:style>
  <w:style w:type="character" w:customStyle="1" w:styleId="WW8Num11z2">
    <w:name w:val="WW8Num11z2"/>
    <w:rsid w:val="00124D1D"/>
    <w:rPr>
      <w:rFonts w:ascii="Wingdings" w:hAnsi="Wingdings"/>
      <w:sz w:val="20"/>
    </w:rPr>
  </w:style>
  <w:style w:type="character" w:customStyle="1" w:styleId="WW8Num12z0">
    <w:name w:val="WW8Num12z0"/>
    <w:rsid w:val="00124D1D"/>
    <w:rPr>
      <w:rFonts w:ascii="Symbol" w:hAnsi="Symbol"/>
      <w:sz w:val="20"/>
    </w:rPr>
  </w:style>
  <w:style w:type="character" w:customStyle="1" w:styleId="WW8Num12z1">
    <w:name w:val="WW8Num12z1"/>
    <w:rsid w:val="00124D1D"/>
    <w:rPr>
      <w:rFonts w:ascii="Courier New" w:hAnsi="Courier New"/>
      <w:sz w:val="20"/>
    </w:rPr>
  </w:style>
  <w:style w:type="character" w:customStyle="1" w:styleId="WW8Num12z2">
    <w:name w:val="WW8Num12z2"/>
    <w:rsid w:val="00124D1D"/>
    <w:rPr>
      <w:rFonts w:ascii="Wingdings" w:hAnsi="Wingdings"/>
      <w:sz w:val="20"/>
    </w:rPr>
  </w:style>
  <w:style w:type="character" w:customStyle="1" w:styleId="WW8Num13z0">
    <w:name w:val="WW8Num13z0"/>
    <w:rsid w:val="00124D1D"/>
    <w:rPr>
      <w:rFonts w:ascii="Symbol" w:hAnsi="Symbol"/>
      <w:sz w:val="20"/>
    </w:rPr>
  </w:style>
  <w:style w:type="character" w:customStyle="1" w:styleId="WW8Num13z1">
    <w:name w:val="WW8Num13z1"/>
    <w:rsid w:val="00124D1D"/>
    <w:rPr>
      <w:rFonts w:ascii="Courier New" w:hAnsi="Courier New"/>
      <w:sz w:val="20"/>
    </w:rPr>
  </w:style>
  <w:style w:type="character" w:customStyle="1" w:styleId="WW8Num13z2">
    <w:name w:val="WW8Num13z2"/>
    <w:rsid w:val="00124D1D"/>
    <w:rPr>
      <w:rFonts w:ascii="Wingdings" w:hAnsi="Wingdings"/>
      <w:sz w:val="20"/>
    </w:rPr>
  </w:style>
  <w:style w:type="character" w:customStyle="1" w:styleId="WW8Num14z0">
    <w:name w:val="WW8Num14z0"/>
    <w:rsid w:val="00124D1D"/>
    <w:rPr>
      <w:rFonts w:ascii="Symbol" w:hAnsi="Symbol"/>
      <w:sz w:val="20"/>
    </w:rPr>
  </w:style>
  <w:style w:type="character" w:customStyle="1" w:styleId="WW8Num14z1">
    <w:name w:val="WW8Num14z1"/>
    <w:rsid w:val="00124D1D"/>
    <w:rPr>
      <w:rFonts w:ascii="Courier New" w:hAnsi="Courier New"/>
      <w:sz w:val="20"/>
    </w:rPr>
  </w:style>
  <w:style w:type="character" w:customStyle="1" w:styleId="WW8Num14z2">
    <w:name w:val="WW8Num14z2"/>
    <w:rsid w:val="00124D1D"/>
    <w:rPr>
      <w:rFonts w:ascii="Wingdings" w:hAnsi="Wingdings"/>
      <w:sz w:val="20"/>
    </w:rPr>
  </w:style>
  <w:style w:type="character" w:customStyle="1" w:styleId="WW8Num15z0">
    <w:name w:val="WW8Num15z0"/>
    <w:rsid w:val="00124D1D"/>
    <w:rPr>
      <w:rFonts w:ascii="Symbol" w:hAnsi="Symbol"/>
      <w:sz w:val="20"/>
    </w:rPr>
  </w:style>
  <w:style w:type="character" w:customStyle="1" w:styleId="WW8Num15z1">
    <w:name w:val="WW8Num15z1"/>
    <w:rsid w:val="00124D1D"/>
    <w:rPr>
      <w:rFonts w:ascii="Courier New" w:hAnsi="Courier New"/>
      <w:sz w:val="20"/>
    </w:rPr>
  </w:style>
  <w:style w:type="character" w:customStyle="1" w:styleId="WW8Num15z2">
    <w:name w:val="WW8Num15z2"/>
    <w:rsid w:val="00124D1D"/>
    <w:rPr>
      <w:rFonts w:ascii="Wingdings" w:hAnsi="Wingdings"/>
      <w:sz w:val="20"/>
    </w:rPr>
  </w:style>
  <w:style w:type="character" w:customStyle="1" w:styleId="WW8Num16z0">
    <w:name w:val="WW8Num16z0"/>
    <w:rsid w:val="00124D1D"/>
    <w:rPr>
      <w:rFonts w:ascii="Symbol" w:hAnsi="Symbol"/>
      <w:sz w:val="20"/>
    </w:rPr>
  </w:style>
  <w:style w:type="character" w:customStyle="1" w:styleId="WW8Num16z1">
    <w:name w:val="WW8Num16z1"/>
    <w:rsid w:val="00124D1D"/>
    <w:rPr>
      <w:rFonts w:ascii="Courier New" w:hAnsi="Courier New"/>
      <w:sz w:val="20"/>
    </w:rPr>
  </w:style>
  <w:style w:type="character" w:customStyle="1" w:styleId="WW8Num16z2">
    <w:name w:val="WW8Num16z2"/>
    <w:rsid w:val="00124D1D"/>
    <w:rPr>
      <w:rFonts w:ascii="Wingdings" w:hAnsi="Wingdings"/>
      <w:sz w:val="20"/>
    </w:rPr>
  </w:style>
  <w:style w:type="character" w:customStyle="1" w:styleId="WW8Num17z0">
    <w:name w:val="WW8Num17z0"/>
    <w:rsid w:val="00124D1D"/>
    <w:rPr>
      <w:rFonts w:ascii="Symbol" w:hAnsi="Symbol"/>
      <w:sz w:val="20"/>
    </w:rPr>
  </w:style>
  <w:style w:type="character" w:customStyle="1" w:styleId="WW8Num17z1">
    <w:name w:val="WW8Num17z1"/>
    <w:rsid w:val="00124D1D"/>
    <w:rPr>
      <w:rFonts w:ascii="Courier New" w:hAnsi="Courier New"/>
      <w:sz w:val="20"/>
    </w:rPr>
  </w:style>
  <w:style w:type="character" w:customStyle="1" w:styleId="WW8Num17z2">
    <w:name w:val="WW8Num17z2"/>
    <w:rsid w:val="00124D1D"/>
    <w:rPr>
      <w:rFonts w:ascii="Wingdings" w:hAnsi="Wingdings"/>
      <w:sz w:val="20"/>
    </w:rPr>
  </w:style>
  <w:style w:type="character" w:customStyle="1" w:styleId="WW8Num18z0">
    <w:name w:val="WW8Num18z0"/>
    <w:rsid w:val="00124D1D"/>
    <w:rPr>
      <w:rFonts w:ascii="Symbol" w:hAnsi="Symbol"/>
      <w:sz w:val="20"/>
    </w:rPr>
  </w:style>
  <w:style w:type="character" w:customStyle="1" w:styleId="WW8Num18z1">
    <w:name w:val="WW8Num18z1"/>
    <w:rsid w:val="00124D1D"/>
    <w:rPr>
      <w:rFonts w:ascii="Courier New" w:hAnsi="Courier New"/>
      <w:sz w:val="20"/>
    </w:rPr>
  </w:style>
  <w:style w:type="character" w:customStyle="1" w:styleId="WW8Num18z2">
    <w:name w:val="WW8Num18z2"/>
    <w:rsid w:val="00124D1D"/>
    <w:rPr>
      <w:rFonts w:ascii="Wingdings" w:hAnsi="Wingdings"/>
      <w:sz w:val="20"/>
    </w:rPr>
  </w:style>
  <w:style w:type="character" w:customStyle="1" w:styleId="WW8Num19z0">
    <w:name w:val="WW8Num19z0"/>
    <w:rsid w:val="00124D1D"/>
    <w:rPr>
      <w:rFonts w:ascii="Symbol" w:hAnsi="Symbol"/>
      <w:sz w:val="20"/>
    </w:rPr>
  </w:style>
  <w:style w:type="character" w:customStyle="1" w:styleId="WW8Num19z1">
    <w:name w:val="WW8Num19z1"/>
    <w:rsid w:val="00124D1D"/>
    <w:rPr>
      <w:rFonts w:ascii="Courier New" w:hAnsi="Courier New"/>
      <w:sz w:val="20"/>
    </w:rPr>
  </w:style>
  <w:style w:type="character" w:customStyle="1" w:styleId="WW8Num19z2">
    <w:name w:val="WW8Num19z2"/>
    <w:rsid w:val="00124D1D"/>
    <w:rPr>
      <w:rFonts w:ascii="Wingdings" w:hAnsi="Wingdings"/>
      <w:sz w:val="20"/>
    </w:rPr>
  </w:style>
  <w:style w:type="character" w:customStyle="1" w:styleId="WW8Num20z0">
    <w:name w:val="WW8Num20z0"/>
    <w:rsid w:val="00124D1D"/>
    <w:rPr>
      <w:rFonts w:ascii="Symbol" w:hAnsi="Symbol"/>
      <w:sz w:val="20"/>
    </w:rPr>
  </w:style>
  <w:style w:type="character" w:customStyle="1" w:styleId="WW8Num20z1">
    <w:name w:val="WW8Num20z1"/>
    <w:rsid w:val="00124D1D"/>
    <w:rPr>
      <w:rFonts w:ascii="Courier New" w:hAnsi="Courier New"/>
      <w:sz w:val="20"/>
    </w:rPr>
  </w:style>
  <w:style w:type="character" w:customStyle="1" w:styleId="WW8Num20z2">
    <w:name w:val="WW8Num20z2"/>
    <w:rsid w:val="00124D1D"/>
    <w:rPr>
      <w:rFonts w:ascii="Wingdings" w:hAnsi="Wingdings"/>
      <w:sz w:val="20"/>
    </w:rPr>
  </w:style>
  <w:style w:type="character" w:customStyle="1" w:styleId="WW8Num21z0">
    <w:name w:val="WW8Num21z0"/>
    <w:rsid w:val="00124D1D"/>
    <w:rPr>
      <w:rFonts w:ascii="Symbol" w:hAnsi="Symbol"/>
      <w:sz w:val="20"/>
    </w:rPr>
  </w:style>
  <w:style w:type="character" w:customStyle="1" w:styleId="WW8Num21z1">
    <w:name w:val="WW8Num21z1"/>
    <w:rsid w:val="00124D1D"/>
    <w:rPr>
      <w:rFonts w:ascii="Courier New" w:hAnsi="Courier New"/>
      <w:sz w:val="20"/>
    </w:rPr>
  </w:style>
  <w:style w:type="character" w:customStyle="1" w:styleId="WW8Num21z2">
    <w:name w:val="WW8Num21z2"/>
    <w:rsid w:val="00124D1D"/>
    <w:rPr>
      <w:rFonts w:ascii="Wingdings" w:hAnsi="Wingdings"/>
      <w:sz w:val="20"/>
    </w:rPr>
  </w:style>
  <w:style w:type="character" w:customStyle="1" w:styleId="WW8Num22z0">
    <w:name w:val="WW8Num22z0"/>
    <w:rsid w:val="00124D1D"/>
    <w:rPr>
      <w:rFonts w:ascii="Symbol" w:hAnsi="Symbol"/>
      <w:sz w:val="20"/>
    </w:rPr>
  </w:style>
  <w:style w:type="character" w:customStyle="1" w:styleId="WW8Num22z1">
    <w:name w:val="WW8Num22z1"/>
    <w:rsid w:val="00124D1D"/>
    <w:rPr>
      <w:rFonts w:ascii="Courier New" w:hAnsi="Courier New"/>
      <w:sz w:val="20"/>
    </w:rPr>
  </w:style>
  <w:style w:type="character" w:customStyle="1" w:styleId="WW8Num22z2">
    <w:name w:val="WW8Num22z2"/>
    <w:rsid w:val="00124D1D"/>
    <w:rPr>
      <w:rFonts w:ascii="Wingdings" w:hAnsi="Wingdings"/>
      <w:sz w:val="20"/>
    </w:rPr>
  </w:style>
  <w:style w:type="character" w:customStyle="1" w:styleId="WW8Num23z0">
    <w:name w:val="WW8Num23z0"/>
    <w:rsid w:val="00124D1D"/>
    <w:rPr>
      <w:rFonts w:ascii="Symbol" w:hAnsi="Symbol"/>
      <w:sz w:val="20"/>
    </w:rPr>
  </w:style>
  <w:style w:type="character" w:customStyle="1" w:styleId="WW8Num23z1">
    <w:name w:val="WW8Num23z1"/>
    <w:rsid w:val="00124D1D"/>
    <w:rPr>
      <w:rFonts w:ascii="Courier New" w:hAnsi="Courier New"/>
      <w:sz w:val="20"/>
    </w:rPr>
  </w:style>
  <w:style w:type="character" w:customStyle="1" w:styleId="WW8Num23z2">
    <w:name w:val="WW8Num23z2"/>
    <w:rsid w:val="00124D1D"/>
    <w:rPr>
      <w:rFonts w:ascii="Wingdings" w:hAnsi="Wingdings"/>
      <w:sz w:val="20"/>
    </w:rPr>
  </w:style>
  <w:style w:type="character" w:customStyle="1" w:styleId="WW8Num24z0">
    <w:name w:val="WW8Num24z0"/>
    <w:rsid w:val="00124D1D"/>
    <w:rPr>
      <w:rFonts w:ascii="Symbol" w:hAnsi="Symbol"/>
      <w:sz w:val="20"/>
    </w:rPr>
  </w:style>
  <w:style w:type="character" w:customStyle="1" w:styleId="WW8Num24z1">
    <w:name w:val="WW8Num24z1"/>
    <w:rsid w:val="00124D1D"/>
    <w:rPr>
      <w:rFonts w:ascii="Courier New" w:hAnsi="Courier New"/>
      <w:sz w:val="20"/>
    </w:rPr>
  </w:style>
  <w:style w:type="character" w:customStyle="1" w:styleId="WW8Num24z2">
    <w:name w:val="WW8Num24z2"/>
    <w:rsid w:val="00124D1D"/>
    <w:rPr>
      <w:rFonts w:ascii="Wingdings" w:hAnsi="Wingdings"/>
      <w:sz w:val="20"/>
    </w:rPr>
  </w:style>
  <w:style w:type="character" w:customStyle="1" w:styleId="WW8Num25z0">
    <w:name w:val="WW8Num25z0"/>
    <w:rsid w:val="00124D1D"/>
    <w:rPr>
      <w:rFonts w:ascii="Symbol" w:hAnsi="Symbol"/>
      <w:sz w:val="20"/>
    </w:rPr>
  </w:style>
  <w:style w:type="character" w:customStyle="1" w:styleId="WW8Num25z1">
    <w:name w:val="WW8Num25z1"/>
    <w:rsid w:val="00124D1D"/>
    <w:rPr>
      <w:rFonts w:ascii="Courier New" w:hAnsi="Courier New"/>
      <w:sz w:val="20"/>
    </w:rPr>
  </w:style>
  <w:style w:type="character" w:customStyle="1" w:styleId="WW8Num25z2">
    <w:name w:val="WW8Num25z2"/>
    <w:rsid w:val="00124D1D"/>
    <w:rPr>
      <w:rFonts w:ascii="Wingdings" w:hAnsi="Wingdings"/>
      <w:sz w:val="20"/>
    </w:rPr>
  </w:style>
  <w:style w:type="character" w:customStyle="1" w:styleId="WW8Num26z0">
    <w:name w:val="WW8Num26z0"/>
    <w:rsid w:val="00124D1D"/>
    <w:rPr>
      <w:rFonts w:ascii="Symbol" w:hAnsi="Symbol"/>
      <w:sz w:val="20"/>
    </w:rPr>
  </w:style>
  <w:style w:type="character" w:customStyle="1" w:styleId="WW8Num26z1">
    <w:name w:val="WW8Num26z1"/>
    <w:rsid w:val="00124D1D"/>
    <w:rPr>
      <w:rFonts w:ascii="Courier New" w:hAnsi="Courier New"/>
      <w:sz w:val="20"/>
    </w:rPr>
  </w:style>
  <w:style w:type="character" w:customStyle="1" w:styleId="WW8Num26z2">
    <w:name w:val="WW8Num26z2"/>
    <w:rsid w:val="00124D1D"/>
    <w:rPr>
      <w:rFonts w:ascii="Wingdings" w:hAnsi="Wingdings"/>
      <w:sz w:val="20"/>
    </w:rPr>
  </w:style>
  <w:style w:type="character" w:customStyle="1" w:styleId="WW8Num27z0">
    <w:name w:val="WW8Num27z0"/>
    <w:rsid w:val="00124D1D"/>
    <w:rPr>
      <w:rFonts w:ascii="Symbol" w:hAnsi="Symbol"/>
      <w:sz w:val="20"/>
    </w:rPr>
  </w:style>
  <w:style w:type="character" w:customStyle="1" w:styleId="WW8Num27z1">
    <w:name w:val="WW8Num27z1"/>
    <w:rsid w:val="00124D1D"/>
    <w:rPr>
      <w:rFonts w:ascii="Courier New" w:hAnsi="Courier New"/>
      <w:sz w:val="20"/>
    </w:rPr>
  </w:style>
  <w:style w:type="character" w:customStyle="1" w:styleId="WW8Num27z2">
    <w:name w:val="WW8Num27z2"/>
    <w:rsid w:val="00124D1D"/>
    <w:rPr>
      <w:rFonts w:ascii="Wingdings" w:hAnsi="Wingdings"/>
      <w:sz w:val="20"/>
    </w:rPr>
  </w:style>
  <w:style w:type="character" w:customStyle="1" w:styleId="WW8Num28z0">
    <w:name w:val="WW8Num28z0"/>
    <w:rsid w:val="00124D1D"/>
    <w:rPr>
      <w:rFonts w:ascii="Symbol" w:hAnsi="Symbol"/>
      <w:sz w:val="20"/>
    </w:rPr>
  </w:style>
  <w:style w:type="character" w:customStyle="1" w:styleId="WW8Num28z1">
    <w:name w:val="WW8Num28z1"/>
    <w:rsid w:val="00124D1D"/>
    <w:rPr>
      <w:rFonts w:ascii="Courier New" w:hAnsi="Courier New"/>
      <w:sz w:val="20"/>
    </w:rPr>
  </w:style>
  <w:style w:type="character" w:customStyle="1" w:styleId="WW8Num28z2">
    <w:name w:val="WW8Num28z2"/>
    <w:rsid w:val="00124D1D"/>
    <w:rPr>
      <w:rFonts w:ascii="Wingdings" w:hAnsi="Wingdings"/>
      <w:sz w:val="20"/>
    </w:rPr>
  </w:style>
  <w:style w:type="character" w:customStyle="1" w:styleId="WW8Num29z0">
    <w:name w:val="WW8Num29z0"/>
    <w:rsid w:val="00124D1D"/>
    <w:rPr>
      <w:rFonts w:ascii="Symbol" w:hAnsi="Symbol"/>
      <w:sz w:val="20"/>
    </w:rPr>
  </w:style>
  <w:style w:type="character" w:customStyle="1" w:styleId="WW8Num29z1">
    <w:name w:val="WW8Num29z1"/>
    <w:rsid w:val="00124D1D"/>
    <w:rPr>
      <w:rFonts w:ascii="Courier New" w:hAnsi="Courier New"/>
      <w:sz w:val="20"/>
    </w:rPr>
  </w:style>
  <w:style w:type="character" w:customStyle="1" w:styleId="WW8Num29z2">
    <w:name w:val="WW8Num29z2"/>
    <w:rsid w:val="00124D1D"/>
    <w:rPr>
      <w:rFonts w:ascii="Wingdings" w:hAnsi="Wingdings"/>
      <w:sz w:val="20"/>
    </w:rPr>
  </w:style>
  <w:style w:type="character" w:customStyle="1" w:styleId="WW8Num30z0">
    <w:name w:val="WW8Num30z0"/>
    <w:rsid w:val="00124D1D"/>
    <w:rPr>
      <w:rFonts w:ascii="Symbol" w:hAnsi="Symbol"/>
      <w:sz w:val="20"/>
    </w:rPr>
  </w:style>
  <w:style w:type="character" w:customStyle="1" w:styleId="WW8Num30z1">
    <w:name w:val="WW8Num30z1"/>
    <w:rsid w:val="00124D1D"/>
    <w:rPr>
      <w:rFonts w:ascii="Courier New" w:hAnsi="Courier New"/>
      <w:sz w:val="20"/>
    </w:rPr>
  </w:style>
  <w:style w:type="character" w:customStyle="1" w:styleId="WW8Num30z2">
    <w:name w:val="WW8Num30z2"/>
    <w:rsid w:val="00124D1D"/>
    <w:rPr>
      <w:rFonts w:ascii="Wingdings" w:hAnsi="Wingdings"/>
      <w:sz w:val="20"/>
    </w:rPr>
  </w:style>
  <w:style w:type="character" w:customStyle="1" w:styleId="WW8Num31z0">
    <w:name w:val="WW8Num31z0"/>
    <w:rsid w:val="00124D1D"/>
    <w:rPr>
      <w:rFonts w:ascii="Symbol" w:hAnsi="Symbol"/>
      <w:sz w:val="20"/>
    </w:rPr>
  </w:style>
  <w:style w:type="character" w:customStyle="1" w:styleId="WW8Num31z1">
    <w:name w:val="WW8Num31z1"/>
    <w:rsid w:val="00124D1D"/>
    <w:rPr>
      <w:rFonts w:ascii="Courier New" w:hAnsi="Courier New"/>
      <w:sz w:val="20"/>
    </w:rPr>
  </w:style>
  <w:style w:type="character" w:customStyle="1" w:styleId="WW8Num31z2">
    <w:name w:val="WW8Num31z2"/>
    <w:rsid w:val="00124D1D"/>
    <w:rPr>
      <w:rFonts w:ascii="Wingdings" w:hAnsi="Wingdings"/>
      <w:sz w:val="20"/>
    </w:rPr>
  </w:style>
  <w:style w:type="character" w:customStyle="1" w:styleId="WW8Num32z0">
    <w:name w:val="WW8Num32z0"/>
    <w:rsid w:val="00124D1D"/>
    <w:rPr>
      <w:rFonts w:ascii="Symbol" w:hAnsi="Symbol"/>
      <w:sz w:val="20"/>
    </w:rPr>
  </w:style>
  <w:style w:type="character" w:customStyle="1" w:styleId="WW8Num32z1">
    <w:name w:val="WW8Num32z1"/>
    <w:rsid w:val="00124D1D"/>
    <w:rPr>
      <w:rFonts w:ascii="Courier New" w:hAnsi="Courier New"/>
      <w:sz w:val="20"/>
    </w:rPr>
  </w:style>
  <w:style w:type="character" w:customStyle="1" w:styleId="WW8Num32z2">
    <w:name w:val="WW8Num32z2"/>
    <w:rsid w:val="00124D1D"/>
    <w:rPr>
      <w:rFonts w:ascii="Wingdings" w:hAnsi="Wingdings"/>
      <w:sz w:val="20"/>
    </w:rPr>
  </w:style>
  <w:style w:type="character" w:customStyle="1" w:styleId="WW8Num33z0">
    <w:name w:val="WW8Num33z0"/>
    <w:rsid w:val="00124D1D"/>
    <w:rPr>
      <w:rFonts w:ascii="Symbol" w:hAnsi="Symbol"/>
      <w:sz w:val="20"/>
    </w:rPr>
  </w:style>
  <w:style w:type="character" w:customStyle="1" w:styleId="WW8Num33z1">
    <w:name w:val="WW8Num33z1"/>
    <w:rsid w:val="00124D1D"/>
    <w:rPr>
      <w:rFonts w:ascii="Courier New" w:hAnsi="Courier New"/>
      <w:sz w:val="20"/>
    </w:rPr>
  </w:style>
  <w:style w:type="character" w:customStyle="1" w:styleId="WW8Num33z2">
    <w:name w:val="WW8Num33z2"/>
    <w:rsid w:val="00124D1D"/>
    <w:rPr>
      <w:rFonts w:ascii="Wingdings" w:hAnsi="Wingdings"/>
      <w:sz w:val="20"/>
    </w:rPr>
  </w:style>
  <w:style w:type="character" w:customStyle="1" w:styleId="WW8Num34z0">
    <w:name w:val="WW8Num34z0"/>
    <w:rsid w:val="00124D1D"/>
    <w:rPr>
      <w:rFonts w:ascii="Symbol" w:hAnsi="Symbol"/>
      <w:sz w:val="20"/>
    </w:rPr>
  </w:style>
  <w:style w:type="character" w:customStyle="1" w:styleId="WW8Num34z1">
    <w:name w:val="WW8Num34z1"/>
    <w:rsid w:val="00124D1D"/>
    <w:rPr>
      <w:rFonts w:ascii="Courier New" w:hAnsi="Courier New"/>
      <w:sz w:val="20"/>
    </w:rPr>
  </w:style>
  <w:style w:type="character" w:customStyle="1" w:styleId="WW8Num34z2">
    <w:name w:val="WW8Num34z2"/>
    <w:rsid w:val="00124D1D"/>
    <w:rPr>
      <w:rFonts w:ascii="Wingdings" w:hAnsi="Wingdings"/>
      <w:sz w:val="20"/>
    </w:rPr>
  </w:style>
  <w:style w:type="character" w:customStyle="1" w:styleId="WW8Num35z0">
    <w:name w:val="WW8Num35z0"/>
    <w:rsid w:val="00124D1D"/>
    <w:rPr>
      <w:rFonts w:ascii="Symbol" w:hAnsi="Symbol"/>
      <w:sz w:val="20"/>
    </w:rPr>
  </w:style>
  <w:style w:type="character" w:customStyle="1" w:styleId="WW8Num35z1">
    <w:name w:val="WW8Num35z1"/>
    <w:rsid w:val="00124D1D"/>
    <w:rPr>
      <w:rFonts w:ascii="Courier New" w:hAnsi="Courier New"/>
      <w:sz w:val="20"/>
    </w:rPr>
  </w:style>
  <w:style w:type="character" w:customStyle="1" w:styleId="WW8Num35z2">
    <w:name w:val="WW8Num35z2"/>
    <w:rsid w:val="00124D1D"/>
    <w:rPr>
      <w:rFonts w:ascii="Wingdings" w:hAnsi="Wingdings"/>
      <w:sz w:val="20"/>
    </w:rPr>
  </w:style>
  <w:style w:type="character" w:customStyle="1" w:styleId="WW8Num36z0">
    <w:name w:val="WW8Num36z0"/>
    <w:rsid w:val="00124D1D"/>
    <w:rPr>
      <w:rFonts w:ascii="Symbol" w:hAnsi="Symbol"/>
      <w:sz w:val="20"/>
    </w:rPr>
  </w:style>
  <w:style w:type="character" w:customStyle="1" w:styleId="WW8Num36z1">
    <w:name w:val="WW8Num36z1"/>
    <w:rsid w:val="00124D1D"/>
    <w:rPr>
      <w:rFonts w:ascii="Courier New" w:hAnsi="Courier New"/>
      <w:sz w:val="20"/>
    </w:rPr>
  </w:style>
  <w:style w:type="character" w:customStyle="1" w:styleId="WW8Num36z2">
    <w:name w:val="WW8Num36z2"/>
    <w:rsid w:val="00124D1D"/>
    <w:rPr>
      <w:rFonts w:ascii="Wingdings" w:hAnsi="Wingdings"/>
      <w:sz w:val="20"/>
    </w:rPr>
  </w:style>
  <w:style w:type="character" w:customStyle="1" w:styleId="WW8Num37z0">
    <w:name w:val="WW8Num37z0"/>
    <w:rsid w:val="00124D1D"/>
    <w:rPr>
      <w:rFonts w:ascii="Symbol" w:hAnsi="Symbol"/>
      <w:sz w:val="20"/>
    </w:rPr>
  </w:style>
  <w:style w:type="character" w:customStyle="1" w:styleId="WW8Num37z1">
    <w:name w:val="WW8Num37z1"/>
    <w:rsid w:val="00124D1D"/>
    <w:rPr>
      <w:rFonts w:ascii="Courier New" w:hAnsi="Courier New"/>
      <w:sz w:val="20"/>
    </w:rPr>
  </w:style>
  <w:style w:type="character" w:customStyle="1" w:styleId="WW8Num37z2">
    <w:name w:val="WW8Num37z2"/>
    <w:rsid w:val="00124D1D"/>
    <w:rPr>
      <w:rFonts w:ascii="Wingdings" w:hAnsi="Wingdings"/>
      <w:sz w:val="20"/>
    </w:rPr>
  </w:style>
  <w:style w:type="character" w:customStyle="1" w:styleId="WW8Num38z0">
    <w:name w:val="WW8Num38z0"/>
    <w:rsid w:val="00124D1D"/>
    <w:rPr>
      <w:rFonts w:ascii="Symbol" w:hAnsi="Symbol"/>
      <w:sz w:val="20"/>
    </w:rPr>
  </w:style>
  <w:style w:type="character" w:customStyle="1" w:styleId="WW8Num38z1">
    <w:name w:val="WW8Num38z1"/>
    <w:rsid w:val="00124D1D"/>
    <w:rPr>
      <w:rFonts w:ascii="Courier New" w:hAnsi="Courier New"/>
      <w:sz w:val="20"/>
    </w:rPr>
  </w:style>
  <w:style w:type="character" w:customStyle="1" w:styleId="WW8Num38z2">
    <w:name w:val="WW8Num38z2"/>
    <w:rsid w:val="00124D1D"/>
    <w:rPr>
      <w:rFonts w:ascii="Wingdings" w:hAnsi="Wingdings"/>
      <w:sz w:val="20"/>
    </w:rPr>
  </w:style>
  <w:style w:type="character" w:customStyle="1" w:styleId="WW8Num39z0">
    <w:name w:val="WW8Num39z0"/>
    <w:rsid w:val="00124D1D"/>
    <w:rPr>
      <w:rFonts w:ascii="Symbol" w:hAnsi="Symbol"/>
      <w:sz w:val="20"/>
    </w:rPr>
  </w:style>
  <w:style w:type="character" w:customStyle="1" w:styleId="WW8Num39z1">
    <w:name w:val="WW8Num39z1"/>
    <w:rsid w:val="00124D1D"/>
    <w:rPr>
      <w:rFonts w:ascii="Courier New" w:hAnsi="Courier New"/>
      <w:sz w:val="20"/>
    </w:rPr>
  </w:style>
  <w:style w:type="character" w:customStyle="1" w:styleId="WW8Num39z2">
    <w:name w:val="WW8Num39z2"/>
    <w:rsid w:val="00124D1D"/>
    <w:rPr>
      <w:rFonts w:ascii="Wingdings" w:hAnsi="Wingdings"/>
      <w:sz w:val="20"/>
    </w:rPr>
  </w:style>
  <w:style w:type="character" w:customStyle="1" w:styleId="WW8Num40z0">
    <w:name w:val="WW8Num40z0"/>
    <w:rsid w:val="00124D1D"/>
    <w:rPr>
      <w:rFonts w:ascii="Symbol" w:hAnsi="Symbol"/>
      <w:sz w:val="20"/>
    </w:rPr>
  </w:style>
  <w:style w:type="character" w:customStyle="1" w:styleId="WW8Num40z1">
    <w:name w:val="WW8Num40z1"/>
    <w:rsid w:val="00124D1D"/>
    <w:rPr>
      <w:rFonts w:ascii="Courier New" w:hAnsi="Courier New"/>
      <w:sz w:val="20"/>
    </w:rPr>
  </w:style>
  <w:style w:type="character" w:customStyle="1" w:styleId="WW8Num40z2">
    <w:name w:val="WW8Num40z2"/>
    <w:rsid w:val="00124D1D"/>
    <w:rPr>
      <w:rFonts w:ascii="Wingdings" w:hAnsi="Wingdings"/>
      <w:sz w:val="20"/>
    </w:rPr>
  </w:style>
  <w:style w:type="character" w:customStyle="1" w:styleId="WW8Num41z0">
    <w:name w:val="WW8Num41z0"/>
    <w:rsid w:val="00124D1D"/>
    <w:rPr>
      <w:rFonts w:ascii="Symbol" w:hAnsi="Symbol"/>
      <w:sz w:val="20"/>
    </w:rPr>
  </w:style>
  <w:style w:type="character" w:customStyle="1" w:styleId="WW8Num41z1">
    <w:name w:val="WW8Num41z1"/>
    <w:rsid w:val="00124D1D"/>
    <w:rPr>
      <w:rFonts w:ascii="Courier New" w:hAnsi="Courier New"/>
      <w:sz w:val="20"/>
    </w:rPr>
  </w:style>
  <w:style w:type="character" w:customStyle="1" w:styleId="WW8Num41z2">
    <w:name w:val="WW8Num41z2"/>
    <w:rsid w:val="00124D1D"/>
    <w:rPr>
      <w:rFonts w:ascii="Wingdings" w:hAnsi="Wingdings"/>
      <w:sz w:val="20"/>
    </w:rPr>
  </w:style>
  <w:style w:type="character" w:customStyle="1" w:styleId="WW8Num42z0">
    <w:name w:val="WW8Num42z0"/>
    <w:rsid w:val="00124D1D"/>
    <w:rPr>
      <w:rFonts w:ascii="Symbol" w:hAnsi="Symbol"/>
      <w:sz w:val="20"/>
    </w:rPr>
  </w:style>
  <w:style w:type="character" w:customStyle="1" w:styleId="WW8Num42z1">
    <w:name w:val="WW8Num42z1"/>
    <w:rsid w:val="00124D1D"/>
    <w:rPr>
      <w:rFonts w:ascii="Courier New" w:hAnsi="Courier New"/>
      <w:sz w:val="20"/>
    </w:rPr>
  </w:style>
  <w:style w:type="character" w:customStyle="1" w:styleId="WW8Num42z2">
    <w:name w:val="WW8Num42z2"/>
    <w:rsid w:val="00124D1D"/>
    <w:rPr>
      <w:rFonts w:ascii="Wingdings" w:hAnsi="Wingdings"/>
      <w:sz w:val="20"/>
    </w:rPr>
  </w:style>
  <w:style w:type="character" w:customStyle="1" w:styleId="WW8Num43z0">
    <w:name w:val="WW8Num43z0"/>
    <w:rsid w:val="00124D1D"/>
    <w:rPr>
      <w:rFonts w:ascii="Symbol" w:hAnsi="Symbol"/>
      <w:sz w:val="20"/>
    </w:rPr>
  </w:style>
  <w:style w:type="character" w:customStyle="1" w:styleId="WW8Num43z1">
    <w:name w:val="WW8Num43z1"/>
    <w:rsid w:val="00124D1D"/>
    <w:rPr>
      <w:rFonts w:ascii="Courier New" w:hAnsi="Courier New"/>
      <w:sz w:val="20"/>
    </w:rPr>
  </w:style>
  <w:style w:type="character" w:customStyle="1" w:styleId="WW8Num43z2">
    <w:name w:val="WW8Num43z2"/>
    <w:rsid w:val="00124D1D"/>
    <w:rPr>
      <w:rFonts w:ascii="Wingdings" w:hAnsi="Wingdings"/>
      <w:sz w:val="20"/>
    </w:rPr>
  </w:style>
  <w:style w:type="character" w:customStyle="1" w:styleId="WW8Num44z0">
    <w:name w:val="WW8Num44z0"/>
    <w:rsid w:val="00124D1D"/>
    <w:rPr>
      <w:rFonts w:ascii="Symbol" w:hAnsi="Symbol"/>
      <w:sz w:val="20"/>
    </w:rPr>
  </w:style>
  <w:style w:type="character" w:customStyle="1" w:styleId="WW8Num44z1">
    <w:name w:val="WW8Num44z1"/>
    <w:rsid w:val="00124D1D"/>
    <w:rPr>
      <w:rFonts w:ascii="Courier New" w:hAnsi="Courier New"/>
      <w:sz w:val="20"/>
    </w:rPr>
  </w:style>
  <w:style w:type="character" w:customStyle="1" w:styleId="WW8Num44z2">
    <w:name w:val="WW8Num44z2"/>
    <w:rsid w:val="00124D1D"/>
    <w:rPr>
      <w:rFonts w:ascii="Wingdings" w:hAnsi="Wingdings"/>
      <w:sz w:val="20"/>
    </w:rPr>
  </w:style>
  <w:style w:type="character" w:customStyle="1" w:styleId="WW8Num45z0">
    <w:name w:val="WW8Num45z0"/>
    <w:rsid w:val="00124D1D"/>
    <w:rPr>
      <w:rFonts w:ascii="Symbol" w:hAnsi="Symbol"/>
      <w:sz w:val="20"/>
    </w:rPr>
  </w:style>
  <w:style w:type="character" w:customStyle="1" w:styleId="WW8Num45z1">
    <w:name w:val="WW8Num45z1"/>
    <w:rsid w:val="00124D1D"/>
    <w:rPr>
      <w:rFonts w:ascii="Courier New" w:hAnsi="Courier New"/>
      <w:sz w:val="20"/>
    </w:rPr>
  </w:style>
  <w:style w:type="character" w:customStyle="1" w:styleId="WW8Num45z2">
    <w:name w:val="WW8Num45z2"/>
    <w:rsid w:val="00124D1D"/>
    <w:rPr>
      <w:rFonts w:ascii="Wingdings" w:hAnsi="Wingdings"/>
      <w:sz w:val="20"/>
    </w:rPr>
  </w:style>
  <w:style w:type="character" w:customStyle="1" w:styleId="WW8Num46z0">
    <w:name w:val="WW8Num46z0"/>
    <w:rsid w:val="00124D1D"/>
    <w:rPr>
      <w:rFonts w:ascii="Symbol" w:hAnsi="Symbol"/>
      <w:sz w:val="20"/>
    </w:rPr>
  </w:style>
  <w:style w:type="character" w:customStyle="1" w:styleId="WW8Num46z1">
    <w:name w:val="WW8Num46z1"/>
    <w:rsid w:val="00124D1D"/>
    <w:rPr>
      <w:rFonts w:ascii="Courier New" w:hAnsi="Courier New"/>
      <w:sz w:val="20"/>
    </w:rPr>
  </w:style>
  <w:style w:type="character" w:customStyle="1" w:styleId="WW8Num46z2">
    <w:name w:val="WW8Num46z2"/>
    <w:rsid w:val="00124D1D"/>
    <w:rPr>
      <w:rFonts w:ascii="Wingdings" w:hAnsi="Wingdings"/>
      <w:sz w:val="20"/>
    </w:rPr>
  </w:style>
  <w:style w:type="character" w:customStyle="1" w:styleId="WW8Num47z0">
    <w:name w:val="WW8Num47z0"/>
    <w:rsid w:val="00124D1D"/>
    <w:rPr>
      <w:rFonts w:ascii="Symbol" w:hAnsi="Symbol"/>
      <w:sz w:val="20"/>
    </w:rPr>
  </w:style>
  <w:style w:type="character" w:customStyle="1" w:styleId="WW8Num47z1">
    <w:name w:val="WW8Num47z1"/>
    <w:rsid w:val="00124D1D"/>
    <w:rPr>
      <w:rFonts w:ascii="Courier New" w:hAnsi="Courier New"/>
      <w:sz w:val="20"/>
    </w:rPr>
  </w:style>
  <w:style w:type="character" w:customStyle="1" w:styleId="WW8Num47z2">
    <w:name w:val="WW8Num47z2"/>
    <w:rsid w:val="00124D1D"/>
    <w:rPr>
      <w:rFonts w:ascii="Wingdings" w:hAnsi="Wingdings"/>
      <w:sz w:val="20"/>
    </w:rPr>
  </w:style>
  <w:style w:type="character" w:customStyle="1" w:styleId="WW8Num48z0">
    <w:name w:val="WW8Num48z0"/>
    <w:rsid w:val="00124D1D"/>
    <w:rPr>
      <w:rFonts w:ascii="Symbol" w:hAnsi="Symbol"/>
      <w:sz w:val="20"/>
    </w:rPr>
  </w:style>
  <w:style w:type="character" w:customStyle="1" w:styleId="WW8Num48z1">
    <w:name w:val="WW8Num48z1"/>
    <w:rsid w:val="00124D1D"/>
    <w:rPr>
      <w:rFonts w:ascii="Courier New" w:hAnsi="Courier New"/>
      <w:sz w:val="20"/>
    </w:rPr>
  </w:style>
  <w:style w:type="character" w:customStyle="1" w:styleId="WW8Num48z2">
    <w:name w:val="WW8Num48z2"/>
    <w:rsid w:val="00124D1D"/>
    <w:rPr>
      <w:rFonts w:ascii="Wingdings" w:hAnsi="Wingdings"/>
      <w:sz w:val="20"/>
    </w:rPr>
  </w:style>
  <w:style w:type="character" w:customStyle="1" w:styleId="WW8Num49z0">
    <w:name w:val="WW8Num49z0"/>
    <w:rsid w:val="00124D1D"/>
    <w:rPr>
      <w:rFonts w:ascii="Symbol" w:hAnsi="Symbol"/>
      <w:sz w:val="20"/>
    </w:rPr>
  </w:style>
  <w:style w:type="character" w:customStyle="1" w:styleId="WW8Num49z1">
    <w:name w:val="WW8Num49z1"/>
    <w:rsid w:val="00124D1D"/>
    <w:rPr>
      <w:rFonts w:ascii="Courier New" w:hAnsi="Courier New"/>
      <w:sz w:val="20"/>
    </w:rPr>
  </w:style>
  <w:style w:type="character" w:customStyle="1" w:styleId="WW8Num49z2">
    <w:name w:val="WW8Num49z2"/>
    <w:rsid w:val="00124D1D"/>
    <w:rPr>
      <w:rFonts w:ascii="Wingdings" w:hAnsi="Wingdings"/>
      <w:sz w:val="20"/>
    </w:rPr>
  </w:style>
  <w:style w:type="character" w:customStyle="1" w:styleId="WW8Num50z0">
    <w:name w:val="WW8Num50z0"/>
    <w:rsid w:val="00124D1D"/>
    <w:rPr>
      <w:rFonts w:ascii="Symbol" w:hAnsi="Symbol"/>
      <w:sz w:val="20"/>
    </w:rPr>
  </w:style>
  <w:style w:type="character" w:customStyle="1" w:styleId="WW8Num50z1">
    <w:name w:val="WW8Num50z1"/>
    <w:rsid w:val="00124D1D"/>
    <w:rPr>
      <w:rFonts w:ascii="Courier New" w:hAnsi="Courier New"/>
      <w:sz w:val="20"/>
    </w:rPr>
  </w:style>
  <w:style w:type="character" w:customStyle="1" w:styleId="WW8Num50z2">
    <w:name w:val="WW8Num50z2"/>
    <w:rsid w:val="00124D1D"/>
    <w:rPr>
      <w:rFonts w:ascii="Wingdings" w:hAnsi="Wingdings"/>
      <w:sz w:val="20"/>
    </w:rPr>
  </w:style>
  <w:style w:type="character" w:customStyle="1" w:styleId="WW8Num51z0">
    <w:name w:val="WW8Num51z0"/>
    <w:rsid w:val="00124D1D"/>
    <w:rPr>
      <w:rFonts w:ascii="Symbol" w:hAnsi="Symbol"/>
      <w:sz w:val="20"/>
    </w:rPr>
  </w:style>
  <w:style w:type="character" w:customStyle="1" w:styleId="WW8Num51z1">
    <w:name w:val="WW8Num51z1"/>
    <w:rsid w:val="00124D1D"/>
    <w:rPr>
      <w:rFonts w:ascii="Courier New" w:hAnsi="Courier New"/>
      <w:sz w:val="20"/>
    </w:rPr>
  </w:style>
  <w:style w:type="character" w:customStyle="1" w:styleId="WW8Num51z2">
    <w:name w:val="WW8Num51z2"/>
    <w:rsid w:val="00124D1D"/>
    <w:rPr>
      <w:rFonts w:ascii="Wingdings" w:hAnsi="Wingdings"/>
      <w:sz w:val="20"/>
    </w:rPr>
  </w:style>
  <w:style w:type="character" w:customStyle="1" w:styleId="WW8Num52z0">
    <w:name w:val="WW8Num52z0"/>
    <w:rsid w:val="00124D1D"/>
    <w:rPr>
      <w:rFonts w:ascii="Symbol" w:hAnsi="Symbol"/>
      <w:sz w:val="20"/>
    </w:rPr>
  </w:style>
  <w:style w:type="character" w:customStyle="1" w:styleId="WW8Num52z1">
    <w:name w:val="WW8Num52z1"/>
    <w:rsid w:val="00124D1D"/>
    <w:rPr>
      <w:rFonts w:ascii="Courier New" w:hAnsi="Courier New"/>
      <w:sz w:val="20"/>
    </w:rPr>
  </w:style>
  <w:style w:type="character" w:customStyle="1" w:styleId="WW8Num52z2">
    <w:name w:val="WW8Num52z2"/>
    <w:rsid w:val="00124D1D"/>
    <w:rPr>
      <w:rFonts w:ascii="Wingdings" w:hAnsi="Wingdings"/>
      <w:sz w:val="20"/>
    </w:rPr>
  </w:style>
  <w:style w:type="character" w:customStyle="1" w:styleId="WW8Num53z0">
    <w:name w:val="WW8Num53z0"/>
    <w:rsid w:val="00124D1D"/>
    <w:rPr>
      <w:rFonts w:ascii="Symbol" w:hAnsi="Symbol"/>
      <w:sz w:val="20"/>
    </w:rPr>
  </w:style>
  <w:style w:type="character" w:customStyle="1" w:styleId="WW8Num53z1">
    <w:name w:val="WW8Num53z1"/>
    <w:rsid w:val="00124D1D"/>
    <w:rPr>
      <w:rFonts w:ascii="Courier New" w:hAnsi="Courier New"/>
      <w:sz w:val="20"/>
    </w:rPr>
  </w:style>
  <w:style w:type="character" w:customStyle="1" w:styleId="WW8Num53z2">
    <w:name w:val="WW8Num53z2"/>
    <w:rsid w:val="00124D1D"/>
    <w:rPr>
      <w:rFonts w:ascii="Wingdings" w:hAnsi="Wingdings"/>
      <w:sz w:val="20"/>
    </w:rPr>
  </w:style>
  <w:style w:type="character" w:customStyle="1" w:styleId="WW8Num54z0">
    <w:name w:val="WW8Num54z0"/>
    <w:rsid w:val="00124D1D"/>
    <w:rPr>
      <w:rFonts w:ascii="Symbol" w:hAnsi="Symbol"/>
      <w:sz w:val="20"/>
    </w:rPr>
  </w:style>
  <w:style w:type="character" w:customStyle="1" w:styleId="WW8Num54z1">
    <w:name w:val="WW8Num54z1"/>
    <w:rsid w:val="00124D1D"/>
    <w:rPr>
      <w:rFonts w:ascii="Courier New" w:hAnsi="Courier New"/>
      <w:sz w:val="20"/>
    </w:rPr>
  </w:style>
  <w:style w:type="character" w:customStyle="1" w:styleId="WW8Num54z2">
    <w:name w:val="WW8Num54z2"/>
    <w:rsid w:val="00124D1D"/>
    <w:rPr>
      <w:rFonts w:ascii="Wingdings" w:hAnsi="Wingdings"/>
      <w:sz w:val="20"/>
    </w:rPr>
  </w:style>
  <w:style w:type="character" w:customStyle="1" w:styleId="WW8Num55z0">
    <w:name w:val="WW8Num55z0"/>
    <w:rsid w:val="00124D1D"/>
    <w:rPr>
      <w:rFonts w:ascii="Symbol" w:hAnsi="Symbol"/>
      <w:sz w:val="20"/>
    </w:rPr>
  </w:style>
  <w:style w:type="character" w:customStyle="1" w:styleId="WW8Num55z1">
    <w:name w:val="WW8Num55z1"/>
    <w:rsid w:val="00124D1D"/>
    <w:rPr>
      <w:rFonts w:ascii="Courier New" w:hAnsi="Courier New"/>
      <w:sz w:val="20"/>
    </w:rPr>
  </w:style>
  <w:style w:type="character" w:customStyle="1" w:styleId="WW8Num55z2">
    <w:name w:val="WW8Num55z2"/>
    <w:rsid w:val="00124D1D"/>
    <w:rPr>
      <w:rFonts w:ascii="Wingdings" w:hAnsi="Wingdings"/>
      <w:sz w:val="20"/>
    </w:rPr>
  </w:style>
  <w:style w:type="character" w:customStyle="1" w:styleId="WW8Num56z0">
    <w:name w:val="WW8Num56z0"/>
    <w:rsid w:val="00124D1D"/>
    <w:rPr>
      <w:rFonts w:ascii="Symbol" w:hAnsi="Symbol"/>
      <w:sz w:val="20"/>
    </w:rPr>
  </w:style>
  <w:style w:type="character" w:customStyle="1" w:styleId="WW8Num56z1">
    <w:name w:val="WW8Num56z1"/>
    <w:rsid w:val="00124D1D"/>
    <w:rPr>
      <w:rFonts w:ascii="Courier New" w:hAnsi="Courier New"/>
      <w:sz w:val="20"/>
    </w:rPr>
  </w:style>
  <w:style w:type="character" w:customStyle="1" w:styleId="WW8Num56z2">
    <w:name w:val="WW8Num56z2"/>
    <w:rsid w:val="00124D1D"/>
    <w:rPr>
      <w:rFonts w:ascii="Wingdings" w:hAnsi="Wingdings"/>
      <w:sz w:val="20"/>
    </w:rPr>
  </w:style>
  <w:style w:type="character" w:customStyle="1" w:styleId="WW8Num57z0">
    <w:name w:val="WW8Num57z0"/>
    <w:rsid w:val="00124D1D"/>
    <w:rPr>
      <w:rFonts w:ascii="Symbol" w:hAnsi="Symbol"/>
      <w:sz w:val="20"/>
    </w:rPr>
  </w:style>
  <w:style w:type="character" w:customStyle="1" w:styleId="WW8Num57z1">
    <w:name w:val="WW8Num57z1"/>
    <w:rsid w:val="00124D1D"/>
    <w:rPr>
      <w:rFonts w:ascii="Courier New" w:hAnsi="Courier New"/>
      <w:sz w:val="20"/>
    </w:rPr>
  </w:style>
  <w:style w:type="character" w:customStyle="1" w:styleId="WW8Num57z2">
    <w:name w:val="WW8Num57z2"/>
    <w:rsid w:val="00124D1D"/>
    <w:rPr>
      <w:rFonts w:ascii="Wingdings" w:hAnsi="Wingdings"/>
      <w:sz w:val="20"/>
    </w:rPr>
  </w:style>
  <w:style w:type="character" w:customStyle="1" w:styleId="WW8Num58z0">
    <w:name w:val="WW8Num58z0"/>
    <w:rsid w:val="00124D1D"/>
    <w:rPr>
      <w:rFonts w:ascii="Symbol" w:hAnsi="Symbol"/>
      <w:sz w:val="20"/>
    </w:rPr>
  </w:style>
  <w:style w:type="character" w:customStyle="1" w:styleId="WW8Num58z1">
    <w:name w:val="WW8Num58z1"/>
    <w:rsid w:val="00124D1D"/>
    <w:rPr>
      <w:rFonts w:ascii="Courier New" w:hAnsi="Courier New"/>
      <w:sz w:val="20"/>
    </w:rPr>
  </w:style>
  <w:style w:type="character" w:customStyle="1" w:styleId="WW8Num58z2">
    <w:name w:val="WW8Num58z2"/>
    <w:rsid w:val="00124D1D"/>
    <w:rPr>
      <w:rFonts w:ascii="Wingdings" w:hAnsi="Wingdings"/>
      <w:sz w:val="20"/>
    </w:rPr>
  </w:style>
  <w:style w:type="character" w:customStyle="1" w:styleId="WW8Num59z0">
    <w:name w:val="WW8Num59z0"/>
    <w:rsid w:val="00124D1D"/>
    <w:rPr>
      <w:rFonts w:ascii="Symbol" w:hAnsi="Symbol"/>
      <w:sz w:val="20"/>
    </w:rPr>
  </w:style>
  <w:style w:type="character" w:customStyle="1" w:styleId="WW8Num59z1">
    <w:name w:val="WW8Num59z1"/>
    <w:rsid w:val="00124D1D"/>
    <w:rPr>
      <w:rFonts w:ascii="Courier New" w:hAnsi="Courier New"/>
      <w:sz w:val="20"/>
    </w:rPr>
  </w:style>
  <w:style w:type="character" w:customStyle="1" w:styleId="WW8Num59z2">
    <w:name w:val="WW8Num59z2"/>
    <w:rsid w:val="00124D1D"/>
    <w:rPr>
      <w:rFonts w:ascii="Wingdings" w:hAnsi="Wingdings"/>
      <w:sz w:val="20"/>
    </w:rPr>
  </w:style>
  <w:style w:type="character" w:customStyle="1" w:styleId="WW8Num60z0">
    <w:name w:val="WW8Num60z0"/>
    <w:rsid w:val="00124D1D"/>
    <w:rPr>
      <w:rFonts w:ascii="Symbol" w:hAnsi="Symbol"/>
      <w:sz w:val="20"/>
    </w:rPr>
  </w:style>
  <w:style w:type="character" w:customStyle="1" w:styleId="WW8Num60z1">
    <w:name w:val="WW8Num60z1"/>
    <w:rsid w:val="00124D1D"/>
    <w:rPr>
      <w:rFonts w:ascii="Courier New" w:hAnsi="Courier New"/>
      <w:sz w:val="20"/>
    </w:rPr>
  </w:style>
  <w:style w:type="character" w:customStyle="1" w:styleId="WW8Num60z2">
    <w:name w:val="WW8Num60z2"/>
    <w:rsid w:val="00124D1D"/>
    <w:rPr>
      <w:rFonts w:ascii="Wingdings" w:hAnsi="Wingdings"/>
      <w:sz w:val="20"/>
    </w:rPr>
  </w:style>
  <w:style w:type="character" w:customStyle="1" w:styleId="WW8Num61z0">
    <w:name w:val="WW8Num61z0"/>
    <w:rsid w:val="00124D1D"/>
    <w:rPr>
      <w:rFonts w:ascii="Symbol" w:hAnsi="Symbol"/>
      <w:sz w:val="20"/>
    </w:rPr>
  </w:style>
  <w:style w:type="character" w:customStyle="1" w:styleId="WW8Num61z1">
    <w:name w:val="WW8Num61z1"/>
    <w:rsid w:val="00124D1D"/>
    <w:rPr>
      <w:rFonts w:ascii="Courier New" w:hAnsi="Courier New"/>
      <w:sz w:val="20"/>
    </w:rPr>
  </w:style>
  <w:style w:type="character" w:customStyle="1" w:styleId="WW8Num61z2">
    <w:name w:val="WW8Num61z2"/>
    <w:rsid w:val="00124D1D"/>
    <w:rPr>
      <w:rFonts w:ascii="Wingdings" w:hAnsi="Wingdings"/>
      <w:sz w:val="20"/>
    </w:rPr>
  </w:style>
  <w:style w:type="character" w:customStyle="1" w:styleId="WW8Num62z0">
    <w:name w:val="WW8Num62z0"/>
    <w:rsid w:val="00124D1D"/>
    <w:rPr>
      <w:rFonts w:ascii="Symbol" w:hAnsi="Symbol"/>
      <w:sz w:val="20"/>
    </w:rPr>
  </w:style>
  <w:style w:type="character" w:customStyle="1" w:styleId="WW8Num62z1">
    <w:name w:val="WW8Num62z1"/>
    <w:rsid w:val="00124D1D"/>
    <w:rPr>
      <w:rFonts w:ascii="Courier New" w:hAnsi="Courier New"/>
      <w:sz w:val="20"/>
    </w:rPr>
  </w:style>
  <w:style w:type="character" w:customStyle="1" w:styleId="WW8Num62z2">
    <w:name w:val="WW8Num62z2"/>
    <w:rsid w:val="00124D1D"/>
    <w:rPr>
      <w:rFonts w:ascii="Wingdings" w:hAnsi="Wingdings"/>
      <w:sz w:val="20"/>
    </w:rPr>
  </w:style>
  <w:style w:type="character" w:customStyle="1" w:styleId="WW8Num63z0">
    <w:name w:val="WW8Num63z0"/>
    <w:rsid w:val="00124D1D"/>
    <w:rPr>
      <w:rFonts w:ascii="Symbol" w:hAnsi="Symbol"/>
      <w:sz w:val="20"/>
    </w:rPr>
  </w:style>
  <w:style w:type="character" w:customStyle="1" w:styleId="WW8Num63z1">
    <w:name w:val="WW8Num63z1"/>
    <w:rsid w:val="00124D1D"/>
    <w:rPr>
      <w:rFonts w:ascii="Courier New" w:hAnsi="Courier New"/>
      <w:sz w:val="20"/>
    </w:rPr>
  </w:style>
  <w:style w:type="character" w:customStyle="1" w:styleId="WW8Num63z2">
    <w:name w:val="WW8Num63z2"/>
    <w:rsid w:val="00124D1D"/>
    <w:rPr>
      <w:rFonts w:ascii="Wingdings" w:hAnsi="Wingdings"/>
      <w:sz w:val="20"/>
    </w:rPr>
  </w:style>
  <w:style w:type="character" w:customStyle="1" w:styleId="WW8Num64z0">
    <w:name w:val="WW8Num64z0"/>
    <w:rsid w:val="00124D1D"/>
    <w:rPr>
      <w:rFonts w:ascii="Symbol" w:hAnsi="Symbol"/>
      <w:sz w:val="20"/>
    </w:rPr>
  </w:style>
  <w:style w:type="character" w:customStyle="1" w:styleId="WW8Num64z1">
    <w:name w:val="WW8Num64z1"/>
    <w:rsid w:val="00124D1D"/>
    <w:rPr>
      <w:rFonts w:ascii="Courier New" w:hAnsi="Courier New"/>
      <w:sz w:val="20"/>
    </w:rPr>
  </w:style>
  <w:style w:type="character" w:customStyle="1" w:styleId="WW8Num64z2">
    <w:name w:val="WW8Num64z2"/>
    <w:rsid w:val="00124D1D"/>
    <w:rPr>
      <w:rFonts w:ascii="Wingdings" w:hAnsi="Wingdings"/>
      <w:sz w:val="20"/>
    </w:rPr>
  </w:style>
  <w:style w:type="character" w:customStyle="1" w:styleId="WW8Num65z0">
    <w:name w:val="WW8Num65z0"/>
    <w:rsid w:val="00124D1D"/>
    <w:rPr>
      <w:rFonts w:ascii="Symbol" w:hAnsi="Symbol"/>
      <w:sz w:val="20"/>
    </w:rPr>
  </w:style>
  <w:style w:type="character" w:customStyle="1" w:styleId="WW8Num65z1">
    <w:name w:val="WW8Num65z1"/>
    <w:rsid w:val="00124D1D"/>
    <w:rPr>
      <w:rFonts w:ascii="Courier New" w:hAnsi="Courier New"/>
      <w:sz w:val="20"/>
    </w:rPr>
  </w:style>
  <w:style w:type="character" w:customStyle="1" w:styleId="WW8Num65z2">
    <w:name w:val="WW8Num65z2"/>
    <w:rsid w:val="00124D1D"/>
    <w:rPr>
      <w:rFonts w:ascii="Wingdings" w:hAnsi="Wingdings"/>
      <w:sz w:val="20"/>
    </w:rPr>
  </w:style>
  <w:style w:type="character" w:customStyle="1" w:styleId="WW8Num66z0">
    <w:name w:val="WW8Num66z0"/>
    <w:rsid w:val="00124D1D"/>
    <w:rPr>
      <w:rFonts w:ascii="Symbol" w:hAnsi="Symbol"/>
      <w:sz w:val="20"/>
    </w:rPr>
  </w:style>
  <w:style w:type="character" w:customStyle="1" w:styleId="WW8Num66z1">
    <w:name w:val="WW8Num66z1"/>
    <w:rsid w:val="00124D1D"/>
    <w:rPr>
      <w:rFonts w:ascii="Courier New" w:hAnsi="Courier New"/>
      <w:sz w:val="20"/>
    </w:rPr>
  </w:style>
  <w:style w:type="character" w:customStyle="1" w:styleId="WW8Num66z2">
    <w:name w:val="WW8Num66z2"/>
    <w:rsid w:val="00124D1D"/>
    <w:rPr>
      <w:rFonts w:ascii="Wingdings" w:hAnsi="Wingdings"/>
      <w:sz w:val="20"/>
    </w:rPr>
  </w:style>
  <w:style w:type="character" w:customStyle="1" w:styleId="WW8Num68z0">
    <w:name w:val="WW8Num68z0"/>
    <w:rsid w:val="00124D1D"/>
    <w:rPr>
      <w:rFonts w:ascii="Symbol" w:hAnsi="Symbol"/>
      <w:sz w:val="20"/>
    </w:rPr>
  </w:style>
  <w:style w:type="character" w:customStyle="1" w:styleId="WW8Num68z1">
    <w:name w:val="WW8Num68z1"/>
    <w:rsid w:val="00124D1D"/>
    <w:rPr>
      <w:rFonts w:ascii="Courier New" w:hAnsi="Courier New"/>
      <w:sz w:val="20"/>
    </w:rPr>
  </w:style>
  <w:style w:type="character" w:customStyle="1" w:styleId="WW8Num68z2">
    <w:name w:val="WW8Num68z2"/>
    <w:rsid w:val="00124D1D"/>
    <w:rPr>
      <w:rFonts w:ascii="Wingdings" w:hAnsi="Wingdings"/>
      <w:sz w:val="20"/>
    </w:rPr>
  </w:style>
  <w:style w:type="character" w:customStyle="1" w:styleId="WW8Num69z0">
    <w:name w:val="WW8Num69z0"/>
    <w:rsid w:val="00124D1D"/>
    <w:rPr>
      <w:rFonts w:ascii="Symbol" w:hAnsi="Symbol"/>
      <w:sz w:val="20"/>
    </w:rPr>
  </w:style>
  <w:style w:type="character" w:customStyle="1" w:styleId="WW8Num69z1">
    <w:name w:val="WW8Num69z1"/>
    <w:rsid w:val="00124D1D"/>
    <w:rPr>
      <w:rFonts w:ascii="Courier New" w:hAnsi="Courier New"/>
      <w:sz w:val="20"/>
    </w:rPr>
  </w:style>
  <w:style w:type="character" w:customStyle="1" w:styleId="WW8Num69z2">
    <w:name w:val="WW8Num69z2"/>
    <w:rsid w:val="00124D1D"/>
    <w:rPr>
      <w:rFonts w:ascii="Wingdings" w:hAnsi="Wingdings"/>
      <w:sz w:val="20"/>
    </w:rPr>
  </w:style>
  <w:style w:type="character" w:customStyle="1" w:styleId="WW8Num70z0">
    <w:name w:val="WW8Num70z0"/>
    <w:rsid w:val="00124D1D"/>
    <w:rPr>
      <w:rFonts w:ascii="Symbol" w:hAnsi="Symbol"/>
      <w:sz w:val="20"/>
    </w:rPr>
  </w:style>
  <w:style w:type="character" w:customStyle="1" w:styleId="WW8Num70z1">
    <w:name w:val="WW8Num70z1"/>
    <w:rsid w:val="00124D1D"/>
    <w:rPr>
      <w:rFonts w:ascii="Courier New" w:hAnsi="Courier New"/>
      <w:sz w:val="20"/>
    </w:rPr>
  </w:style>
  <w:style w:type="character" w:customStyle="1" w:styleId="WW8Num70z2">
    <w:name w:val="WW8Num70z2"/>
    <w:rsid w:val="00124D1D"/>
    <w:rPr>
      <w:rFonts w:ascii="Wingdings" w:hAnsi="Wingdings"/>
      <w:sz w:val="20"/>
    </w:rPr>
  </w:style>
  <w:style w:type="character" w:customStyle="1" w:styleId="WW8Num71z0">
    <w:name w:val="WW8Num71z0"/>
    <w:rsid w:val="00124D1D"/>
    <w:rPr>
      <w:rFonts w:ascii="Symbol" w:hAnsi="Symbol"/>
      <w:sz w:val="20"/>
    </w:rPr>
  </w:style>
  <w:style w:type="character" w:customStyle="1" w:styleId="WW8Num71z1">
    <w:name w:val="WW8Num71z1"/>
    <w:rsid w:val="00124D1D"/>
    <w:rPr>
      <w:rFonts w:ascii="Courier New" w:hAnsi="Courier New"/>
      <w:sz w:val="20"/>
    </w:rPr>
  </w:style>
  <w:style w:type="character" w:customStyle="1" w:styleId="WW8Num71z2">
    <w:name w:val="WW8Num71z2"/>
    <w:rsid w:val="00124D1D"/>
    <w:rPr>
      <w:rFonts w:ascii="Wingdings" w:hAnsi="Wingdings"/>
      <w:sz w:val="20"/>
    </w:rPr>
  </w:style>
  <w:style w:type="character" w:customStyle="1" w:styleId="WW8Num72z0">
    <w:name w:val="WW8Num72z0"/>
    <w:rsid w:val="00124D1D"/>
    <w:rPr>
      <w:rFonts w:ascii="Symbol" w:hAnsi="Symbol"/>
      <w:sz w:val="20"/>
    </w:rPr>
  </w:style>
  <w:style w:type="character" w:customStyle="1" w:styleId="WW8Num72z1">
    <w:name w:val="WW8Num72z1"/>
    <w:rsid w:val="00124D1D"/>
    <w:rPr>
      <w:rFonts w:ascii="Courier New" w:hAnsi="Courier New"/>
      <w:sz w:val="20"/>
    </w:rPr>
  </w:style>
  <w:style w:type="character" w:customStyle="1" w:styleId="WW8Num72z2">
    <w:name w:val="WW8Num72z2"/>
    <w:rsid w:val="00124D1D"/>
    <w:rPr>
      <w:rFonts w:ascii="Wingdings" w:hAnsi="Wingdings"/>
      <w:sz w:val="20"/>
    </w:rPr>
  </w:style>
  <w:style w:type="character" w:customStyle="1" w:styleId="WW8Num73z0">
    <w:name w:val="WW8Num73z0"/>
    <w:rsid w:val="00124D1D"/>
    <w:rPr>
      <w:rFonts w:ascii="Symbol" w:hAnsi="Symbol"/>
      <w:sz w:val="20"/>
    </w:rPr>
  </w:style>
  <w:style w:type="character" w:customStyle="1" w:styleId="WW8Num73z1">
    <w:name w:val="WW8Num73z1"/>
    <w:rsid w:val="00124D1D"/>
    <w:rPr>
      <w:rFonts w:ascii="Courier New" w:hAnsi="Courier New"/>
      <w:sz w:val="20"/>
    </w:rPr>
  </w:style>
  <w:style w:type="character" w:customStyle="1" w:styleId="WW8Num73z2">
    <w:name w:val="WW8Num73z2"/>
    <w:rsid w:val="00124D1D"/>
    <w:rPr>
      <w:rFonts w:ascii="Wingdings" w:hAnsi="Wingdings"/>
      <w:sz w:val="20"/>
    </w:rPr>
  </w:style>
  <w:style w:type="character" w:customStyle="1" w:styleId="WW8Num74z0">
    <w:name w:val="WW8Num74z0"/>
    <w:rsid w:val="00124D1D"/>
    <w:rPr>
      <w:rFonts w:ascii="Symbol" w:hAnsi="Symbol"/>
      <w:sz w:val="20"/>
    </w:rPr>
  </w:style>
  <w:style w:type="character" w:customStyle="1" w:styleId="WW8Num74z1">
    <w:name w:val="WW8Num74z1"/>
    <w:rsid w:val="00124D1D"/>
    <w:rPr>
      <w:rFonts w:ascii="Courier New" w:hAnsi="Courier New"/>
      <w:sz w:val="20"/>
    </w:rPr>
  </w:style>
  <w:style w:type="character" w:customStyle="1" w:styleId="WW8Num74z2">
    <w:name w:val="WW8Num74z2"/>
    <w:rsid w:val="00124D1D"/>
    <w:rPr>
      <w:rFonts w:ascii="Wingdings" w:hAnsi="Wingdings"/>
      <w:sz w:val="20"/>
    </w:rPr>
  </w:style>
  <w:style w:type="character" w:customStyle="1" w:styleId="WW8Num75z0">
    <w:name w:val="WW8Num75z0"/>
    <w:rsid w:val="00124D1D"/>
    <w:rPr>
      <w:rFonts w:ascii="Symbol" w:hAnsi="Symbol"/>
      <w:sz w:val="20"/>
    </w:rPr>
  </w:style>
  <w:style w:type="character" w:customStyle="1" w:styleId="WW8Num75z1">
    <w:name w:val="WW8Num75z1"/>
    <w:rsid w:val="00124D1D"/>
    <w:rPr>
      <w:rFonts w:ascii="Courier New" w:hAnsi="Courier New"/>
      <w:sz w:val="20"/>
    </w:rPr>
  </w:style>
  <w:style w:type="character" w:customStyle="1" w:styleId="WW8Num75z2">
    <w:name w:val="WW8Num75z2"/>
    <w:rsid w:val="00124D1D"/>
    <w:rPr>
      <w:rFonts w:ascii="Wingdings" w:hAnsi="Wingdings"/>
      <w:sz w:val="20"/>
    </w:rPr>
  </w:style>
  <w:style w:type="character" w:customStyle="1" w:styleId="WW8Num76z0">
    <w:name w:val="WW8Num76z0"/>
    <w:rsid w:val="00124D1D"/>
    <w:rPr>
      <w:rFonts w:ascii="Symbol" w:hAnsi="Symbol"/>
      <w:sz w:val="20"/>
    </w:rPr>
  </w:style>
  <w:style w:type="character" w:customStyle="1" w:styleId="WW8Num76z1">
    <w:name w:val="WW8Num76z1"/>
    <w:rsid w:val="00124D1D"/>
    <w:rPr>
      <w:rFonts w:ascii="Courier New" w:hAnsi="Courier New"/>
      <w:sz w:val="20"/>
    </w:rPr>
  </w:style>
  <w:style w:type="character" w:customStyle="1" w:styleId="WW8Num76z2">
    <w:name w:val="WW8Num76z2"/>
    <w:rsid w:val="00124D1D"/>
    <w:rPr>
      <w:rFonts w:ascii="Wingdings" w:hAnsi="Wingdings"/>
      <w:sz w:val="20"/>
    </w:rPr>
  </w:style>
  <w:style w:type="character" w:customStyle="1" w:styleId="WW8Num77z0">
    <w:name w:val="WW8Num77z0"/>
    <w:rsid w:val="00124D1D"/>
    <w:rPr>
      <w:rFonts w:ascii="Symbol" w:hAnsi="Symbol"/>
      <w:sz w:val="20"/>
    </w:rPr>
  </w:style>
  <w:style w:type="character" w:customStyle="1" w:styleId="WW8Num77z1">
    <w:name w:val="WW8Num77z1"/>
    <w:rsid w:val="00124D1D"/>
    <w:rPr>
      <w:rFonts w:ascii="Courier New" w:hAnsi="Courier New"/>
      <w:sz w:val="20"/>
    </w:rPr>
  </w:style>
  <w:style w:type="character" w:customStyle="1" w:styleId="WW8Num77z2">
    <w:name w:val="WW8Num77z2"/>
    <w:rsid w:val="00124D1D"/>
    <w:rPr>
      <w:rFonts w:ascii="Wingdings" w:hAnsi="Wingdings"/>
      <w:sz w:val="20"/>
    </w:rPr>
  </w:style>
  <w:style w:type="character" w:customStyle="1" w:styleId="WW8Num78z0">
    <w:name w:val="WW8Num78z0"/>
    <w:rsid w:val="00124D1D"/>
    <w:rPr>
      <w:rFonts w:ascii="Symbol" w:hAnsi="Symbol"/>
      <w:sz w:val="20"/>
    </w:rPr>
  </w:style>
  <w:style w:type="character" w:customStyle="1" w:styleId="WW8Num78z1">
    <w:name w:val="WW8Num78z1"/>
    <w:rsid w:val="00124D1D"/>
    <w:rPr>
      <w:rFonts w:ascii="Courier New" w:hAnsi="Courier New"/>
      <w:sz w:val="20"/>
    </w:rPr>
  </w:style>
  <w:style w:type="character" w:customStyle="1" w:styleId="WW8Num78z2">
    <w:name w:val="WW8Num78z2"/>
    <w:rsid w:val="00124D1D"/>
    <w:rPr>
      <w:rFonts w:ascii="Wingdings" w:hAnsi="Wingdings"/>
      <w:sz w:val="20"/>
    </w:rPr>
  </w:style>
  <w:style w:type="character" w:customStyle="1" w:styleId="WW8Num79z0">
    <w:name w:val="WW8Num79z0"/>
    <w:rsid w:val="00124D1D"/>
    <w:rPr>
      <w:rFonts w:ascii="Symbol" w:hAnsi="Symbol"/>
      <w:sz w:val="20"/>
    </w:rPr>
  </w:style>
  <w:style w:type="character" w:customStyle="1" w:styleId="WW8Num79z1">
    <w:name w:val="WW8Num79z1"/>
    <w:rsid w:val="00124D1D"/>
    <w:rPr>
      <w:rFonts w:ascii="Courier New" w:hAnsi="Courier New"/>
      <w:sz w:val="20"/>
    </w:rPr>
  </w:style>
  <w:style w:type="character" w:customStyle="1" w:styleId="WW8Num79z2">
    <w:name w:val="WW8Num79z2"/>
    <w:rsid w:val="00124D1D"/>
    <w:rPr>
      <w:rFonts w:ascii="Wingdings" w:hAnsi="Wingdings"/>
      <w:sz w:val="20"/>
    </w:rPr>
  </w:style>
  <w:style w:type="character" w:customStyle="1" w:styleId="WW8Num80z0">
    <w:name w:val="WW8Num80z0"/>
    <w:rsid w:val="00124D1D"/>
    <w:rPr>
      <w:rFonts w:ascii="Symbol" w:hAnsi="Symbol"/>
      <w:sz w:val="20"/>
    </w:rPr>
  </w:style>
  <w:style w:type="character" w:customStyle="1" w:styleId="WW8Num80z1">
    <w:name w:val="WW8Num80z1"/>
    <w:rsid w:val="00124D1D"/>
    <w:rPr>
      <w:rFonts w:ascii="Courier New" w:hAnsi="Courier New"/>
      <w:sz w:val="20"/>
    </w:rPr>
  </w:style>
  <w:style w:type="character" w:customStyle="1" w:styleId="WW8Num80z2">
    <w:name w:val="WW8Num80z2"/>
    <w:rsid w:val="00124D1D"/>
    <w:rPr>
      <w:rFonts w:ascii="Wingdings" w:hAnsi="Wingdings"/>
      <w:sz w:val="20"/>
    </w:rPr>
  </w:style>
  <w:style w:type="character" w:customStyle="1" w:styleId="WW8Num82z0">
    <w:name w:val="WW8Num82z0"/>
    <w:rsid w:val="00124D1D"/>
    <w:rPr>
      <w:rFonts w:ascii="Symbol" w:hAnsi="Symbol"/>
      <w:sz w:val="20"/>
    </w:rPr>
  </w:style>
  <w:style w:type="character" w:customStyle="1" w:styleId="WW8Num82z1">
    <w:name w:val="WW8Num82z1"/>
    <w:rsid w:val="00124D1D"/>
    <w:rPr>
      <w:rFonts w:ascii="Courier New" w:hAnsi="Courier New"/>
      <w:sz w:val="20"/>
    </w:rPr>
  </w:style>
  <w:style w:type="character" w:customStyle="1" w:styleId="WW8Num82z2">
    <w:name w:val="WW8Num82z2"/>
    <w:rsid w:val="00124D1D"/>
    <w:rPr>
      <w:rFonts w:ascii="Wingdings" w:hAnsi="Wingdings"/>
      <w:sz w:val="20"/>
    </w:rPr>
  </w:style>
  <w:style w:type="character" w:customStyle="1" w:styleId="WW8Num83z0">
    <w:name w:val="WW8Num83z0"/>
    <w:rsid w:val="00124D1D"/>
    <w:rPr>
      <w:rFonts w:ascii="Symbol" w:hAnsi="Symbol"/>
      <w:sz w:val="20"/>
    </w:rPr>
  </w:style>
  <w:style w:type="character" w:customStyle="1" w:styleId="WW8Num83z1">
    <w:name w:val="WW8Num83z1"/>
    <w:rsid w:val="00124D1D"/>
    <w:rPr>
      <w:rFonts w:ascii="Courier New" w:hAnsi="Courier New"/>
      <w:sz w:val="20"/>
    </w:rPr>
  </w:style>
  <w:style w:type="character" w:customStyle="1" w:styleId="WW8Num83z2">
    <w:name w:val="WW8Num83z2"/>
    <w:rsid w:val="00124D1D"/>
    <w:rPr>
      <w:rFonts w:ascii="Wingdings" w:hAnsi="Wingdings"/>
      <w:sz w:val="20"/>
    </w:rPr>
  </w:style>
  <w:style w:type="character" w:customStyle="1" w:styleId="WW8Num84z0">
    <w:name w:val="WW8Num84z0"/>
    <w:rsid w:val="00124D1D"/>
    <w:rPr>
      <w:rFonts w:ascii="Symbol" w:hAnsi="Symbol"/>
      <w:sz w:val="20"/>
    </w:rPr>
  </w:style>
  <w:style w:type="character" w:customStyle="1" w:styleId="WW8Num84z1">
    <w:name w:val="WW8Num84z1"/>
    <w:rsid w:val="00124D1D"/>
    <w:rPr>
      <w:rFonts w:ascii="Courier New" w:hAnsi="Courier New"/>
      <w:sz w:val="20"/>
    </w:rPr>
  </w:style>
  <w:style w:type="character" w:customStyle="1" w:styleId="WW8Num84z2">
    <w:name w:val="WW8Num84z2"/>
    <w:rsid w:val="00124D1D"/>
    <w:rPr>
      <w:rFonts w:ascii="Wingdings" w:hAnsi="Wingdings"/>
      <w:sz w:val="20"/>
    </w:rPr>
  </w:style>
  <w:style w:type="character" w:customStyle="1" w:styleId="WW8Num85z0">
    <w:name w:val="WW8Num85z0"/>
    <w:rsid w:val="00124D1D"/>
    <w:rPr>
      <w:rFonts w:ascii="Symbol" w:hAnsi="Symbol"/>
      <w:sz w:val="20"/>
    </w:rPr>
  </w:style>
  <w:style w:type="character" w:customStyle="1" w:styleId="WW8Num85z1">
    <w:name w:val="WW8Num85z1"/>
    <w:rsid w:val="00124D1D"/>
    <w:rPr>
      <w:rFonts w:ascii="Courier New" w:hAnsi="Courier New"/>
      <w:sz w:val="20"/>
    </w:rPr>
  </w:style>
  <w:style w:type="character" w:customStyle="1" w:styleId="WW8Num85z2">
    <w:name w:val="WW8Num85z2"/>
    <w:rsid w:val="00124D1D"/>
    <w:rPr>
      <w:rFonts w:ascii="Wingdings" w:hAnsi="Wingdings"/>
      <w:sz w:val="20"/>
    </w:rPr>
  </w:style>
  <w:style w:type="character" w:customStyle="1" w:styleId="WW8Num86z0">
    <w:name w:val="WW8Num86z0"/>
    <w:rsid w:val="00124D1D"/>
    <w:rPr>
      <w:rFonts w:ascii="Symbol" w:hAnsi="Symbol"/>
      <w:sz w:val="20"/>
    </w:rPr>
  </w:style>
  <w:style w:type="character" w:customStyle="1" w:styleId="WW8Num86z1">
    <w:name w:val="WW8Num86z1"/>
    <w:rsid w:val="00124D1D"/>
    <w:rPr>
      <w:rFonts w:ascii="Courier New" w:hAnsi="Courier New"/>
      <w:sz w:val="20"/>
    </w:rPr>
  </w:style>
  <w:style w:type="character" w:customStyle="1" w:styleId="WW8Num86z2">
    <w:name w:val="WW8Num86z2"/>
    <w:rsid w:val="00124D1D"/>
    <w:rPr>
      <w:rFonts w:ascii="Wingdings" w:hAnsi="Wingdings"/>
      <w:sz w:val="20"/>
    </w:rPr>
  </w:style>
  <w:style w:type="character" w:customStyle="1" w:styleId="WW8Num87z0">
    <w:name w:val="WW8Num87z0"/>
    <w:rsid w:val="00124D1D"/>
    <w:rPr>
      <w:rFonts w:ascii="Symbol" w:hAnsi="Symbol"/>
      <w:sz w:val="20"/>
    </w:rPr>
  </w:style>
  <w:style w:type="character" w:customStyle="1" w:styleId="WW8Num87z1">
    <w:name w:val="WW8Num87z1"/>
    <w:rsid w:val="00124D1D"/>
    <w:rPr>
      <w:rFonts w:ascii="Courier New" w:hAnsi="Courier New"/>
      <w:sz w:val="20"/>
    </w:rPr>
  </w:style>
  <w:style w:type="character" w:customStyle="1" w:styleId="WW8Num87z2">
    <w:name w:val="WW8Num87z2"/>
    <w:rsid w:val="00124D1D"/>
    <w:rPr>
      <w:rFonts w:ascii="Wingdings" w:hAnsi="Wingdings"/>
      <w:sz w:val="20"/>
    </w:rPr>
  </w:style>
  <w:style w:type="character" w:customStyle="1" w:styleId="WW8Num88z0">
    <w:name w:val="WW8Num88z0"/>
    <w:rsid w:val="00124D1D"/>
    <w:rPr>
      <w:rFonts w:ascii="Symbol" w:hAnsi="Symbol"/>
      <w:sz w:val="20"/>
    </w:rPr>
  </w:style>
  <w:style w:type="character" w:customStyle="1" w:styleId="WW8Num88z1">
    <w:name w:val="WW8Num88z1"/>
    <w:rsid w:val="00124D1D"/>
    <w:rPr>
      <w:rFonts w:ascii="Courier New" w:hAnsi="Courier New"/>
      <w:sz w:val="20"/>
    </w:rPr>
  </w:style>
  <w:style w:type="character" w:customStyle="1" w:styleId="WW8Num88z2">
    <w:name w:val="WW8Num88z2"/>
    <w:rsid w:val="00124D1D"/>
    <w:rPr>
      <w:rFonts w:ascii="Wingdings" w:hAnsi="Wingdings"/>
      <w:sz w:val="20"/>
    </w:rPr>
  </w:style>
  <w:style w:type="character" w:customStyle="1" w:styleId="Fuentedeprrafopredeter10">
    <w:name w:val="Fuente de párrafo predeter.10"/>
    <w:rsid w:val="00124D1D"/>
  </w:style>
  <w:style w:type="character" w:customStyle="1" w:styleId="WW8Num2z0">
    <w:name w:val="WW8Num2z0"/>
    <w:rsid w:val="00124D1D"/>
  </w:style>
  <w:style w:type="character" w:customStyle="1" w:styleId="Absatz-Standardschriftart">
    <w:name w:val="Absatz-Standardschriftart"/>
    <w:rsid w:val="00124D1D"/>
  </w:style>
  <w:style w:type="character" w:customStyle="1" w:styleId="WW-Absatz-Standardschriftart">
    <w:name w:val="WW-Absatz-Standardschriftart"/>
    <w:rsid w:val="00124D1D"/>
  </w:style>
  <w:style w:type="character" w:customStyle="1" w:styleId="WW-Absatz-Standardschriftart1">
    <w:name w:val="WW-Absatz-Standardschriftart1"/>
    <w:rsid w:val="00124D1D"/>
  </w:style>
  <w:style w:type="character" w:customStyle="1" w:styleId="Fuentedeprrafopredeter9">
    <w:name w:val="Fuente de párrafo predeter.9"/>
    <w:rsid w:val="00124D1D"/>
  </w:style>
  <w:style w:type="character" w:customStyle="1" w:styleId="Fuentedeprrafopredeter8">
    <w:name w:val="Fuente de párrafo predeter.8"/>
    <w:rsid w:val="00124D1D"/>
  </w:style>
  <w:style w:type="character" w:customStyle="1" w:styleId="Fuentedeprrafopredeter2">
    <w:name w:val="Fuente de párrafo predeter.2"/>
    <w:rsid w:val="00124D1D"/>
  </w:style>
  <w:style w:type="character" w:customStyle="1" w:styleId="Fuentedeprrafopredeter1">
    <w:name w:val="Fuente de párrafo predeter.1"/>
    <w:rsid w:val="00124D1D"/>
  </w:style>
  <w:style w:type="character" w:customStyle="1" w:styleId="EncabezadoCar">
    <w:name w:val="Encabezado Car"/>
    <w:rsid w:val="00124D1D"/>
    <w:rPr>
      <w:sz w:val="24"/>
      <w:szCs w:val="24"/>
      <w:lang w:val="es-ES_tradnl"/>
    </w:rPr>
  </w:style>
  <w:style w:type="character" w:customStyle="1" w:styleId="TextodegloboCar">
    <w:name w:val="Texto de globo Car"/>
    <w:rsid w:val="00124D1D"/>
    <w:rPr>
      <w:rFonts w:ascii="Tahoma" w:hAnsi="Tahoma" w:cs="Tahoma"/>
      <w:sz w:val="16"/>
      <w:szCs w:val="16"/>
      <w:lang w:val="es-ES_tradnl"/>
    </w:rPr>
  </w:style>
  <w:style w:type="character" w:customStyle="1" w:styleId="WW8Num2z1">
    <w:name w:val="WW8Num2z1"/>
    <w:rsid w:val="00124D1D"/>
  </w:style>
  <w:style w:type="character" w:customStyle="1" w:styleId="WW8Num2z2">
    <w:name w:val="WW8Num2z2"/>
    <w:rsid w:val="00124D1D"/>
  </w:style>
  <w:style w:type="character" w:customStyle="1" w:styleId="WW8Num2z3">
    <w:name w:val="WW8Num2z3"/>
    <w:rsid w:val="00124D1D"/>
  </w:style>
  <w:style w:type="character" w:customStyle="1" w:styleId="WW8Num2z4">
    <w:name w:val="WW8Num2z4"/>
    <w:rsid w:val="00124D1D"/>
  </w:style>
  <w:style w:type="character" w:customStyle="1" w:styleId="WW8Num2z5">
    <w:name w:val="WW8Num2z5"/>
    <w:rsid w:val="00124D1D"/>
  </w:style>
  <w:style w:type="character" w:customStyle="1" w:styleId="WW8Num2z6">
    <w:name w:val="WW8Num2z6"/>
    <w:rsid w:val="00124D1D"/>
  </w:style>
  <w:style w:type="character" w:customStyle="1" w:styleId="WW8Num2z7">
    <w:name w:val="WW8Num2z7"/>
    <w:rsid w:val="00124D1D"/>
  </w:style>
  <w:style w:type="character" w:customStyle="1" w:styleId="WW8Num2z8">
    <w:name w:val="WW8Num2z8"/>
    <w:rsid w:val="00124D1D"/>
  </w:style>
  <w:style w:type="character" w:customStyle="1" w:styleId="Fuentedeprrafopredeter6">
    <w:name w:val="Fuente de párrafo predeter.6"/>
    <w:rsid w:val="00124D1D"/>
  </w:style>
  <w:style w:type="character" w:customStyle="1" w:styleId="PiedepginaCar">
    <w:name w:val="Pie de página Car"/>
    <w:rsid w:val="00124D1D"/>
    <w:rPr>
      <w:sz w:val="24"/>
      <w:szCs w:val="24"/>
      <w:lang w:val="es-ES_tradnl"/>
    </w:rPr>
  </w:style>
  <w:style w:type="character" w:customStyle="1" w:styleId="HTMLconformatoprevioCar">
    <w:name w:val="HTML con formato previo Car"/>
    <w:rsid w:val="00124D1D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124D1D"/>
  </w:style>
  <w:style w:type="character" w:customStyle="1" w:styleId="Fuentedeprrafopredeter5">
    <w:name w:val="Fuente de párrafo predeter.5"/>
    <w:rsid w:val="00124D1D"/>
  </w:style>
  <w:style w:type="character" w:customStyle="1" w:styleId="Fuentedeprrafopredeter4">
    <w:name w:val="Fuente de párrafo predeter.4"/>
    <w:rsid w:val="00124D1D"/>
  </w:style>
  <w:style w:type="character" w:customStyle="1" w:styleId="Fuentedeprrafopredeter3">
    <w:name w:val="Fuente de párrafo predeter.3"/>
    <w:rsid w:val="00124D1D"/>
  </w:style>
  <w:style w:type="character" w:customStyle="1" w:styleId="WW-Absatz-Standardschriftart111">
    <w:name w:val="WW-Absatz-Standardschriftart111"/>
    <w:rsid w:val="00124D1D"/>
  </w:style>
  <w:style w:type="character" w:customStyle="1" w:styleId="MapadeldocumentoCar">
    <w:name w:val="Mapa del documento Car"/>
    <w:rsid w:val="00124D1D"/>
    <w:rPr>
      <w:rFonts w:ascii="Tahoma" w:eastAsia="Times New Roman" w:hAnsi="Tahoma" w:cs="Tahoma"/>
      <w:sz w:val="16"/>
      <w:szCs w:val="16"/>
      <w:lang w:val="gl-ES"/>
    </w:rPr>
  </w:style>
  <w:style w:type="character" w:styleId="Hipervnculo">
    <w:name w:val="Hyperlink"/>
    <w:rsid w:val="00124D1D"/>
    <w:rPr>
      <w:color w:val="000080"/>
      <w:u w:val="single"/>
    </w:rPr>
  </w:style>
  <w:style w:type="character" w:customStyle="1" w:styleId="MapadeldocumentoCar1">
    <w:name w:val="Mapa del documento Car1"/>
    <w:rsid w:val="00124D1D"/>
    <w:rPr>
      <w:rFonts w:ascii="Tahoma" w:hAnsi="Tahoma" w:cs="Tahoma"/>
      <w:sz w:val="16"/>
      <w:szCs w:val="16"/>
      <w:lang w:val="gl-ES"/>
    </w:rPr>
  </w:style>
  <w:style w:type="character" w:customStyle="1" w:styleId="MapadeldocumentoCar2">
    <w:name w:val="Mapa del documento Car2"/>
    <w:rsid w:val="00124D1D"/>
    <w:rPr>
      <w:rFonts w:ascii="Tahoma" w:hAnsi="Tahoma" w:cs="Tahoma"/>
      <w:sz w:val="16"/>
      <w:szCs w:val="16"/>
      <w:lang w:val="gl-ES"/>
    </w:rPr>
  </w:style>
  <w:style w:type="character" w:customStyle="1" w:styleId="WW-Absatz-Standardschriftart1111">
    <w:name w:val="WW-Absatz-Standardschriftart1111"/>
    <w:rsid w:val="00124D1D"/>
  </w:style>
  <w:style w:type="character" w:customStyle="1" w:styleId="WW-Absatz-Standardschriftart11111">
    <w:name w:val="WW-Absatz-Standardschriftart11111"/>
    <w:rsid w:val="00124D1D"/>
  </w:style>
  <w:style w:type="character" w:customStyle="1" w:styleId="WW-Absatz-Standardschriftart111111">
    <w:name w:val="WW-Absatz-Standardschriftart111111"/>
    <w:rsid w:val="00124D1D"/>
  </w:style>
  <w:style w:type="character" w:customStyle="1" w:styleId="31523062444283095871z0">
    <w:name w:val="31523062444283095871z0"/>
    <w:rsid w:val="00124D1D"/>
  </w:style>
  <w:style w:type="character" w:customStyle="1" w:styleId="31523062444283095871z1">
    <w:name w:val="31523062444283095871z1"/>
    <w:rsid w:val="00124D1D"/>
  </w:style>
  <w:style w:type="character" w:customStyle="1" w:styleId="31523062444283095871z2">
    <w:name w:val="31523062444283095871z2"/>
    <w:rsid w:val="00124D1D"/>
  </w:style>
  <w:style w:type="character" w:customStyle="1" w:styleId="31523062444283095871z3">
    <w:name w:val="31523062444283095871z3"/>
    <w:rsid w:val="00124D1D"/>
  </w:style>
  <w:style w:type="character" w:customStyle="1" w:styleId="31523062444283095871z4">
    <w:name w:val="31523062444283095871z4"/>
    <w:rsid w:val="00124D1D"/>
  </w:style>
  <w:style w:type="character" w:customStyle="1" w:styleId="31523062444283095871z5">
    <w:name w:val="31523062444283095871z5"/>
    <w:rsid w:val="00124D1D"/>
  </w:style>
  <w:style w:type="character" w:customStyle="1" w:styleId="31523062444283095871z6">
    <w:name w:val="31523062444283095871z6"/>
    <w:rsid w:val="00124D1D"/>
  </w:style>
  <w:style w:type="character" w:customStyle="1" w:styleId="31523062444283095871z7">
    <w:name w:val="31523062444283095871z7"/>
    <w:rsid w:val="00124D1D"/>
  </w:style>
  <w:style w:type="character" w:customStyle="1" w:styleId="31523062444283095871z8">
    <w:name w:val="31523062444283095871z8"/>
    <w:rsid w:val="00124D1D"/>
  </w:style>
  <w:style w:type="character" w:customStyle="1" w:styleId="47163627175980072561z0">
    <w:name w:val="47163627175980072561z0"/>
    <w:rsid w:val="00124D1D"/>
  </w:style>
  <w:style w:type="character" w:customStyle="1" w:styleId="47163627175980072561z1">
    <w:name w:val="47163627175980072561z1"/>
    <w:rsid w:val="00124D1D"/>
  </w:style>
  <w:style w:type="character" w:customStyle="1" w:styleId="47163627175980072561z2">
    <w:name w:val="47163627175980072561z2"/>
    <w:rsid w:val="00124D1D"/>
  </w:style>
  <w:style w:type="character" w:customStyle="1" w:styleId="47163627175980072561z3">
    <w:name w:val="47163627175980072561z3"/>
    <w:rsid w:val="00124D1D"/>
  </w:style>
  <w:style w:type="character" w:customStyle="1" w:styleId="47163627175980072561z4">
    <w:name w:val="47163627175980072561z4"/>
    <w:rsid w:val="00124D1D"/>
  </w:style>
  <w:style w:type="character" w:customStyle="1" w:styleId="47163627175980072561z5">
    <w:name w:val="47163627175980072561z5"/>
    <w:rsid w:val="00124D1D"/>
  </w:style>
  <w:style w:type="character" w:customStyle="1" w:styleId="47163627175980072561z6">
    <w:name w:val="47163627175980072561z6"/>
    <w:rsid w:val="00124D1D"/>
  </w:style>
  <w:style w:type="character" w:customStyle="1" w:styleId="47163627175980072561z7">
    <w:name w:val="47163627175980072561z7"/>
    <w:rsid w:val="00124D1D"/>
  </w:style>
  <w:style w:type="character" w:customStyle="1" w:styleId="47163627175980072561z8">
    <w:name w:val="47163627175980072561z8"/>
    <w:rsid w:val="00124D1D"/>
  </w:style>
  <w:style w:type="character" w:customStyle="1" w:styleId="WW8Num3z0">
    <w:name w:val="WW8Num3z0"/>
    <w:rsid w:val="00124D1D"/>
    <w:rPr>
      <w:rFonts w:ascii="Wingdings" w:hAnsi="Wingdings" w:cs="Wingdings"/>
    </w:rPr>
  </w:style>
  <w:style w:type="character" w:customStyle="1" w:styleId="CarCar1">
    <w:name w:val="Car Car1"/>
    <w:rsid w:val="00124D1D"/>
    <w:rPr>
      <w:rFonts w:ascii="Courier New" w:hAnsi="Courier New" w:cs="Courier New"/>
      <w:sz w:val="24"/>
      <w:szCs w:val="24"/>
      <w:lang w:val="es-ES_tradnl"/>
    </w:rPr>
  </w:style>
  <w:style w:type="character" w:customStyle="1" w:styleId="CarCar">
    <w:name w:val="Car Car"/>
    <w:rsid w:val="00124D1D"/>
    <w:rPr>
      <w:rFonts w:ascii="Courier New" w:hAnsi="Courier New" w:cs="Courier New"/>
      <w:sz w:val="24"/>
      <w:szCs w:val="24"/>
      <w:lang w:val="es-ES_tradnl"/>
    </w:rPr>
  </w:style>
  <w:style w:type="character" w:customStyle="1" w:styleId="47428583024512221171z0">
    <w:name w:val="47428583024512221171z0"/>
    <w:rsid w:val="00124D1D"/>
  </w:style>
  <w:style w:type="character" w:customStyle="1" w:styleId="47428583024512221171z1">
    <w:name w:val="47428583024512221171z1"/>
    <w:rsid w:val="00124D1D"/>
  </w:style>
  <w:style w:type="character" w:customStyle="1" w:styleId="47428583024512221171z2">
    <w:name w:val="47428583024512221171z2"/>
    <w:rsid w:val="00124D1D"/>
  </w:style>
  <w:style w:type="character" w:customStyle="1" w:styleId="47428583024512221171z3">
    <w:name w:val="47428583024512221171z3"/>
    <w:rsid w:val="00124D1D"/>
  </w:style>
  <w:style w:type="character" w:customStyle="1" w:styleId="47428583024512221171z4">
    <w:name w:val="47428583024512221171z4"/>
    <w:rsid w:val="00124D1D"/>
  </w:style>
  <w:style w:type="character" w:customStyle="1" w:styleId="47428583024512221171z5">
    <w:name w:val="47428583024512221171z5"/>
    <w:rsid w:val="00124D1D"/>
  </w:style>
  <w:style w:type="character" w:customStyle="1" w:styleId="47428583024512221171z6">
    <w:name w:val="47428583024512221171z6"/>
    <w:rsid w:val="00124D1D"/>
  </w:style>
  <w:style w:type="character" w:customStyle="1" w:styleId="47428583024512221171z7">
    <w:name w:val="47428583024512221171z7"/>
    <w:rsid w:val="00124D1D"/>
  </w:style>
  <w:style w:type="character" w:customStyle="1" w:styleId="47428583024512221171z8">
    <w:name w:val="47428583024512221171z8"/>
    <w:rsid w:val="00124D1D"/>
  </w:style>
  <w:style w:type="character" w:customStyle="1" w:styleId="66637378875537051z0">
    <w:name w:val="66637378875537051z0"/>
    <w:rsid w:val="00124D1D"/>
    <w:rPr>
      <w:rFonts w:ascii="Symbol" w:hAnsi="Symbol" w:cs="Symbol"/>
      <w:sz w:val="22"/>
      <w:szCs w:val="22"/>
    </w:rPr>
  </w:style>
  <w:style w:type="character" w:customStyle="1" w:styleId="66637378875537051z1">
    <w:name w:val="66637378875537051z1"/>
    <w:rsid w:val="00124D1D"/>
  </w:style>
  <w:style w:type="character" w:customStyle="1" w:styleId="66637378875537051z2">
    <w:name w:val="66637378875537051z2"/>
    <w:rsid w:val="00124D1D"/>
  </w:style>
  <w:style w:type="character" w:customStyle="1" w:styleId="66637378875537051z3">
    <w:name w:val="66637378875537051z3"/>
    <w:rsid w:val="00124D1D"/>
  </w:style>
  <w:style w:type="character" w:customStyle="1" w:styleId="66637378875537051z4">
    <w:name w:val="66637378875537051z4"/>
    <w:rsid w:val="00124D1D"/>
  </w:style>
  <w:style w:type="character" w:customStyle="1" w:styleId="66637378875537051z5">
    <w:name w:val="66637378875537051z5"/>
    <w:rsid w:val="00124D1D"/>
  </w:style>
  <w:style w:type="character" w:customStyle="1" w:styleId="66637378875537051z6">
    <w:name w:val="66637378875537051z6"/>
    <w:rsid w:val="00124D1D"/>
  </w:style>
  <w:style w:type="character" w:customStyle="1" w:styleId="66637378875537051z7">
    <w:name w:val="66637378875537051z7"/>
    <w:rsid w:val="00124D1D"/>
  </w:style>
  <w:style w:type="character" w:customStyle="1" w:styleId="66637378875537051z8">
    <w:name w:val="66637378875537051z8"/>
    <w:rsid w:val="00124D1D"/>
  </w:style>
  <w:style w:type="character" w:customStyle="1" w:styleId="WW-WW8Num3z0">
    <w:name w:val="WW-WW8Num3z0"/>
    <w:rsid w:val="00124D1D"/>
    <w:rPr>
      <w:rFonts w:ascii="Times New Roman" w:hAnsi="Times New Roman" w:cs="Times New Roman"/>
    </w:rPr>
  </w:style>
  <w:style w:type="character" w:customStyle="1" w:styleId="WW-WW8Num4z0">
    <w:name w:val="WW-WW8Num4z0"/>
    <w:rsid w:val="00124D1D"/>
  </w:style>
  <w:style w:type="character" w:customStyle="1" w:styleId="WW8Num4z1">
    <w:name w:val="WW8Num4z1"/>
    <w:rsid w:val="00124D1D"/>
  </w:style>
  <w:style w:type="character" w:customStyle="1" w:styleId="WW8Num4z2">
    <w:name w:val="WW8Num4z2"/>
    <w:rsid w:val="00124D1D"/>
  </w:style>
  <w:style w:type="character" w:customStyle="1" w:styleId="WW8Num4z3">
    <w:name w:val="WW8Num4z3"/>
    <w:rsid w:val="00124D1D"/>
  </w:style>
  <w:style w:type="character" w:customStyle="1" w:styleId="WW8Num4z4">
    <w:name w:val="WW8Num4z4"/>
    <w:rsid w:val="00124D1D"/>
  </w:style>
  <w:style w:type="character" w:customStyle="1" w:styleId="WW8Num4z5">
    <w:name w:val="WW8Num4z5"/>
    <w:rsid w:val="00124D1D"/>
  </w:style>
  <w:style w:type="character" w:customStyle="1" w:styleId="WW8Num4z6">
    <w:name w:val="WW8Num4z6"/>
    <w:rsid w:val="00124D1D"/>
  </w:style>
  <w:style w:type="character" w:customStyle="1" w:styleId="WW8Num4z7">
    <w:name w:val="WW8Num4z7"/>
    <w:rsid w:val="00124D1D"/>
  </w:style>
  <w:style w:type="character" w:customStyle="1" w:styleId="WW8Num4z8">
    <w:name w:val="WW8Num4z8"/>
    <w:rsid w:val="00124D1D"/>
  </w:style>
  <w:style w:type="character" w:customStyle="1" w:styleId="Fuentedeprrafopredeter7">
    <w:name w:val="Fuente de párrafo predeter.7"/>
    <w:rsid w:val="00124D1D"/>
  </w:style>
  <w:style w:type="character" w:customStyle="1" w:styleId="WW8Num1z1">
    <w:name w:val="WW8Num1z1"/>
    <w:rsid w:val="00124D1D"/>
  </w:style>
  <w:style w:type="character" w:customStyle="1" w:styleId="WW8Num1z2">
    <w:name w:val="WW8Num1z2"/>
    <w:rsid w:val="00124D1D"/>
  </w:style>
  <w:style w:type="character" w:customStyle="1" w:styleId="WW8Num1z3">
    <w:name w:val="WW8Num1z3"/>
    <w:rsid w:val="00124D1D"/>
  </w:style>
  <w:style w:type="character" w:customStyle="1" w:styleId="WW8Num1z4">
    <w:name w:val="WW8Num1z4"/>
    <w:rsid w:val="00124D1D"/>
  </w:style>
  <w:style w:type="character" w:customStyle="1" w:styleId="WW8Num1z5">
    <w:name w:val="WW8Num1z5"/>
    <w:rsid w:val="00124D1D"/>
  </w:style>
  <w:style w:type="character" w:customStyle="1" w:styleId="WW8Num1z6">
    <w:name w:val="WW8Num1z6"/>
    <w:rsid w:val="00124D1D"/>
  </w:style>
  <w:style w:type="character" w:customStyle="1" w:styleId="WW8Num1z7">
    <w:name w:val="WW8Num1z7"/>
    <w:rsid w:val="00124D1D"/>
  </w:style>
  <w:style w:type="character" w:customStyle="1" w:styleId="WW8Num1z8">
    <w:name w:val="WW8Num1z8"/>
    <w:rsid w:val="00124D1D"/>
  </w:style>
  <w:style w:type="character" w:customStyle="1" w:styleId="SangradetextonormalCar">
    <w:name w:val="Sangría de texto normal Car"/>
    <w:rsid w:val="00124D1D"/>
    <w:rPr>
      <w:sz w:val="24"/>
      <w:szCs w:val="24"/>
    </w:rPr>
  </w:style>
  <w:style w:type="character" w:customStyle="1" w:styleId="55610080009027717791z0">
    <w:name w:val="55610080009027717791z0"/>
    <w:rsid w:val="00124D1D"/>
    <w:rPr>
      <w:color w:val="111111"/>
      <w:sz w:val="22"/>
      <w:szCs w:val="22"/>
    </w:rPr>
  </w:style>
  <w:style w:type="character" w:customStyle="1" w:styleId="29416789746712550191z0">
    <w:name w:val="29416789746712550191z0"/>
    <w:rsid w:val="00124D1D"/>
  </w:style>
  <w:style w:type="character" w:customStyle="1" w:styleId="29416789746712550191z1">
    <w:name w:val="29416789746712550191z1"/>
    <w:rsid w:val="00124D1D"/>
  </w:style>
  <w:style w:type="character" w:customStyle="1" w:styleId="29416789746712550191z2">
    <w:name w:val="29416789746712550191z2"/>
    <w:rsid w:val="00124D1D"/>
  </w:style>
  <w:style w:type="character" w:customStyle="1" w:styleId="29416789746712550191z3">
    <w:name w:val="29416789746712550191z3"/>
    <w:rsid w:val="00124D1D"/>
  </w:style>
  <w:style w:type="character" w:customStyle="1" w:styleId="29416789746712550191z4">
    <w:name w:val="29416789746712550191z4"/>
    <w:rsid w:val="00124D1D"/>
  </w:style>
  <w:style w:type="character" w:customStyle="1" w:styleId="29416789746712550191z5">
    <w:name w:val="29416789746712550191z5"/>
    <w:rsid w:val="00124D1D"/>
  </w:style>
  <w:style w:type="character" w:customStyle="1" w:styleId="29416789746712550191z6">
    <w:name w:val="29416789746712550191z6"/>
    <w:rsid w:val="00124D1D"/>
  </w:style>
  <w:style w:type="character" w:customStyle="1" w:styleId="29416789746712550191z7">
    <w:name w:val="29416789746712550191z7"/>
    <w:rsid w:val="00124D1D"/>
  </w:style>
  <w:style w:type="character" w:customStyle="1" w:styleId="29416789746712550191z8">
    <w:name w:val="29416789746712550191z8"/>
    <w:rsid w:val="00124D1D"/>
  </w:style>
  <w:style w:type="character" w:customStyle="1" w:styleId="apple-converted-space">
    <w:name w:val="apple-converted-space"/>
    <w:basedOn w:val="Fuentedeprrafopredeter7"/>
    <w:rsid w:val="00124D1D"/>
  </w:style>
  <w:style w:type="character" w:customStyle="1" w:styleId="TextoindependienteCar">
    <w:name w:val="Texto independiente Car"/>
    <w:rsid w:val="00124D1D"/>
    <w:rPr>
      <w:sz w:val="24"/>
      <w:szCs w:val="24"/>
      <w:lang w:val="es-ES_tradnl"/>
    </w:rPr>
  </w:style>
  <w:style w:type="character" w:customStyle="1" w:styleId="unknown">
    <w:name w:val="unknown"/>
    <w:rsid w:val="00124D1D"/>
    <w:rPr>
      <w:color w:val="FF0000"/>
    </w:rPr>
  </w:style>
  <w:style w:type="character" w:styleId="Textoennegrita">
    <w:name w:val="Strong"/>
    <w:qFormat/>
    <w:rsid w:val="00124D1D"/>
    <w:rPr>
      <w:b/>
      <w:bCs/>
    </w:rPr>
  </w:style>
  <w:style w:type="paragraph" w:customStyle="1" w:styleId="Encabezado8">
    <w:name w:val="Encabezado8"/>
    <w:basedOn w:val="Normal"/>
    <w:next w:val="Textoindependiente"/>
    <w:rsid w:val="00124D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1"/>
    <w:rsid w:val="00124D1D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rsid w:val="00124D1D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Lista">
    <w:name w:val="List"/>
    <w:basedOn w:val="Textoindependiente"/>
    <w:rsid w:val="00124D1D"/>
    <w:rPr>
      <w:rFonts w:cs="Mangal"/>
    </w:rPr>
  </w:style>
  <w:style w:type="paragraph" w:customStyle="1" w:styleId="Etiqueta">
    <w:name w:val="Etiqueta"/>
    <w:basedOn w:val="Normal"/>
    <w:rsid w:val="00124D1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24D1D"/>
    <w:pPr>
      <w:suppressLineNumbers/>
    </w:pPr>
    <w:rPr>
      <w:rFonts w:cs="Mangal"/>
    </w:rPr>
  </w:style>
  <w:style w:type="paragraph" w:customStyle="1" w:styleId="Encabezado7">
    <w:name w:val="Encabezado7"/>
    <w:basedOn w:val="Normal"/>
    <w:next w:val="Textoindependiente"/>
    <w:rsid w:val="00124D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ing">
    <w:name w:val="Heading"/>
    <w:basedOn w:val="Normal"/>
    <w:next w:val="Textoindependiente"/>
    <w:rsid w:val="00124D1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pgrafe4">
    <w:name w:val="Epígrafe4"/>
    <w:basedOn w:val="Normal"/>
    <w:rsid w:val="00124D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24D1D"/>
    <w:pPr>
      <w:suppressLineNumbers/>
    </w:pPr>
  </w:style>
  <w:style w:type="paragraph" w:customStyle="1" w:styleId="Encabezado2">
    <w:name w:val="Encabezado2"/>
    <w:basedOn w:val="Normal"/>
    <w:next w:val="Textoindependiente"/>
    <w:rsid w:val="00124D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124D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predeterminado">
    <w:name w:val="Texto predeterminado"/>
    <w:basedOn w:val="Normal"/>
    <w:rsid w:val="00124D1D"/>
    <w:pPr>
      <w:spacing w:line="100" w:lineRule="atLeast"/>
    </w:pPr>
  </w:style>
  <w:style w:type="paragraph" w:styleId="NormalWeb">
    <w:name w:val="Normal (Web)"/>
    <w:basedOn w:val="Normal"/>
    <w:rsid w:val="00124D1D"/>
    <w:pPr>
      <w:spacing w:before="100" w:after="100" w:line="100" w:lineRule="atLeast"/>
      <w:jc w:val="both"/>
    </w:pPr>
    <w:rPr>
      <w:rFonts w:ascii="Verdana" w:hAnsi="Verdana" w:cs="Verdana"/>
      <w:sz w:val="17"/>
      <w:szCs w:val="17"/>
    </w:rPr>
  </w:style>
  <w:style w:type="paragraph" w:styleId="Piedepgina">
    <w:name w:val="footer"/>
    <w:basedOn w:val="Normal"/>
    <w:link w:val="PiedepginaCar1"/>
    <w:rsid w:val="00124D1D"/>
    <w:pPr>
      <w:suppressLineNumbers/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rsid w:val="00124D1D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Piedepgina1">
    <w:name w:val="Pie de página1"/>
    <w:basedOn w:val="Normal"/>
    <w:rsid w:val="00124D1D"/>
    <w:pPr>
      <w:pBdr>
        <w:top w:val="single" w:sz="1" w:space="1" w:color="808080"/>
      </w:pBdr>
      <w:tabs>
        <w:tab w:val="center" w:pos="5102"/>
        <w:tab w:val="right" w:pos="10205"/>
      </w:tabs>
    </w:pPr>
    <w:rPr>
      <w:color w:val="808080"/>
      <w:sz w:val="16"/>
      <w:szCs w:val="16"/>
    </w:rPr>
  </w:style>
  <w:style w:type="paragraph" w:styleId="Encabezado">
    <w:name w:val="header"/>
    <w:basedOn w:val="Normal"/>
    <w:link w:val="EncabezadoCar1"/>
    <w:rsid w:val="00124D1D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rsid w:val="00124D1D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1"/>
    <w:rsid w:val="00124D1D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rsid w:val="00124D1D"/>
    <w:rPr>
      <w:rFonts w:ascii="Tahoma" w:eastAsia="Times New Roman" w:hAnsi="Tahoma" w:cs="Tahoma"/>
      <w:sz w:val="16"/>
      <w:szCs w:val="16"/>
      <w:lang w:val="es-ES_tradnl" w:eastAsia="ar-SA"/>
    </w:rPr>
  </w:style>
  <w:style w:type="paragraph" w:customStyle="1" w:styleId="Contenidodelmarco">
    <w:name w:val="Contenido del marco"/>
    <w:basedOn w:val="Normal"/>
    <w:rsid w:val="00124D1D"/>
  </w:style>
  <w:style w:type="paragraph" w:customStyle="1" w:styleId="VCC">
    <w:name w:val="VCC"/>
    <w:basedOn w:val="Normal"/>
    <w:rsid w:val="00124D1D"/>
    <w:pPr>
      <w:autoSpaceDE w:val="0"/>
      <w:spacing w:after="113" w:line="360" w:lineRule="auto"/>
      <w:jc w:val="both"/>
    </w:pPr>
    <w:rPr>
      <w:rFonts w:ascii="Arial" w:hAnsi="Arial" w:cs="Arial"/>
      <w:lang w:val="es-ES"/>
    </w:rPr>
  </w:style>
  <w:style w:type="paragraph" w:customStyle="1" w:styleId="Epgrafe3">
    <w:name w:val="Epígrafe3"/>
    <w:basedOn w:val="Normal"/>
    <w:rsid w:val="00124D1D"/>
    <w:pPr>
      <w:suppressLineNumbers/>
      <w:spacing w:before="120" w:after="120"/>
    </w:pPr>
    <w:rPr>
      <w:i/>
      <w:iCs/>
    </w:rPr>
  </w:style>
  <w:style w:type="paragraph" w:customStyle="1" w:styleId="Estndar">
    <w:name w:val="Estándar"/>
    <w:basedOn w:val="Normal"/>
    <w:rsid w:val="00124D1D"/>
    <w:pPr>
      <w:autoSpaceDE w:val="0"/>
      <w:jc w:val="both"/>
    </w:pPr>
    <w:rPr>
      <w:sz w:val="20"/>
      <w:szCs w:val="20"/>
    </w:rPr>
  </w:style>
  <w:style w:type="paragraph" w:styleId="HTMLconformatoprevio">
    <w:name w:val="HTML Preformatted"/>
    <w:basedOn w:val="Normal"/>
    <w:link w:val="HTMLconformatoprevioCar1"/>
    <w:rsid w:val="00124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1">
    <w:name w:val="HTML con formato previo Car1"/>
    <w:basedOn w:val="Fuentedeprrafopredeter"/>
    <w:link w:val="HTMLconformatoprevio"/>
    <w:rsid w:val="00124D1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topreformateado">
    <w:name w:val="Texto preformateado"/>
    <w:basedOn w:val="Normal"/>
    <w:rsid w:val="00124D1D"/>
    <w:rPr>
      <w:rFonts w:ascii="Courier New" w:eastAsia="NSimSun" w:hAnsi="Courier New" w:cs="Courier New"/>
      <w:sz w:val="20"/>
      <w:szCs w:val="20"/>
    </w:rPr>
  </w:style>
  <w:style w:type="paragraph" w:customStyle="1" w:styleId="Encabezado6">
    <w:name w:val="Encabezado6"/>
    <w:basedOn w:val="Normal"/>
    <w:next w:val="Textoindependiente"/>
    <w:rsid w:val="00124D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5">
    <w:name w:val="Encabezado5"/>
    <w:basedOn w:val="Normal"/>
    <w:next w:val="Textoindependiente"/>
    <w:rsid w:val="00124D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124D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124D1D"/>
    <w:pPr>
      <w:suppressLineNumbers/>
      <w:spacing w:before="120" w:after="120"/>
    </w:pPr>
    <w:rPr>
      <w:rFonts w:cs="Mangal"/>
      <w:i/>
      <w:iCs/>
    </w:rPr>
  </w:style>
  <w:style w:type="paragraph" w:customStyle="1" w:styleId="Mapadeldocumento1">
    <w:name w:val="Mapa del documento1"/>
    <w:basedOn w:val="Normal"/>
    <w:rsid w:val="00124D1D"/>
    <w:rPr>
      <w:rFonts w:ascii="Tahoma" w:hAnsi="Tahoma" w:cs="Tahoma"/>
      <w:sz w:val="20"/>
      <w:szCs w:val="20"/>
    </w:rPr>
  </w:style>
  <w:style w:type="paragraph" w:styleId="Revisin">
    <w:name w:val="Revision"/>
    <w:rsid w:val="00124D1D"/>
    <w:pPr>
      <w:suppressAutoHyphens/>
      <w:spacing w:after="0" w:line="240" w:lineRule="auto"/>
    </w:pPr>
    <w:rPr>
      <w:rFonts w:ascii="Arial" w:eastAsia="Arial" w:hAnsi="Arial" w:cs="Arial"/>
      <w:sz w:val="16"/>
      <w:szCs w:val="16"/>
      <w:lang w:val="gl-ES" w:eastAsia="ar-SA"/>
    </w:rPr>
  </w:style>
  <w:style w:type="paragraph" w:customStyle="1" w:styleId="Mapadeldocumento2">
    <w:name w:val="Mapa del documento2"/>
    <w:basedOn w:val="Normal"/>
    <w:rsid w:val="00124D1D"/>
    <w:rPr>
      <w:rFonts w:ascii="Tahoma" w:hAnsi="Tahoma" w:cs="Tahoma"/>
      <w:sz w:val="20"/>
      <w:szCs w:val="20"/>
    </w:rPr>
  </w:style>
  <w:style w:type="paragraph" w:customStyle="1" w:styleId="Contenidodelatabla">
    <w:name w:val="Contenido de la tabla"/>
    <w:basedOn w:val="Normal"/>
    <w:rsid w:val="00124D1D"/>
    <w:pPr>
      <w:suppressLineNumbers/>
    </w:pPr>
    <w:rPr>
      <w:sz w:val="20"/>
      <w:szCs w:val="20"/>
    </w:rPr>
  </w:style>
  <w:style w:type="paragraph" w:customStyle="1" w:styleId="Encabezadodelatabla">
    <w:name w:val="Encabezado de la tabla"/>
    <w:basedOn w:val="Contenidodelatabla"/>
    <w:rsid w:val="00124D1D"/>
    <w:pPr>
      <w:jc w:val="center"/>
    </w:pPr>
    <w:rPr>
      <w:b/>
      <w:bCs/>
    </w:rPr>
  </w:style>
  <w:style w:type="paragraph" w:customStyle="1" w:styleId="Mapadeldocumento3">
    <w:name w:val="Mapa del documento3"/>
    <w:basedOn w:val="Normal"/>
    <w:rsid w:val="00124D1D"/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rsid w:val="00124D1D"/>
    <w:pPr>
      <w:suppressLineNumbers/>
    </w:pPr>
  </w:style>
  <w:style w:type="paragraph" w:customStyle="1" w:styleId="TableHeading">
    <w:name w:val="Table Heading"/>
    <w:basedOn w:val="TableContents"/>
    <w:rsid w:val="00124D1D"/>
    <w:pPr>
      <w:jc w:val="center"/>
    </w:pPr>
    <w:rPr>
      <w:b/>
      <w:bCs/>
    </w:rPr>
  </w:style>
  <w:style w:type="paragraph" w:customStyle="1" w:styleId="Encabezado4">
    <w:name w:val="Encabezado4"/>
    <w:basedOn w:val="Normal"/>
    <w:next w:val="Textoindependiente"/>
    <w:rsid w:val="00124D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angra2detindependiente1">
    <w:name w:val="Sangría 2 de t. independiente1"/>
    <w:basedOn w:val="Normal"/>
    <w:rsid w:val="00124D1D"/>
    <w:pPr>
      <w:ind w:firstLine="720"/>
      <w:jc w:val="both"/>
    </w:pPr>
    <w:rPr>
      <w:sz w:val="20"/>
      <w:szCs w:val="20"/>
    </w:rPr>
  </w:style>
  <w:style w:type="paragraph" w:customStyle="1" w:styleId="Epgrafe2">
    <w:name w:val="Epígrafe2"/>
    <w:basedOn w:val="Normal"/>
    <w:rsid w:val="00124D1D"/>
    <w:pPr>
      <w:suppressLineNumbers/>
      <w:spacing w:before="120" w:after="120"/>
    </w:pPr>
    <w:rPr>
      <w:i/>
      <w:iCs/>
    </w:rPr>
  </w:style>
  <w:style w:type="paragraph" w:styleId="Sangradetextonormal">
    <w:name w:val="Body Text Indent"/>
    <w:basedOn w:val="Normal"/>
    <w:link w:val="SangradetextonormalCar1"/>
    <w:rsid w:val="00124D1D"/>
    <w:pPr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rsid w:val="00124D1D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Standard">
    <w:name w:val="Standard"/>
    <w:rsid w:val="00124D1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Prrafodelista">
    <w:name w:val="List Paragraph"/>
    <w:basedOn w:val="Standard"/>
    <w:qFormat/>
    <w:rsid w:val="00124D1D"/>
    <w:pPr>
      <w:ind w:left="720"/>
    </w:pPr>
    <w:rPr>
      <w:lang w:val="gl-ES"/>
    </w:rPr>
  </w:style>
  <w:style w:type="paragraph" w:customStyle="1" w:styleId="Ttulo31">
    <w:name w:val="Título 31"/>
    <w:basedOn w:val="Normal"/>
    <w:rsid w:val="00124D1D"/>
    <w:pPr>
      <w:widowControl w:val="0"/>
      <w:suppressAutoHyphens w:val="0"/>
      <w:ind w:left="118" w:right="332"/>
    </w:pPr>
    <w:rPr>
      <w:lang w:val="en-US"/>
    </w:rPr>
  </w:style>
  <w:style w:type="paragraph" w:customStyle="1" w:styleId="TableParagraph">
    <w:name w:val="Table Paragraph"/>
    <w:basedOn w:val="Normal"/>
    <w:rsid w:val="00124D1D"/>
    <w:pPr>
      <w:widowControl w:val="0"/>
      <w:suppressAutoHyphens w:val="0"/>
      <w:spacing w:before="57"/>
      <w:jc w:val="right"/>
    </w:pPr>
    <w:rPr>
      <w:rFonts w:ascii="Arial" w:eastAsia="Arial" w:hAnsi="Arial" w:cs="Arial"/>
      <w:sz w:val="22"/>
      <w:szCs w:val="22"/>
      <w:lang w:val="en-US"/>
    </w:rPr>
  </w:style>
  <w:style w:type="paragraph" w:customStyle="1" w:styleId="Ttulo21">
    <w:name w:val="Título 21"/>
    <w:basedOn w:val="Normal"/>
    <w:rsid w:val="00124D1D"/>
    <w:pPr>
      <w:widowControl w:val="0"/>
      <w:suppressAutoHyphens w:val="0"/>
      <w:ind w:left="143"/>
    </w:pPr>
    <w:rPr>
      <w:rFonts w:ascii="Arial" w:eastAsia="Arial" w:hAnsi="Arial" w:cs="Arial"/>
      <w:b/>
      <w:bCs/>
      <w:sz w:val="18"/>
      <w:szCs w:val="18"/>
      <w:lang w:val="en-US"/>
    </w:rPr>
  </w:style>
  <w:style w:type="paragraph" w:customStyle="1" w:styleId="Pa14">
    <w:name w:val="Pa14"/>
    <w:basedOn w:val="Normal"/>
    <w:next w:val="Normal"/>
    <w:rsid w:val="00124D1D"/>
    <w:pPr>
      <w:suppressAutoHyphens w:val="0"/>
      <w:autoSpaceDE w:val="0"/>
      <w:spacing w:line="201" w:lineRule="atLeast"/>
    </w:pPr>
    <w:rPr>
      <w:rFonts w:ascii="Arial" w:hAnsi="Arial" w:cs="Arial"/>
      <w:lang w:val="es-ES"/>
    </w:rPr>
  </w:style>
  <w:style w:type="paragraph" w:customStyle="1" w:styleId="Pa6">
    <w:name w:val="Pa6"/>
    <w:basedOn w:val="Normal"/>
    <w:next w:val="Normal"/>
    <w:rsid w:val="00124D1D"/>
    <w:pPr>
      <w:suppressAutoHyphens w:val="0"/>
      <w:autoSpaceDE w:val="0"/>
      <w:spacing w:line="201" w:lineRule="atLeast"/>
    </w:pPr>
    <w:rPr>
      <w:rFonts w:ascii="Arial" w:hAnsi="Arial" w:cs="Arial"/>
      <w:lang w:val="es-ES"/>
    </w:rPr>
  </w:style>
  <w:style w:type="paragraph" w:customStyle="1" w:styleId="Default">
    <w:name w:val="Default"/>
    <w:rsid w:val="00124D1D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rsid w:val="00124D1D"/>
    <w:pPr>
      <w:tabs>
        <w:tab w:val="left" w:pos="-2552"/>
        <w:tab w:val="left" w:pos="-2127"/>
        <w:tab w:val="left" w:pos="-1440"/>
        <w:tab w:val="left" w:pos="-720"/>
      </w:tabs>
      <w:ind w:firstLine="720"/>
      <w:jc w:val="both"/>
    </w:pPr>
    <w:rPr>
      <w:sz w:val="20"/>
      <w:szCs w:val="20"/>
    </w:rPr>
  </w:style>
  <w:style w:type="paragraph" w:customStyle="1" w:styleId="p-rrafo-texto-normal">
    <w:name w:val="p-rrafo-texto-normal"/>
    <w:basedOn w:val="Normal"/>
    <w:rsid w:val="00124D1D"/>
    <w:pPr>
      <w:spacing w:before="280" w:after="280" w:line="100" w:lineRule="atLeast"/>
    </w:pPr>
    <w:rPr>
      <w:rFonts w:ascii="Arial" w:hAnsi="Arial" w:cs="Arial"/>
    </w:rPr>
  </w:style>
  <w:style w:type="paragraph" w:customStyle="1" w:styleId="310">
    <w:name w:val="310"/>
    <w:basedOn w:val="Normal"/>
    <w:rsid w:val="00124D1D"/>
    <w:rPr>
      <w:sz w:val="20"/>
      <w:szCs w:val="20"/>
      <w:lang w:val="en-US"/>
    </w:rPr>
  </w:style>
  <w:style w:type="paragraph" w:customStyle="1" w:styleId="Pa10">
    <w:name w:val="Pa10"/>
    <w:basedOn w:val="Normal"/>
    <w:next w:val="Normal"/>
    <w:rsid w:val="00124D1D"/>
    <w:pPr>
      <w:suppressAutoHyphens w:val="0"/>
      <w:autoSpaceDE w:val="0"/>
      <w:spacing w:line="201" w:lineRule="atLeast"/>
    </w:pPr>
    <w:rPr>
      <w:rFonts w:ascii="Arial" w:hAnsi="Arial"/>
      <w:lang w:val="es-ES"/>
    </w:rPr>
  </w:style>
  <w:style w:type="paragraph" w:customStyle="1" w:styleId="Pa8">
    <w:name w:val="Pa8"/>
    <w:basedOn w:val="Normal"/>
    <w:next w:val="Normal"/>
    <w:rsid w:val="00124D1D"/>
    <w:pPr>
      <w:suppressAutoHyphens w:val="0"/>
      <w:autoSpaceDE w:val="0"/>
      <w:spacing w:line="201" w:lineRule="atLeast"/>
    </w:pPr>
    <w:rPr>
      <w:rFonts w:ascii="Arial" w:hAnsi="Arial"/>
      <w:lang w:val="es-ES"/>
    </w:rPr>
  </w:style>
  <w:style w:type="paragraph" w:customStyle="1" w:styleId="parrafo2">
    <w:name w:val="parrafo_2"/>
    <w:basedOn w:val="Normal"/>
    <w:rsid w:val="00124D1D"/>
    <w:pPr>
      <w:suppressAutoHyphens w:val="0"/>
      <w:spacing w:before="280" w:after="280"/>
    </w:pPr>
    <w:rPr>
      <w:lang w:val="es-ES"/>
    </w:rPr>
  </w:style>
  <w:style w:type="paragraph" w:customStyle="1" w:styleId="parrafo">
    <w:name w:val="parrafo"/>
    <w:basedOn w:val="Normal"/>
    <w:rsid w:val="00124D1D"/>
    <w:pPr>
      <w:suppressAutoHyphens w:val="0"/>
      <w:spacing w:before="280" w:after="280"/>
    </w:pPr>
    <w:rPr>
      <w:lang w:val="es-ES"/>
    </w:rPr>
  </w:style>
  <w:style w:type="paragraph" w:customStyle="1" w:styleId="Pa12">
    <w:name w:val="Pa12"/>
    <w:basedOn w:val="Normal"/>
    <w:next w:val="Normal"/>
    <w:rsid w:val="00124D1D"/>
    <w:pPr>
      <w:suppressAutoHyphens w:val="0"/>
      <w:autoSpaceDE w:val="0"/>
      <w:spacing w:line="201" w:lineRule="atLeast"/>
    </w:pPr>
    <w:rPr>
      <w:rFonts w:ascii="Arial" w:hAnsi="Arial" w:cs="Arial"/>
      <w:lang w:val="es-ES"/>
    </w:rPr>
  </w:style>
  <w:style w:type="paragraph" w:customStyle="1" w:styleId="Pa9">
    <w:name w:val="Pa9"/>
    <w:basedOn w:val="Normal"/>
    <w:next w:val="Normal"/>
    <w:rsid w:val="00124D1D"/>
    <w:pPr>
      <w:suppressAutoHyphens w:val="0"/>
      <w:autoSpaceDE w:val="0"/>
      <w:spacing w:line="201" w:lineRule="atLeast"/>
    </w:pPr>
    <w:rPr>
      <w:rFonts w:ascii="Arial" w:hAnsi="Arial"/>
      <w:lang w:val="es-ES"/>
    </w:rPr>
  </w:style>
  <w:style w:type="paragraph" w:customStyle="1" w:styleId="articulo">
    <w:name w:val="articulo"/>
    <w:basedOn w:val="Normal"/>
    <w:rsid w:val="00124D1D"/>
    <w:pPr>
      <w:suppressAutoHyphens w:val="0"/>
      <w:spacing w:before="280" w:after="280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38</Pages>
  <Words>12662</Words>
  <Characters>69646</Characters>
  <Application>Microsoft Office Word</Application>
  <DocSecurity>0</DocSecurity>
  <Lines>580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3</cp:revision>
  <dcterms:created xsi:type="dcterms:W3CDTF">2018-10-24T09:35:00Z</dcterms:created>
  <dcterms:modified xsi:type="dcterms:W3CDTF">2018-10-24T10:44:00Z</dcterms:modified>
</cp:coreProperties>
</file>