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D871C" w14:textId="421FFF75" w:rsidR="00124D1D" w:rsidRPr="002B6577" w:rsidRDefault="00124D1D" w:rsidP="00124D1D">
      <w:pPr>
        <w:ind w:left="2124" w:firstLine="708"/>
        <w:jc w:val="both"/>
        <w:rPr>
          <w:rFonts w:asciiTheme="minorHAnsi" w:hAnsiTheme="minorHAnsi" w:cstheme="minorHAnsi"/>
          <w:b/>
          <w:bCs/>
          <w:sz w:val="22"/>
          <w:szCs w:val="22"/>
          <w:u w:val="single"/>
          <w:lang w:val="gl-ES"/>
        </w:rPr>
      </w:pPr>
      <w:r w:rsidRPr="002B6577">
        <w:rPr>
          <w:rFonts w:asciiTheme="minorHAnsi" w:hAnsiTheme="minorHAnsi" w:cstheme="minorHAnsi"/>
          <w:b/>
          <w:bCs/>
          <w:sz w:val="22"/>
          <w:szCs w:val="22"/>
          <w:u w:val="single"/>
          <w:lang w:val="gl-ES"/>
        </w:rPr>
        <w:t>CATALOGO DE POSTOS DE TRABALLO 20</w:t>
      </w:r>
      <w:r w:rsidR="009247B4">
        <w:rPr>
          <w:rFonts w:asciiTheme="minorHAnsi" w:hAnsiTheme="minorHAnsi" w:cstheme="minorHAnsi"/>
          <w:b/>
          <w:bCs/>
          <w:sz w:val="22"/>
          <w:szCs w:val="22"/>
          <w:u w:val="single"/>
          <w:lang w:val="gl-ES"/>
        </w:rPr>
        <w:t>20</w:t>
      </w:r>
    </w:p>
    <w:p w14:paraId="22F50016" w14:textId="77777777" w:rsidR="00124D1D" w:rsidRPr="002B6577" w:rsidRDefault="00124D1D" w:rsidP="00124D1D">
      <w:pPr>
        <w:ind w:right="-23"/>
        <w:jc w:val="both"/>
        <w:rPr>
          <w:rFonts w:asciiTheme="minorHAnsi" w:hAnsiTheme="minorHAnsi" w:cstheme="minorHAnsi"/>
          <w:sz w:val="22"/>
          <w:szCs w:val="22"/>
          <w:lang w:val="gl-ES"/>
        </w:rPr>
      </w:pPr>
    </w:p>
    <w:p w14:paraId="2C110756" w14:textId="77777777" w:rsidR="00124D1D" w:rsidRPr="002B6577" w:rsidRDefault="00124D1D" w:rsidP="00124D1D">
      <w:pPr>
        <w:ind w:right="-23"/>
        <w:jc w:val="both"/>
        <w:rPr>
          <w:rFonts w:asciiTheme="minorHAnsi" w:hAnsiTheme="minorHAnsi" w:cstheme="minorHAnsi"/>
          <w:sz w:val="22"/>
          <w:szCs w:val="22"/>
          <w:lang w:val="gl-ES"/>
        </w:rPr>
      </w:pPr>
    </w:p>
    <w:p w14:paraId="245342B0" w14:textId="77777777" w:rsidR="00124D1D" w:rsidRPr="002B6577" w:rsidRDefault="00124D1D" w:rsidP="00124D1D">
      <w:pPr>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As cantidades asignadas a cada praza son por xornada completa (37 horas e 30 minutos semanais), nos contratos a tempo parcial aplicarase o porcentaxe que para cada un corresponda en función da xornada que realice.</w:t>
      </w:r>
    </w:p>
    <w:p w14:paraId="32D4DD79" w14:textId="77777777" w:rsidR="005C028B" w:rsidRDefault="005C028B" w:rsidP="00124D1D">
      <w:pPr>
        <w:jc w:val="both"/>
        <w:rPr>
          <w:rFonts w:asciiTheme="minorHAnsi" w:hAnsiTheme="minorHAnsi" w:cstheme="minorHAnsi"/>
          <w:sz w:val="22"/>
          <w:szCs w:val="22"/>
          <w:lang w:val="gl-ES"/>
        </w:rPr>
      </w:pPr>
    </w:p>
    <w:p w14:paraId="2932289D" w14:textId="38D3DD12" w:rsidR="00124D1D" w:rsidRPr="002B6577" w:rsidRDefault="00124D1D" w:rsidP="00124D1D">
      <w:pPr>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A diferencia, en cómputo mensual, entre a xornada regulamentaria de traballo e a efectivamente realizada dará lugar, salvo xustificación, a correspondente deducción proporcional de haberes.</w:t>
      </w:r>
    </w:p>
    <w:p w14:paraId="7E8C5F39" w14:textId="77777777" w:rsidR="005C028B" w:rsidRDefault="005C028B" w:rsidP="00124D1D">
      <w:pPr>
        <w:jc w:val="both"/>
        <w:rPr>
          <w:rFonts w:asciiTheme="minorHAnsi" w:hAnsiTheme="minorHAnsi" w:cstheme="minorHAnsi"/>
          <w:sz w:val="22"/>
          <w:szCs w:val="22"/>
          <w:lang w:val="gl-ES"/>
        </w:rPr>
      </w:pPr>
    </w:p>
    <w:p w14:paraId="044CDE3D" w14:textId="2B412DF2" w:rsidR="00124D1D" w:rsidRPr="002B6577" w:rsidRDefault="00124D1D" w:rsidP="00124D1D">
      <w:pPr>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En canto as retribucións estarase o sinalado neste catálogo, nos orzamentos, nas bases de execución do orzamento; e nas táboas salariais do Concello de Cedeira para o exercicio de 20</w:t>
      </w:r>
      <w:r w:rsidR="005C028B">
        <w:rPr>
          <w:rFonts w:asciiTheme="minorHAnsi" w:hAnsiTheme="minorHAnsi" w:cstheme="minorHAnsi"/>
          <w:sz w:val="22"/>
          <w:szCs w:val="22"/>
          <w:lang w:val="gl-ES"/>
        </w:rPr>
        <w:t>20</w:t>
      </w:r>
      <w:r w:rsidRPr="002B6577">
        <w:rPr>
          <w:rFonts w:asciiTheme="minorHAnsi" w:hAnsiTheme="minorHAnsi" w:cstheme="minorHAnsi"/>
          <w:sz w:val="22"/>
          <w:szCs w:val="22"/>
          <w:lang w:val="gl-ES"/>
        </w:rPr>
        <w:t>.</w:t>
      </w:r>
    </w:p>
    <w:p w14:paraId="026B65BF" w14:textId="77777777" w:rsidR="005C028B" w:rsidRDefault="005C028B" w:rsidP="00124D1D">
      <w:pPr>
        <w:jc w:val="both"/>
        <w:rPr>
          <w:rFonts w:asciiTheme="minorHAnsi" w:hAnsiTheme="minorHAnsi" w:cstheme="minorHAnsi"/>
          <w:sz w:val="22"/>
          <w:szCs w:val="22"/>
          <w:lang w:val="gl-ES"/>
        </w:rPr>
      </w:pPr>
    </w:p>
    <w:p w14:paraId="13F67D6A" w14:textId="3765DFE9" w:rsidR="00124D1D" w:rsidRDefault="00124D1D" w:rsidP="00124D1D">
      <w:pPr>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O traballador/a que desempeñe a plena disponibilidade, terá dereito a percibir unha cantidade de 4</w:t>
      </w:r>
      <w:r w:rsidR="005C028B">
        <w:rPr>
          <w:rFonts w:asciiTheme="minorHAnsi" w:hAnsiTheme="minorHAnsi" w:cstheme="minorHAnsi"/>
          <w:sz w:val="22"/>
          <w:szCs w:val="22"/>
          <w:lang w:val="gl-ES"/>
        </w:rPr>
        <w:t>42</w:t>
      </w:r>
      <w:r w:rsidRPr="002B6577">
        <w:rPr>
          <w:rFonts w:asciiTheme="minorHAnsi" w:hAnsiTheme="minorHAnsi" w:cstheme="minorHAnsi"/>
          <w:sz w:val="22"/>
          <w:szCs w:val="22"/>
          <w:lang w:val="gl-ES"/>
        </w:rPr>
        <w:t>,</w:t>
      </w:r>
      <w:r w:rsidR="005C028B">
        <w:rPr>
          <w:rFonts w:asciiTheme="minorHAnsi" w:hAnsiTheme="minorHAnsi" w:cstheme="minorHAnsi"/>
          <w:sz w:val="22"/>
          <w:szCs w:val="22"/>
          <w:lang w:val="gl-ES"/>
        </w:rPr>
        <w:t>47</w:t>
      </w:r>
      <w:r w:rsidRPr="002B6577">
        <w:rPr>
          <w:rFonts w:asciiTheme="minorHAnsi" w:hAnsiTheme="minorHAnsi" w:cstheme="minorHAnsi"/>
          <w:sz w:val="22"/>
          <w:szCs w:val="22"/>
          <w:lang w:val="gl-ES"/>
        </w:rPr>
        <w:t xml:space="preserve"> </w:t>
      </w:r>
      <w:r w:rsidR="005C028B">
        <w:rPr>
          <w:rFonts w:asciiTheme="minorHAnsi" w:hAnsiTheme="minorHAnsi" w:cstheme="minorHAnsi"/>
          <w:sz w:val="22"/>
          <w:szCs w:val="22"/>
          <w:lang w:val="gl-ES"/>
        </w:rPr>
        <w:t>e</w:t>
      </w:r>
      <w:r w:rsidRPr="002B6577">
        <w:rPr>
          <w:rFonts w:asciiTheme="minorHAnsi" w:hAnsiTheme="minorHAnsi" w:cstheme="minorHAnsi"/>
          <w:sz w:val="22"/>
          <w:szCs w:val="22"/>
          <w:lang w:val="gl-ES"/>
        </w:rPr>
        <w:t>uros brutos mensuais.</w:t>
      </w:r>
      <w:r w:rsidRPr="002B6577">
        <w:rPr>
          <w:rFonts w:asciiTheme="minorHAnsi" w:hAnsiTheme="minorHAnsi" w:cstheme="minorHAnsi"/>
          <w:color w:val="FF0000"/>
          <w:sz w:val="22"/>
          <w:szCs w:val="22"/>
          <w:lang w:val="gl-ES"/>
        </w:rPr>
        <w:t xml:space="preserve"> </w:t>
      </w:r>
      <w:r w:rsidRPr="002B6577">
        <w:rPr>
          <w:rFonts w:asciiTheme="minorHAnsi" w:hAnsiTheme="minorHAnsi" w:cstheme="minorHAnsi"/>
          <w:sz w:val="22"/>
          <w:szCs w:val="22"/>
          <w:lang w:val="gl-ES"/>
        </w:rPr>
        <w:t>Este traballador terá plena disponibilidade horaria sin que se supere, en computo anual, a xornada laboral ordinaria. Dito compremento denominarase “Compremento de Libre Disponibilidade (CdLD)”.</w:t>
      </w:r>
    </w:p>
    <w:p w14:paraId="72360846" w14:textId="5A4BBE6A" w:rsidR="00124D1D" w:rsidRDefault="00124D1D" w:rsidP="00124D1D">
      <w:pPr>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 xml:space="preserve">Se foran mais de un/unha os que desempeñaran a plena disponibilidade, a cantidade de </w:t>
      </w:r>
      <w:r w:rsidR="005C028B" w:rsidRPr="002B6577">
        <w:rPr>
          <w:rFonts w:asciiTheme="minorHAnsi" w:hAnsiTheme="minorHAnsi" w:cstheme="minorHAnsi"/>
          <w:sz w:val="22"/>
          <w:szCs w:val="22"/>
          <w:lang w:val="gl-ES"/>
        </w:rPr>
        <w:t>4</w:t>
      </w:r>
      <w:r w:rsidR="005C028B">
        <w:rPr>
          <w:rFonts w:asciiTheme="minorHAnsi" w:hAnsiTheme="minorHAnsi" w:cstheme="minorHAnsi"/>
          <w:sz w:val="22"/>
          <w:szCs w:val="22"/>
          <w:lang w:val="gl-ES"/>
        </w:rPr>
        <w:t>42</w:t>
      </w:r>
      <w:r w:rsidR="005C028B" w:rsidRPr="002B6577">
        <w:rPr>
          <w:rFonts w:asciiTheme="minorHAnsi" w:hAnsiTheme="minorHAnsi" w:cstheme="minorHAnsi"/>
          <w:sz w:val="22"/>
          <w:szCs w:val="22"/>
          <w:lang w:val="gl-ES"/>
        </w:rPr>
        <w:t>,</w:t>
      </w:r>
      <w:r w:rsidR="005C028B">
        <w:rPr>
          <w:rFonts w:asciiTheme="minorHAnsi" w:hAnsiTheme="minorHAnsi" w:cstheme="minorHAnsi"/>
          <w:sz w:val="22"/>
          <w:szCs w:val="22"/>
          <w:lang w:val="gl-ES"/>
        </w:rPr>
        <w:t>47</w:t>
      </w:r>
      <w:r w:rsidR="005C028B" w:rsidRPr="002B6577">
        <w:rPr>
          <w:rFonts w:asciiTheme="minorHAnsi" w:hAnsiTheme="minorHAnsi" w:cstheme="minorHAnsi"/>
          <w:sz w:val="22"/>
          <w:szCs w:val="22"/>
          <w:lang w:val="gl-ES"/>
        </w:rPr>
        <w:t xml:space="preserve"> </w:t>
      </w:r>
      <w:r w:rsidRPr="002B6577">
        <w:rPr>
          <w:rFonts w:asciiTheme="minorHAnsi" w:hAnsiTheme="minorHAnsi" w:cstheme="minorHAnsi"/>
          <w:sz w:val="22"/>
          <w:szCs w:val="22"/>
          <w:lang w:val="gl-ES"/>
        </w:rPr>
        <w:t>euros brutos mensuais repartiríase entre os mesmos.</w:t>
      </w:r>
    </w:p>
    <w:p w14:paraId="26D4E15E" w14:textId="77777777" w:rsidR="005C028B" w:rsidRPr="002B6577" w:rsidRDefault="005C028B" w:rsidP="00124D1D">
      <w:pPr>
        <w:jc w:val="both"/>
        <w:rPr>
          <w:rFonts w:asciiTheme="minorHAnsi" w:hAnsiTheme="minorHAnsi" w:cstheme="minorHAnsi"/>
          <w:sz w:val="22"/>
          <w:szCs w:val="22"/>
          <w:lang w:val="gl-ES"/>
        </w:rPr>
      </w:pPr>
    </w:p>
    <w:p w14:paraId="1DE84B2F" w14:textId="4FD6AC76" w:rsidR="00124D1D" w:rsidRDefault="00124D1D" w:rsidP="00124D1D">
      <w:pPr>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A designación e cese da/s plenas disponibilidades farase mediante decreto da Alcaldía.</w:t>
      </w:r>
    </w:p>
    <w:p w14:paraId="79A3187C" w14:textId="77777777" w:rsidR="005C028B" w:rsidRPr="002B6577" w:rsidRDefault="005C028B" w:rsidP="00124D1D">
      <w:pPr>
        <w:jc w:val="both"/>
        <w:rPr>
          <w:rFonts w:asciiTheme="minorHAnsi" w:hAnsiTheme="minorHAnsi" w:cstheme="minorHAnsi"/>
          <w:sz w:val="22"/>
          <w:szCs w:val="22"/>
          <w:lang w:val="gl-ES"/>
        </w:rPr>
      </w:pPr>
    </w:p>
    <w:p w14:paraId="19230EC5" w14:textId="77777777" w:rsidR="005C028B" w:rsidRDefault="005C028B" w:rsidP="00124D1D">
      <w:pPr>
        <w:jc w:val="both"/>
        <w:rPr>
          <w:rFonts w:asciiTheme="minorHAnsi" w:hAnsiTheme="minorHAnsi" w:cstheme="minorHAnsi"/>
          <w:sz w:val="22"/>
          <w:szCs w:val="22"/>
          <w:lang w:val="gl-ES"/>
        </w:rPr>
      </w:pPr>
      <w:r w:rsidRPr="005C028B">
        <w:rPr>
          <w:rFonts w:asciiTheme="minorHAnsi" w:hAnsiTheme="minorHAnsi" w:cstheme="minorHAnsi"/>
          <w:sz w:val="22"/>
          <w:szCs w:val="22"/>
          <w:lang w:val="gl-ES"/>
        </w:rPr>
        <w:t>As persoas que desempeñen efectivamente as labores de “Secretaría da alcaldía e outros concelleiros”, funcións da “Xefatura da policía local”, funcións de “Coordinación dos Servizos Sociais”, e funcións de “Coordinación do persoal temporal de obras, servizos, limpeza e mantemento que sexan subvencionados total ou parcialmente por outras Administracións Públicas”, teran dereito a percibir unha cantidade en concepto de “Productividade” polo desempeño de funcións adicionais sen menoscabo das responsabilidades correspondentes ao seu posto de traballo. O importe mensual queda fixado en 180 € brutos mensuais polo desempeño das funcións de “Secretaría da alcaldía e outros concelleiros”;  en 180 € brutos mensuais  polo desempeño das funcións de “Xefatura da policía local”; en 180 € brutos mensuais polo desempeño das funcións de “Coordinación dos Servizos Sociais”; e en 180 € brutos mensuais polo desempeño das funcións de “Coordinación do persoal temporal de obras, servizos, limpeza e mantemento que sexan subvencionados total ou parcialmente por outras Administracións Públicas”. Se as labores se desempeñan entre máis dunha persoa o importe repartiríase proporcionalmente entre as devanditas persoas.</w:t>
      </w:r>
    </w:p>
    <w:p w14:paraId="4F973512" w14:textId="77777777" w:rsidR="005C028B" w:rsidRDefault="005C028B" w:rsidP="00124D1D">
      <w:pPr>
        <w:jc w:val="both"/>
        <w:rPr>
          <w:rFonts w:asciiTheme="minorHAnsi" w:hAnsiTheme="minorHAnsi" w:cstheme="minorHAnsi"/>
          <w:sz w:val="22"/>
          <w:szCs w:val="22"/>
          <w:lang w:val="gl-ES"/>
        </w:rPr>
      </w:pPr>
    </w:p>
    <w:p w14:paraId="63DA464A" w14:textId="77777777" w:rsidR="005C028B" w:rsidRPr="005C028B" w:rsidRDefault="005C028B" w:rsidP="005C028B">
      <w:pPr>
        <w:ind w:right="-306"/>
        <w:jc w:val="both"/>
        <w:rPr>
          <w:rFonts w:asciiTheme="minorHAnsi" w:hAnsiTheme="minorHAnsi" w:cstheme="minorHAnsi"/>
          <w:sz w:val="22"/>
          <w:szCs w:val="22"/>
          <w:lang w:val="gl-ES"/>
        </w:rPr>
      </w:pPr>
      <w:r w:rsidRPr="005C028B">
        <w:rPr>
          <w:rFonts w:asciiTheme="minorHAnsi" w:hAnsiTheme="minorHAnsi" w:cstheme="minorHAnsi"/>
          <w:sz w:val="22"/>
          <w:szCs w:val="22"/>
          <w:lang w:val="gl-ES"/>
        </w:rPr>
        <w:t xml:space="preserve">Do mesmo xeito as persoas que desempeñen efectivamente as labores do “Punto de información catastral” e as labores do “Mantemento do sistema de control horario”, terán dereito a percibir unha cantidade en concepto de “Produtividade” polo desempeño de funcións adicionais sen menoscabo das responsabilidades correspondentes ao seu posto de traballo. O importe mensual queda fixado en 120 € brutos mensuais polo desempeño das labores do ”Punto de información catastral” e de 120 € brutos mensuais polas funcións de “Mantemento do sistema de control horario”. Se as labores ou funcións son desempeñadas por máis dunha persoa o importe repartiríase proporcionalmente entre as devanditas persoas.  </w:t>
      </w:r>
    </w:p>
    <w:p w14:paraId="47C775A6" w14:textId="691681CB" w:rsidR="005C028B" w:rsidRDefault="005C028B" w:rsidP="005C028B">
      <w:pPr>
        <w:ind w:right="-306"/>
        <w:jc w:val="both"/>
        <w:rPr>
          <w:rFonts w:asciiTheme="minorHAnsi" w:hAnsiTheme="minorHAnsi" w:cstheme="minorHAnsi"/>
          <w:sz w:val="22"/>
          <w:szCs w:val="22"/>
          <w:lang w:val="gl-ES"/>
        </w:rPr>
      </w:pPr>
      <w:r w:rsidRPr="005C028B">
        <w:rPr>
          <w:rFonts w:asciiTheme="minorHAnsi" w:hAnsiTheme="minorHAnsi" w:cstheme="minorHAnsi"/>
          <w:sz w:val="22"/>
          <w:szCs w:val="22"/>
          <w:lang w:val="gl-ES"/>
        </w:rPr>
        <w:t>A designación e cese das persoas que desempeñen as devanditas funcións realizarase  mediante decreto da Alcaldía.</w:t>
      </w:r>
    </w:p>
    <w:p w14:paraId="1F7E3B64" w14:textId="77777777" w:rsidR="005C028B" w:rsidRPr="005C028B" w:rsidRDefault="005C028B" w:rsidP="005C028B">
      <w:pPr>
        <w:ind w:right="-306"/>
        <w:jc w:val="both"/>
        <w:rPr>
          <w:rFonts w:asciiTheme="minorHAnsi" w:hAnsiTheme="minorHAnsi" w:cstheme="minorHAnsi"/>
          <w:sz w:val="22"/>
          <w:szCs w:val="22"/>
          <w:lang w:val="gl-ES"/>
        </w:rPr>
      </w:pPr>
    </w:p>
    <w:p w14:paraId="49F9494E" w14:textId="77777777" w:rsidR="005C028B" w:rsidRPr="005C028B" w:rsidRDefault="005C028B" w:rsidP="005C028B">
      <w:pPr>
        <w:ind w:right="-306"/>
        <w:jc w:val="both"/>
        <w:rPr>
          <w:rFonts w:asciiTheme="minorHAnsi" w:hAnsiTheme="minorHAnsi" w:cstheme="minorHAnsi"/>
          <w:sz w:val="22"/>
          <w:szCs w:val="22"/>
          <w:lang w:val="gl-ES"/>
        </w:rPr>
      </w:pPr>
      <w:r w:rsidRPr="005C028B">
        <w:rPr>
          <w:rFonts w:asciiTheme="minorHAnsi" w:hAnsiTheme="minorHAnsi" w:cstheme="minorHAnsi"/>
          <w:sz w:val="22"/>
          <w:szCs w:val="22"/>
          <w:lang w:val="gl-ES"/>
        </w:rPr>
        <w:t xml:space="preserve">Cando no departamento de seguridade e orde público existan prazas vacantes non cubertas provisionalmente, ou se produzan situacións de incapacidade laboral temporal de longa duración que non poidan cubrirse provisionalmente, que den como resultado unha minoración do número </w:t>
      </w:r>
      <w:r w:rsidRPr="005C028B">
        <w:rPr>
          <w:rFonts w:asciiTheme="minorHAnsi" w:hAnsiTheme="minorHAnsi" w:cstheme="minorHAnsi"/>
          <w:sz w:val="22"/>
          <w:szCs w:val="22"/>
          <w:lang w:val="gl-ES"/>
        </w:rPr>
        <w:lastRenderedPageBreak/>
        <w:t>de efectivos, e se considere necesario por parte da Alcaldía que a policía local preste cobertura a aqueles eventos que se determinen, tales como o feirón mensual, mercados, festas, probas deportivas, espectáculos públicos e actividades recreativas ou similares, xa teñan lugar en fin de semana ou por semana, a Alcaldía poderá dispoñer o pagamento en concepto de produtividade dun importe de 200 € brutos mensuais ós membros da Policía Local que mediante decreto sexan designados para a asistencia fóra da xornada habitual aos eventos que se determinen, fixando en dito decreto os funcionarios que teñen dereito a percibila e o inicio e fin da mesma, e mentras se manteña a referida situación de falta de persoal para a prestación dos servizos.</w:t>
      </w:r>
    </w:p>
    <w:p w14:paraId="7B7E13AB" w14:textId="48B91B5B" w:rsidR="005C028B" w:rsidRDefault="005C028B" w:rsidP="005C028B">
      <w:pPr>
        <w:ind w:right="-306"/>
        <w:jc w:val="both"/>
        <w:rPr>
          <w:rFonts w:asciiTheme="minorHAnsi" w:hAnsiTheme="minorHAnsi" w:cstheme="minorHAnsi"/>
          <w:sz w:val="22"/>
          <w:szCs w:val="22"/>
          <w:lang w:val="gl-ES"/>
        </w:rPr>
      </w:pPr>
      <w:r w:rsidRPr="005C028B">
        <w:rPr>
          <w:rFonts w:asciiTheme="minorHAnsi" w:hAnsiTheme="minorHAnsi" w:cstheme="minorHAnsi"/>
          <w:sz w:val="22"/>
          <w:szCs w:val="22"/>
          <w:lang w:val="gl-ES"/>
        </w:rPr>
        <w:t>No grupo de función 931 – Política Económica e Fiscal – Créase a praza de Técnico de Xestión (Adm. Xeral) co código 15022TXAX01 para cubrir por promoción interna entre os administrativos que cumpran os requisitos esixidos. A praza do administrativo que promocione declararase a extinguir e se esta que se extingue resulta ser do departamento de secretaría levaráse a cabo a oportuna reorganización entre departamentos, adscribindo a un dos administrativos de servizos económicos a secretaría.</w:t>
      </w:r>
    </w:p>
    <w:p w14:paraId="005B5C76" w14:textId="77777777" w:rsidR="005C028B" w:rsidRPr="005C028B" w:rsidRDefault="005C028B" w:rsidP="005C028B">
      <w:pPr>
        <w:ind w:right="-306"/>
        <w:jc w:val="both"/>
        <w:rPr>
          <w:rFonts w:asciiTheme="minorHAnsi" w:hAnsiTheme="minorHAnsi" w:cstheme="minorHAnsi"/>
          <w:sz w:val="22"/>
          <w:szCs w:val="22"/>
          <w:lang w:val="gl-ES"/>
        </w:rPr>
      </w:pPr>
    </w:p>
    <w:p w14:paraId="2408DCD9" w14:textId="2EC57B43" w:rsidR="00124D1D" w:rsidRPr="002B6577" w:rsidRDefault="005C028B" w:rsidP="005C028B">
      <w:pPr>
        <w:ind w:right="-306"/>
        <w:jc w:val="both"/>
        <w:rPr>
          <w:rFonts w:asciiTheme="minorHAnsi" w:hAnsiTheme="minorHAnsi" w:cstheme="minorHAnsi"/>
          <w:sz w:val="22"/>
          <w:szCs w:val="22"/>
          <w:lang w:val="gl-ES"/>
        </w:rPr>
      </w:pPr>
      <w:r w:rsidRPr="005C028B">
        <w:rPr>
          <w:rFonts w:asciiTheme="minorHAnsi" w:hAnsiTheme="minorHAnsi" w:cstheme="minorHAnsi"/>
          <w:sz w:val="22"/>
          <w:szCs w:val="22"/>
          <w:lang w:val="gl-ES"/>
        </w:rPr>
        <w:t>O complemento específico está referido a unha mensualidade.</w:t>
      </w:r>
    </w:p>
    <w:p w14:paraId="030D4488" w14:textId="77777777" w:rsidR="00720E96" w:rsidRPr="002B6577" w:rsidRDefault="00720E96" w:rsidP="00124D1D">
      <w:pPr>
        <w:ind w:right="-306"/>
        <w:jc w:val="both"/>
        <w:rPr>
          <w:rFonts w:asciiTheme="minorHAnsi" w:hAnsiTheme="minorHAnsi" w:cstheme="minorHAnsi"/>
          <w:sz w:val="22"/>
          <w:szCs w:val="22"/>
          <w:lang w:val="gl-ES"/>
        </w:rPr>
      </w:pPr>
    </w:p>
    <w:p w14:paraId="2F0AC4C3" w14:textId="77777777" w:rsidR="00124D1D" w:rsidRPr="002B6577" w:rsidRDefault="00124D1D" w:rsidP="00124D1D">
      <w:pPr>
        <w:ind w:right="-306"/>
        <w:jc w:val="both"/>
        <w:rPr>
          <w:rFonts w:asciiTheme="minorHAnsi" w:hAnsiTheme="minorHAnsi" w:cstheme="minorHAnsi"/>
          <w:b/>
          <w:bCs/>
          <w:sz w:val="22"/>
          <w:szCs w:val="22"/>
          <w:u w:val="single"/>
          <w:lang w:val="gl-ES"/>
        </w:rPr>
      </w:pPr>
      <w:r w:rsidRPr="002B6577">
        <w:rPr>
          <w:rFonts w:asciiTheme="minorHAnsi" w:hAnsiTheme="minorHAnsi" w:cstheme="minorHAnsi"/>
          <w:b/>
          <w:bCs/>
          <w:sz w:val="22"/>
          <w:szCs w:val="22"/>
          <w:u w:val="single"/>
          <w:lang w:val="gl-ES"/>
        </w:rPr>
        <w:t>132 – SEGURIDADE E ORDE PÚBLICO</w:t>
      </w:r>
    </w:p>
    <w:p w14:paraId="4B2B3EE3" w14:textId="77777777" w:rsidR="00124D1D" w:rsidRPr="002B6577" w:rsidRDefault="00124D1D" w:rsidP="00124D1D">
      <w:pPr>
        <w:ind w:right="-306"/>
        <w:jc w:val="both"/>
        <w:rPr>
          <w:rFonts w:asciiTheme="minorHAnsi" w:hAnsiTheme="minorHAnsi" w:cstheme="minorHAnsi"/>
          <w:b/>
          <w:bCs/>
          <w:sz w:val="22"/>
          <w:szCs w:val="22"/>
          <w:u w:val="single"/>
          <w:lang w:val="gl-ES"/>
        </w:rPr>
      </w:pPr>
    </w:p>
    <w:p w14:paraId="55187756"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OFICIAL </w:t>
      </w:r>
    </w:p>
    <w:p w14:paraId="26A6F529"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X.X.X. </w:t>
      </w:r>
    </w:p>
    <w:p w14:paraId="6E17F458"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15022OFP01</w:t>
      </w:r>
    </w:p>
    <w:p w14:paraId="2805B4A1"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C1</w:t>
      </w:r>
    </w:p>
    <w:p w14:paraId="7DEF4440"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Administración Especial</w:t>
      </w:r>
    </w:p>
    <w:p w14:paraId="5F1A3B31"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Subescala: Servicios Especiais</w:t>
      </w:r>
    </w:p>
    <w:p w14:paraId="0C5DAF08"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C.P.L.: Básica</w:t>
      </w:r>
    </w:p>
    <w:p w14:paraId="01106C6C"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Categoría: Oficial</w:t>
      </w:r>
    </w:p>
    <w:p w14:paraId="6E1C2CA5"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20</w:t>
      </w:r>
    </w:p>
    <w:p w14:paraId="49E9A5BC" w14:textId="4F5EE62C"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Específico: </w:t>
      </w:r>
      <w:r w:rsidR="005C028B" w:rsidRPr="005C028B">
        <w:rPr>
          <w:rFonts w:asciiTheme="minorHAnsi" w:hAnsiTheme="minorHAnsi" w:cstheme="minorHAnsi"/>
          <w:b/>
          <w:bCs/>
          <w:sz w:val="22"/>
          <w:szCs w:val="22"/>
          <w:lang w:val="gl-ES"/>
        </w:rPr>
        <w:t>523,20</w:t>
      </w:r>
    </w:p>
    <w:p w14:paraId="238802FA"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33E6F6F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Bacharelato ou equivalente</w:t>
      </w:r>
    </w:p>
    <w:p w14:paraId="3E9CC91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Observacións: </w:t>
      </w:r>
    </w:p>
    <w:p w14:paraId="1FDAE753"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2BE91393" w14:textId="77777777" w:rsidR="00124D1D" w:rsidRPr="002B6577" w:rsidRDefault="00124D1D" w:rsidP="00C03DE1">
      <w:pPr>
        <w:numPr>
          <w:ilvl w:val="0"/>
          <w:numId w:val="15"/>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As propias do seu posto de traballo atribuidas pola Lei 4/2007 e a sua normativa de desenvolvemento.</w:t>
      </w:r>
    </w:p>
    <w:p w14:paraId="27A0BFA0" w14:textId="77777777" w:rsidR="00124D1D" w:rsidRPr="002B6577" w:rsidRDefault="00124D1D" w:rsidP="00C03DE1">
      <w:pPr>
        <w:numPr>
          <w:ilvl w:val="0"/>
          <w:numId w:val="15"/>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Policía Administrativa e participar nas funcións de policía xudicial na forma establecida no artigo 29.2 de Lei de Forzas e Corpos de Seguridade do Estado.</w:t>
      </w:r>
    </w:p>
    <w:p w14:paraId="5CE43311" w14:textId="77777777" w:rsidR="00124D1D" w:rsidRPr="002B6577" w:rsidRDefault="00124D1D" w:rsidP="00C03DE1">
      <w:pPr>
        <w:numPr>
          <w:ilvl w:val="0"/>
          <w:numId w:val="15"/>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Executar as directrices emanadas da Alcaldía ou concelleiro/a delegado/a.</w:t>
      </w:r>
    </w:p>
    <w:p w14:paraId="3987FA21" w14:textId="77777777" w:rsidR="00124D1D" w:rsidRPr="002B6577" w:rsidRDefault="00124D1D" w:rsidP="00C03DE1">
      <w:pPr>
        <w:numPr>
          <w:ilvl w:val="0"/>
          <w:numId w:val="15"/>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Apoiar as demais áreas funcionais cando así sexa disposto.</w:t>
      </w:r>
    </w:p>
    <w:p w14:paraId="30938D7F" w14:textId="77777777" w:rsidR="00124D1D" w:rsidRPr="002B6577" w:rsidRDefault="00124D1D" w:rsidP="00C03DE1">
      <w:pPr>
        <w:numPr>
          <w:ilvl w:val="0"/>
          <w:numId w:val="15"/>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As demais estipuladas por Lei ou normativa de desenvolvemento.</w:t>
      </w:r>
    </w:p>
    <w:p w14:paraId="27A7FBE2" w14:textId="77777777" w:rsidR="00124D1D" w:rsidRPr="002B6577" w:rsidRDefault="00124D1D" w:rsidP="00124D1D">
      <w:pPr>
        <w:jc w:val="both"/>
        <w:rPr>
          <w:rFonts w:asciiTheme="minorHAnsi" w:hAnsiTheme="minorHAnsi" w:cstheme="minorHAnsi"/>
          <w:sz w:val="22"/>
          <w:szCs w:val="22"/>
          <w:lang w:val="gl-ES"/>
        </w:rPr>
      </w:pPr>
    </w:p>
    <w:p w14:paraId="7276D029" w14:textId="77777777" w:rsidR="00720E96" w:rsidRPr="002B6577" w:rsidRDefault="00720E96" w:rsidP="00124D1D">
      <w:pPr>
        <w:jc w:val="both"/>
        <w:rPr>
          <w:rFonts w:asciiTheme="minorHAnsi" w:hAnsiTheme="minorHAnsi" w:cstheme="minorHAnsi"/>
          <w:sz w:val="22"/>
          <w:szCs w:val="22"/>
          <w:lang w:val="gl-ES"/>
        </w:rPr>
      </w:pPr>
    </w:p>
    <w:p w14:paraId="531CA489"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POLICÍA </w:t>
      </w:r>
    </w:p>
    <w:p w14:paraId="0CE10E7D"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X.X.X.</w:t>
      </w:r>
    </w:p>
    <w:p w14:paraId="30F58869"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15022GP02</w:t>
      </w:r>
    </w:p>
    <w:p w14:paraId="567EE40F"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C1</w:t>
      </w:r>
    </w:p>
    <w:p w14:paraId="5CFFEAF7"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Administración Especial</w:t>
      </w:r>
    </w:p>
    <w:p w14:paraId="60E5E590"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Subescala: Servicios Especiais</w:t>
      </w:r>
    </w:p>
    <w:p w14:paraId="6EA4AB5D"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C.P.L.: Básica</w:t>
      </w:r>
    </w:p>
    <w:p w14:paraId="3E4EF7C3"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Categoría: Policía</w:t>
      </w:r>
    </w:p>
    <w:p w14:paraId="7683B9BF"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18</w:t>
      </w:r>
    </w:p>
    <w:p w14:paraId="3679C049" w14:textId="1A84B89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Específico: </w:t>
      </w:r>
      <w:r w:rsidR="005C028B" w:rsidRPr="005C028B">
        <w:rPr>
          <w:rFonts w:asciiTheme="minorHAnsi" w:hAnsiTheme="minorHAnsi" w:cstheme="minorHAnsi"/>
          <w:b/>
          <w:bCs/>
          <w:sz w:val="22"/>
          <w:szCs w:val="22"/>
          <w:lang w:val="gl-ES"/>
        </w:rPr>
        <w:t>458,09</w:t>
      </w:r>
    </w:p>
    <w:p w14:paraId="77D27992"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lastRenderedPageBreak/>
        <w:t>Adscripción: Administración Local</w:t>
      </w:r>
    </w:p>
    <w:p w14:paraId="608EDA10"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Bacharelato ou equivalente</w:t>
      </w:r>
    </w:p>
    <w:p w14:paraId="635073BF"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Observacións: </w:t>
      </w:r>
    </w:p>
    <w:p w14:paraId="207561B9"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5232A8EF" w14:textId="77777777" w:rsidR="00124D1D" w:rsidRPr="002B6577" w:rsidRDefault="00124D1D" w:rsidP="00C03DE1">
      <w:pPr>
        <w:numPr>
          <w:ilvl w:val="0"/>
          <w:numId w:val="13"/>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As propias do seu posto de traballo atribuidas pola Lei 4/2007 e a sua normativa de desenvolvemento.</w:t>
      </w:r>
    </w:p>
    <w:p w14:paraId="7C87B189" w14:textId="77777777" w:rsidR="00124D1D" w:rsidRPr="002B6577" w:rsidRDefault="00124D1D" w:rsidP="00C03DE1">
      <w:pPr>
        <w:numPr>
          <w:ilvl w:val="0"/>
          <w:numId w:val="13"/>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Policía Administrativa e participar nas funcións de policía xudicial na forma establecida no artigo 29.2 de Lei de Forzas e Corpos de Seguridade do Estado.</w:t>
      </w:r>
    </w:p>
    <w:p w14:paraId="7CB2D75E" w14:textId="77777777" w:rsidR="00124D1D" w:rsidRPr="002B6577" w:rsidRDefault="00124D1D" w:rsidP="00C03DE1">
      <w:pPr>
        <w:numPr>
          <w:ilvl w:val="0"/>
          <w:numId w:val="13"/>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Executar as directrices emanadas do seu superior xerarquico, Alcaldía ou concelleiro/a delegado/a.</w:t>
      </w:r>
    </w:p>
    <w:p w14:paraId="73FD2210" w14:textId="77777777" w:rsidR="00124D1D" w:rsidRPr="002B6577" w:rsidRDefault="00124D1D" w:rsidP="00C03DE1">
      <w:pPr>
        <w:numPr>
          <w:ilvl w:val="0"/>
          <w:numId w:val="13"/>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Apoiar as demais áreas funcionais cando así sexa disposto.</w:t>
      </w:r>
    </w:p>
    <w:p w14:paraId="5110B5D3" w14:textId="77777777" w:rsidR="00124D1D" w:rsidRPr="002B6577" w:rsidRDefault="00124D1D" w:rsidP="00C03DE1">
      <w:pPr>
        <w:numPr>
          <w:ilvl w:val="0"/>
          <w:numId w:val="13"/>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As demais estipuladas por Lei ou normativa de desenvolvemento.</w:t>
      </w:r>
    </w:p>
    <w:p w14:paraId="091C3CCB" w14:textId="77777777" w:rsidR="00124D1D" w:rsidRPr="002B6577" w:rsidRDefault="00124D1D" w:rsidP="00720E96">
      <w:pPr>
        <w:suppressAutoHyphens w:val="0"/>
        <w:jc w:val="both"/>
        <w:rPr>
          <w:rFonts w:asciiTheme="minorHAnsi" w:hAnsiTheme="minorHAnsi" w:cstheme="minorHAnsi"/>
          <w:sz w:val="22"/>
          <w:szCs w:val="22"/>
          <w:lang w:val="gl-ES"/>
        </w:rPr>
      </w:pPr>
    </w:p>
    <w:p w14:paraId="1B54E2C2" w14:textId="77777777" w:rsidR="00720E96" w:rsidRPr="002B6577" w:rsidRDefault="00720E96" w:rsidP="00720E96">
      <w:pPr>
        <w:suppressAutoHyphens w:val="0"/>
        <w:jc w:val="both"/>
        <w:rPr>
          <w:rFonts w:asciiTheme="minorHAnsi" w:hAnsiTheme="minorHAnsi" w:cstheme="minorHAnsi"/>
          <w:sz w:val="22"/>
          <w:szCs w:val="22"/>
          <w:lang w:val="gl-ES"/>
        </w:rPr>
      </w:pPr>
    </w:p>
    <w:p w14:paraId="228BE9FF"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POLICÍA </w:t>
      </w:r>
    </w:p>
    <w:p w14:paraId="6C9C93FB"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X.X.X. </w:t>
      </w:r>
    </w:p>
    <w:p w14:paraId="4DE5F4CD"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15022GP03</w:t>
      </w:r>
    </w:p>
    <w:p w14:paraId="09ED369D"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C1</w:t>
      </w:r>
    </w:p>
    <w:p w14:paraId="6C54EC37"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Administración Especial</w:t>
      </w:r>
    </w:p>
    <w:p w14:paraId="10F6E941"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Subescala: Servicios Especiais</w:t>
      </w:r>
    </w:p>
    <w:p w14:paraId="6B5F0C0C"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C.P.L.: Básica</w:t>
      </w:r>
    </w:p>
    <w:p w14:paraId="385E135C"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Categoría: Policía</w:t>
      </w:r>
    </w:p>
    <w:p w14:paraId="0C197296"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18</w:t>
      </w:r>
    </w:p>
    <w:p w14:paraId="474DA6E1" w14:textId="3799B20F"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Específico: </w:t>
      </w:r>
      <w:r w:rsidR="005C028B" w:rsidRPr="005C028B">
        <w:rPr>
          <w:rFonts w:asciiTheme="minorHAnsi" w:hAnsiTheme="minorHAnsi" w:cstheme="minorHAnsi"/>
          <w:b/>
          <w:bCs/>
          <w:sz w:val="22"/>
          <w:szCs w:val="22"/>
          <w:lang w:val="gl-ES"/>
        </w:rPr>
        <w:t>458,09</w:t>
      </w:r>
    </w:p>
    <w:p w14:paraId="0907DD09"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0DB746D7"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Bacharelato ou equivalente</w:t>
      </w:r>
    </w:p>
    <w:p w14:paraId="4B254BCB"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70D99298"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65D9C7FA" w14:textId="77777777" w:rsidR="00124D1D" w:rsidRPr="002B6577" w:rsidRDefault="00124D1D" w:rsidP="00C03DE1">
      <w:pPr>
        <w:numPr>
          <w:ilvl w:val="0"/>
          <w:numId w:val="11"/>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As propias do seu posto de traballo atribuidas pola Lei 4/2007 e a sua normativa de desenvolvemento.</w:t>
      </w:r>
    </w:p>
    <w:p w14:paraId="6ED9BE46" w14:textId="77777777" w:rsidR="00124D1D" w:rsidRPr="002B6577" w:rsidRDefault="00124D1D" w:rsidP="00C03DE1">
      <w:pPr>
        <w:numPr>
          <w:ilvl w:val="0"/>
          <w:numId w:val="11"/>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Policía Administrativa e participar nas funcións de policía xudicial na forma establecida no artigo 29.2 de Lei de Forzas e Corpos de Seguridade do Estado.</w:t>
      </w:r>
    </w:p>
    <w:p w14:paraId="32657852" w14:textId="77777777" w:rsidR="00124D1D" w:rsidRPr="002B6577" w:rsidRDefault="00124D1D" w:rsidP="00C03DE1">
      <w:pPr>
        <w:numPr>
          <w:ilvl w:val="0"/>
          <w:numId w:val="11"/>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Executar as directrices emanadas do seu superior xerarquico, Alcaldía ou concelleiro/a delegado/a.</w:t>
      </w:r>
    </w:p>
    <w:p w14:paraId="79C5A30C" w14:textId="77777777" w:rsidR="00124D1D" w:rsidRPr="002B6577" w:rsidRDefault="00124D1D" w:rsidP="00C03DE1">
      <w:pPr>
        <w:numPr>
          <w:ilvl w:val="0"/>
          <w:numId w:val="11"/>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Apoiar as demais áreas funcionais cando así sexa disposto.</w:t>
      </w:r>
    </w:p>
    <w:p w14:paraId="2E0D0B95" w14:textId="77777777" w:rsidR="00124D1D" w:rsidRPr="002B6577" w:rsidRDefault="00124D1D" w:rsidP="00C03DE1">
      <w:pPr>
        <w:numPr>
          <w:ilvl w:val="0"/>
          <w:numId w:val="11"/>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As demais estipuladas por Lei ou normativa de desenvolvemento.</w:t>
      </w:r>
    </w:p>
    <w:p w14:paraId="45820F4C" w14:textId="77777777" w:rsidR="00124D1D" w:rsidRPr="002B6577" w:rsidRDefault="00124D1D" w:rsidP="00720E96">
      <w:pPr>
        <w:suppressAutoHyphens w:val="0"/>
        <w:jc w:val="both"/>
        <w:rPr>
          <w:rFonts w:asciiTheme="minorHAnsi" w:hAnsiTheme="minorHAnsi" w:cstheme="minorHAnsi"/>
          <w:sz w:val="22"/>
          <w:szCs w:val="22"/>
          <w:lang w:val="gl-ES"/>
        </w:rPr>
      </w:pPr>
    </w:p>
    <w:p w14:paraId="2991AAFB" w14:textId="77777777" w:rsidR="00720E96" w:rsidRPr="002B6577" w:rsidRDefault="00720E96" w:rsidP="00720E96">
      <w:pPr>
        <w:suppressAutoHyphens w:val="0"/>
        <w:jc w:val="both"/>
        <w:rPr>
          <w:rFonts w:asciiTheme="minorHAnsi" w:hAnsiTheme="minorHAnsi" w:cstheme="minorHAnsi"/>
          <w:sz w:val="22"/>
          <w:szCs w:val="22"/>
          <w:lang w:val="gl-ES"/>
        </w:rPr>
      </w:pPr>
    </w:p>
    <w:p w14:paraId="545926E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POLICÍA </w:t>
      </w:r>
    </w:p>
    <w:p w14:paraId="7B35CC25" w14:textId="7CD01FA2"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w:t>
      </w:r>
      <w:r w:rsidR="005C028B" w:rsidRPr="005C028B">
        <w:rPr>
          <w:rFonts w:asciiTheme="minorHAnsi" w:hAnsiTheme="minorHAnsi" w:cstheme="minorHAnsi"/>
          <w:b/>
          <w:bCs/>
          <w:sz w:val="22"/>
          <w:szCs w:val="22"/>
          <w:lang w:val="gl-ES"/>
        </w:rPr>
        <w:t>Vacante</w:t>
      </w:r>
    </w:p>
    <w:p w14:paraId="59E5A70B"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15022GP04</w:t>
      </w:r>
    </w:p>
    <w:p w14:paraId="5A4637B9"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C1</w:t>
      </w:r>
    </w:p>
    <w:p w14:paraId="52D48F2B"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Administración Especial</w:t>
      </w:r>
    </w:p>
    <w:p w14:paraId="3F855217"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Subescala: Servicios Especiais</w:t>
      </w:r>
    </w:p>
    <w:p w14:paraId="78AB24A7"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C.P.L.: Básica</w:t>
      </w:r>
    </w:p>
    <w:p w14:paraId="58AA14E0"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Categoría: Policía</w:t>
      </w:r>
    </w:p>
    <w:p w14:paraId="0FEFB91C"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18</w:t>
      </w:r>
    </w:p>
    <w:p w14:paraId="7A9D1194" w14:textId="30A13161"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Específico: </w:t>
      </w:r>
      <w:r w:rsidR="005C028B" w:rsidRPr="005C028B">
        <w:rPr>
          <w:rFonts w:asciiTheme="minorHAnsi" w:hAnsiTheme="minorHAnsi" w:cstheme="minorHAnsi"/>
          <w:b/>
          <w:bCs/>
          <w:sz w:val="22"/>
          <w:szCs w:val="22"/>
          <w:lang w:val="gl-ES"/>
        </w:rPr>
        <w:t>458,09</w:t>
      </w:r>
    </w:p>
    <w:p w14:paraId="76B8539F"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186CFA8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Bacharelato ou equivalente</w:t>
      </w:r>
    </w:p>
    <w:p w14:paraId="27D36841"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74535855"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3C70A319" w14:textId="77777777" w:rsidR="00124D1D" w:rsidRPr="002B6577" w:rsidRDefault="00124D1D" w:rsidP="00124D1D">
      <w:pPr>
        <w:numPr>
          <w:ilvl w:val="0"/>
          <w:numId w:val="3"/>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lastRenderedPageBreak/>
        <w:t>As propias do seu posto de traballo atribuidas pola Lei 4/2007 e a sua normativa de desenvolvemento.</w:t>
      </w:r>
    </w:p>
    <w:p w14:paraId="482DD76A" w14:textId="77777777" w:rsidR="00124D1D" w:rsidRPr="002B6577" w:rsidRDefault="00124D1D" w:rsidP="00124D1D">
      <w:pPr>
        <w:numPr>
          <w:ilvl w:val="0"/>
          <w:numId w:val="3"/>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Policía Administrativa e participar nas funcións de policía xudicial na forma establecida no artigo 29.2 de Lei de Forzas e Corpos de Seguridade do Estado.</w:t>
      </w:r>
    </w:p>
    <w:p w14:paraId="21ADD57A" w14:textId="77777777" w:rsidR="00124D1D" w:rsidRPr="002B6577" w:rsidRDefault="00124D1D" w:rsidP="00124D1D">
      <w:pPr>
        <w:numPr>
          <w:ilvl w:val="0"/>
          <w:numId w:val="3"/>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Executar as directrices emanadas do seu superior xerarquico, Alcaldía ou concelleiro/a delegado/a.</w:t>
      </w:r>
    </w:p>
    <w:p w14:paraId="24E3663D" w14:textId="77777777" w:rsidR="00124D1D" w:rsidRPr="002B6577" w:rsidRDefault="00124D1D" w:rsidP="00124D1D">
      <w:pPr>
        <w:numPr>
          <w:ilvl w:val="0"/>
          <w:numId w:val="3"/>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Apoiar as demais áreas funcionais cando así sexa disposto.</w:t>
      </w:r>
    </w:p>
    <w:p w14:paraId="42D5FF7C" w14:textId="77777777" w:rsidR="00124D1D" w:rsidRPr="002B6577" w:rsidRDefault="00124D1D" w:rsidP="00124D1D">
      <w:pPr>
        <w:numPr>
          <w:ilvl w:val="0"/>
          <w:numId w:val="3"/>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As demais estipuladas por Lei ou normativa de desenvolvemento.</w:t>
      </w:r>
    </w:p>
    <w:p w14:paraId="26B72345" w14:textId="77777777" w:rsidR="00124D1D" w:rsidRPr="002B6577" w:rsidRDefault="00124D1D" w:rsidP="00124D1D">
      <w:pPr>
        <w:jc w:val="both"/>
        <w:rPr>
          <w:rFonts w:asciiTheme="minorHAnsi" w:hAnsiTheme="minorHAnsi" w:cstheme="minorHAnsi"/>
          <w:sz w:val="22"/>
          <w:szCs w:val="22"/>
          <w:lang w:val="gl-ES"/>
        </w:rPr>
      </w:pPr>
    </w:p>
    <w:p w14:paraId="5AD0E522" w14:textId="77777777" w:rsidR="00720E96" w:rsidRPr="002B6577" w:rsidRDefault="00720E96" w:rsidP="00124D1D">
      <w:pPr>
        <w:jc w:val="both"/>
        <w:rPr>
          <w:rFonts w:asciiTheme="minorHAnsi" w:hAnsiTheme="minorHAnsi" w:cstheme="minorHAnsi"/>
          <w:sz w:val="22"/>
          <w:szCs w:val="22"/>
          <w:lang w:val="gl-ES"/>
        </w:rPr>
      </w:pPr>
    </w:p>
    <w:p w14:paraId="1AF325BE"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POLICÍA </w:t>
      </w:r>
    </w:p>
    <w:p w14:paraId="7CFB9C12"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X.X.X.</w:t>
      </w:r>
    </w:p>
    <w:p w14:paraId="5B9F6BA1"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15022GP05</w:t>
      </w:r>
    </w:p>
    <w:p w14:paraId="0DF0DA88"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C1</w:t>
      </w:r>
    </w:p>
    <w:p w14:paraId="6BFC3B1E"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Administración Especial</w:t>
      </w:r>
    </w:p>
    <w:p w14:paraId="4674D21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Subescala: Servicios Especiais</w:t>
      </w:r>
    </w:p>
    <w:p w14:paraId="0AAC1D90"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C.P.L.: Básica</w:t>
      </w:r>
    </w:p>
    <w:p w14:paraId="07F6DE0E"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Categoría: Policía</w:t>
      </w:r>
    </w:p>
    <w:p w14:paraId="24B1702A"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18</w:t>
      </w:r>
    </w:p>
    <w:p w14:paraId="4628D41F" w14:textId="5370FC20"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Específico: </w:t>
      </w:r>
      <w:r w:rsidR="005748DC" w:rsidRPr="005748DC">
        <w:rPr>
          <w:rFonts w:asciiTheme="minorHAnsi" w:hAnsiTheme="minorHAnsi" w:cstheme="minorHAnsi"/>
          <w:b/>
          <w:bCs/>
          <w:sz w:val="22"/>
          <w:szCs w:val="22"/>
          <w:lang w:val="gl-ES"/>
        </w:rPr>
        <w:t>458,09</w:t>
      </w:r>
    </w:p>
    <w:p w14:paraId="275E9370"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724AF1EC"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Bacharelato ou equivalente</w:t>
      </w:r>
    </w:p>
    <w:p w14:paraId="402FDA7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Observacións: </w:t>
      </w:r>
    </w:p>
    <w:p w14:paraId="06DC676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5077133C" w14:textId="77777777" w:rsidR="00124D1D" w:rsidRPr="002B6577" w:rsidRDefault="00124D1D" w:rsidP="00C03DE1">
      <w:pPr>
        <w:numPr>
          <w:ilvl w:val="0"/>
          <w:numId w:val="10"/>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As propias do seu posto de traballo atribuidas pola Lei 4/2007 e a sua normativa de desenvolvemento.</w:t>
      </w:r>
    </w:p>
    <w:p w14:paraId="0329CF93" w14:textId="77777777" w:rsidR="00124D1D" w:rsidRPr="002B6577" w:rsidRDefault="00124D1D" w:rsidP="00C03DE1">
      <w:pPr>
        <w:numPr>
          <w:ilvl w:val="0"/>
          <w:numId w:val="10"/>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Policía Administrativa e participar nas funcións de policía xudicial na forma establecida no artigo 29.2 de Lei de Forzas e Corpos de Seguridade do Estado.</w:t>
      </w:r>
    </w:p>
    <w:p w14:paraId="760CE7A8" w14:textId="77777777" w:rsidR="00124D1D" w:rsidRPr="002B6577" w:rsidRDefault="00124D1D" w:rsidP="00C03DE1">
      <w:pPr>
        <w:numPr>
          <w:ilvl w:val="0"/>
          <w:numId w:val="10"/>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Executar as directrices emanadas do seu superior xerarquico, Alcaldía ou concelleiro/a delegado/a.</w:t>
      </w:r>
    </w:p>
    <w:p w14:paraId="68200D25" w14:textId="77777777" w:rsidR="00124D1D" w:rsidRPr="002B6577" w:rsidRDefault="00124D1D" w:rsidP="00C03DE1">
      <w:pPr>
        <w:numPr>
          <w:ilvl w:val="0"/>
          <w:numId w:val="10"/>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Apoiar as demais áreas funcionais cando así sexa disposto.</w:t>
      </w:r>
    </w:p>
    <w:p w14:paraId="30A5319D" w14:textId="77777777" w:rsidR="00124D1D" w:rsidRPr="002B6577" w:rsidRDefault="00124D1D" w:rsidP="00C03DE1">
      <w:pPr>
        <w:numPr>
          <w:ilvl w:val="0"/>
          <w:numId w:val="10"/>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As demais estipuladas por Lei ou normativa de desenvolvemento.</w:t>
      </w:r>
    </w:p>
    <w:p w14:paraId="4C6D2076" w14:textId="77777777" w:rsidR="00124D1D" w:rsidRPr="002B6577" w:rsidRDefault="00124D1D" w:rsidP="00720E96">
      <w:pPr>
        <w:suppressAutoHyphens w:val="0"/>
        <w:jc w:val="both"/>
        <w:rPr>
          <w:rFonts w:asciiTheme="minorHAnsi" w:hAnsiTheme="minorHAnsi" w:cstheme="minorHAnsi"/>
          <w:sz w:val="22"/>
          <w:szCs w:val="22"/>
          <w:lang w:val="gl-ES"/>
        </w:rPr>
      </w:pPr>
    </w:p>
    <w:p w14:paraId="11833333" w14:textId="77777777" w:rsidR="00720E96" w:rsidRPr="002B6577" w:rsidRDefault="00720E96" w:rsidP="00720E96">
      <w:pPr>
        <w:suppressAutoHyphens w:val="0"/>
        <w:jc w:val="both"/>
        <w:rPr>
          <w:rFonts w:asciiTheme="minorHAnsi" w:hAnsiTheme="minorHAnsi" w:cstheme="minorHAnsi"/>
          <w:sz w:val="22"/>
          <w:szCs w:val="22"/>
          <w:lang w:val="gl-ES"/>
        </w:rPr>
      </w:pPr>
    </w:p>
    <w:p w14:paraId="714FE751" w14:textId="77777777" w:rsidR="00720E96" w:rsidRPr="002B6577" w:rsidRDefault="00720E96" w:rsidP="00720E96">
      <w:pPr>
        <w:suppressAutoHyphens w:val="0"/>
        <w:jc w:val="both"/>
        <w:rPr>
          <w:rFonts w:asciiTheme="minorHAnsi" w:hAnsiTheme="minorHAnsi" w:cstheme="minorHAnsi"/>
          <w:sz w:val="22"/>
          <w:szCs w:val="22"/>
          <w:lang w:val="gl-ES"/>
        </w:rPr>
      </w:pPr>
    </w:p>
    <w:p w14:paraId="216A0CAF" w14:textId="77777777" w:rsidR="00124D1D" w:rsidRPr="002B6577" w:rsidRDefault="00124D1D" w:rsidP="00124D1D">
      <w:pPr>
        <w:ind w:right="-306"/>
        <w:jc w:val="both"/>
        <w:rPr>
          <w:rFonts w:asciiTheme="minorHAnsi" w:hAnsiTheme="minorHAnsi" w:cstheme="minorHAnsi"/>
          <w:b/>
          <w:bCs/>
          <w:sz w:val="22"/>
          <w:szCs w:val="22"/>
          <w:u w:val="single"/>
          <w:lang w:val="gl-ES"/>
        </w:rPr>
      </w:pPr>
      <w:r w:rsidRPr="002B6577">
        <w:rPr>
          <w:rFonts w:asciiTheme="minorHAnsi" w:hAnsiTheme="minorHAnsi" w:cstheme="minorHAnsi"/>
          <w:b/>
          <w:bCs/>
          <w:sz w:val="22"/>
          <w:szCs w:val="22"/>
          <w:u w:val="single"/>
          <w:lang w:val="gl-ES"/>
        </w:rPr>
        <w:t>151 – URBANISMO</w:t>
      </w:r>
    </w:p>
    <w:p w14:paraId="7C754B98" w14:textId="77777777" w:rsidR="00124D1D" w:rsidRPr="002B6577" w:rsidRDefault="00124D1D" w:rsidP="00124D1D">
      <w:pPr>
        <w:ind w:right="-306"/>
        <w:jc w:val="both"/>
        <w:rPr>
          <w:rFonts w:asciiTheme="minorHAnsi" w:hAnsiTheme="minorHAnsi" w:cstheme="minorHAnsi"/>
          <w:sz w:val="22"/>
          <w:szCs w:val="22"/>
          <w:lang w:val="gl-ES"/>
        </w:rPr>
      </w:pPr>
    </w:p>
    <w:p w14:paraId="3AE20500"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TÉCNICO MUNICIPAL</w:t>
      </w:r>
    </w:p>
    <w:p w14:paraId="0BE6915E"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w:t>
      </w:r>
    </w:p>
    <w:p w14:paraId="276377C0"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15022TM01</w:t>
      </w:r>
    </w:p>
    <w:p w14:paraId="2DF5C7D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A1</w:t>
      </w:r>
    </w:p>
    <w:p w14:paraId="490104D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Administración Especial</w:t>
      </w:r>
    </w:p>
    <w:p w14:paraId="47243FC4"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Subescala: Técnica</w:t>
      </w:r>
    </w:p>
    <w:p w14:paraId="54AF25DB"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Clase: Superior</w:t>
      </w:r>
    </w:p>
    <w:p w14:paraId="5E4C32BA"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24</w:t>
      </w:r>
    </w:p>
    <w:p w14:paraId="2C42E030" w14:textId="655A4341"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Específico: </w:t>
      </w:r>
      <w:r w:rsidR="005748DC" w:rsidRPr="005748DC">
        <w:rPr>
          <w:rFonts w:asciiTheme="minorHAnsi" w:hAnsiTheme="minorHAnsi" w:cstheme="minorHAnsi"/>
          <w:b/>
          <w:bCs/>
          <w:sz w:val="22"/>
          <w:szCs w:val="22"/>
          <w:lang w:val="gl-ES"/>
        </w:rPr>
        <w:t>1.241,94</w:t>
      </w:r>
    </w:p>
    <w:p w14:paraId="1C9F6A61"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2AC0D605"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Arquitecto Superior</w:t>
      </w:r>
    </w:p>
    <w:p w14:paraId="42DF3BEF"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Observacións: </w:t>
      </w:r>
    </w:p>
    <w:p w14:paraId="090B098F"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7D334011" w14:textId="77777777" w:rsidR="005748DC" w:rsidRPr="005748DC" w:rsidRDefault="005748DC" w:rsidP="005748DC">
      <w:pPr>
        <w:numPr>
          <w:ilvl w:val="0"/>
          <w:numId w:val="4"/>
        </w:numPr>
        <w:suppressAutoHyphens w:val="0"/>
        <w:jc w:val="both"/>
        <w:rPr>
          <w:rFonts w:asciiTheme="minorHAnsi" w:hAnsiTheme="minorHAnsi" w:cstheme="minorHAnsi"/>
          <w:sz w:val="22"/>
          <w:szCs w:val="22"/>
          <w:lang w:val="gl-ES"/>
        </w:rPr>
      </w:pPr>
      <w:r w:rsidRPr="005748DC">
        <w:rPr>
          <w:rFonts w:asciiTheme="minorHAnsi" w:hAnsiTheme="minorHAnsi" w:cstheme="minorHAnsi"/>
          <w:sz w:val="22"/>
          <w:szCs w:val="22"/>
          <w:lang w:val="gl-ES"/>
        </w:rPr>
        <w:t>Asesoramento ao concello en materia de planeamento ou xestión cando sexa requirida pola Alcaldía ou Concelleiro/a delegado/a.</w:t>
      </w:r>
    </w:p>
    <w:p w14:paraId="322DBDEB" w14:textId="77777777" w:rsidR="005748DC" w:rsidRPr="005748DC" w:rsidRDefault="005748DC" w:rsidP="005748DC">
      <w:pPr>
        <w:numPr>
          <w:ilvl w:val="0"/>
          <w:numId w:val="4"/>
        </w:numPr>
        <w:suppressAutoHyphens w:val="0"/>
        <w:jc w:val="both"/>
        <w:rPr>
          <w:rFonts w:asciiTheme="minorHAnsi" w:hAnsiTheme="minorHAnsi" w:cstheme="minorHAnsi"/>
          <w:sz w:val="22"/>
          <w:szCs w:val="22"/>
          <w:lang w:val="gl-ES"/>
        </w:rPr>
      </w:pPr>
      <w:r w:rsidRPr="005748DC">
        <w:rPr>
          <w:rFonts w:asciiTheme="minorHAnsi" w:hAnsiTheme="minorHAnsi" w:cstheme="minorHAnsi"/>
          <w:sz w:val="22"/>
          <w:szCs w:val="22"/>
          <w:lang w:val="gl-ES"/>
        </w:rPr>
        <w:lastRenderedPageBreak/>
        <w:t>Redacción de memorias valoradas e anteproxectos que lle sexan encomendados sobre obras, subministracións e servizos municipais.</w:t>
      </w:r>
    </w:p>
    <w:p w14:paraId="1FDBB006" w14:textId="77777777" w:rsidR="005748DC" w:rsidRPr="005748DC" w:rsidRDefault="005748DC" w:rsidP="005748DC">
      <w:pPr>
        <w:numPr>
          <w:ilvl w:val="0"/>
          <w:numId w:val="4"/>
        </w:numPr>
        <w:suppressAutoHyphens w:val="0"/>
        <w:jc w:val="both"/>
        <w:rPr>
          <w:rFonts w:asciiTheme="minorHAnsi" w:hAnsiTheme="minorHAnsi" w:cstheme="minorHAnsi"/>
          <w:sz w:val="22"/>
          <w:szCs w:val="22"/>
          <w:lang w:val="gl-ES"/>
        </w:rPr>
      </w:pPr>
      <w:r w:rsidRPr="005748DC">
        <w:rPr>
          <w:rFonts w:asciiTheme="minorHAnsi" w:hAnsiTheme="minorHAnsi" w:cstheme="minorHAnsi"/>
          <w:sz w:val="22"/>
          <w:szCs w:val="22"/>
          <w:lang w:val="gl-ES"/>
        </w:rPr>
        <w:t>Valoracións periciais e informes sobre bens, previstos na lexislación local, especialmente relativos a alleamento, adquisición, permuta ou aluguer de bens.</w:t>
      </w:r>
    </w:p>
    <w:p w14:paraId="49FC8CE1" w14:textId="77777777" w:rsidR="005748DC" w:rsidRPr="005748DC" w:rsidRDefault="005748DC" w:rsidP="005748DC">
      <w:pPr>
        <w:numPr>
          <w:ilvl w:val="0"/>
          <w:numId w:val="4"/>
        </w:numPr>
        <w:suppressAutoHyphens w:val="0"/>
        <w:jc w:val="both"/>
        <w:rPr>
          <w:rFonts w:asciiTheme="minorHAnsi" w:hAnsiTheme="minorHAnsi" w:cstheme="minorHAnsi"/>
          <w:sz w:val="22"/>
          <w:szCs w:val="22"/>
          <w:lang w:val="gl-ES"/>
        </w:rPr>
      </w:pPr>
      <w:r w:rsidRPr="005748DC">
        <w:rPr>
          <w:rFonts w:asciiTheme="minorHAnsi" w:hAnsiTheme="minorHAnsi" w:cstheme="minorHAnsi"/>
          <w:sz w:val="22"/>
          <w:szCs w:val="22"/>
          <w:lang w:val="gl-ES"/>
        </w:rPr>
        <w:t>Colaboración, supervisión e seguimento en modificacións ou revisións ao plan xeral de ordenación municipal e planeamento e desenrolo.</w:t>
      </w:r>
    </w:p>
    <w:p w14:paraId="78B55E24" w14:textId="77777777" w:rsidR="005748DC" w:rsidRPr="005748DC" w:rsidRDefault="005748DC" w:rsidP="005748DC">
      <w:pPr>
        <w:numPr>
          <w:ilvl w:val="0"/>
          <w:numId w:val="4"/>
        </w:numPr>
        <w:suppressAutoHyphens w:val="0"/>
        <w:jc w:val="both"/>
        <w:rPr>
          <w:rFonts w:asciiTheme="minorHAnsi" w:hAnsiTheme="minorHAnsi" w:cstheme="minorHAnsi"/>
          <w:sz w:val="22"/>
          <w:szCs w:val="22"/>
          <w:lang w:val="gl-ES"/>
        </w:rPr>
      </w:pPr>
      <w:r w:rsidRPr="005748DC">
        <w:rPr>
          <w:rFonts w:asciiTheme="minorHAnsi" w:hAnsiTheme="minorHAnsi" w:cstheme="minorHAnsi"/>
          <w:sz w:val="22"/>
          <w:szCs w:val="22"/>
          <w:lang w:val="gl-ES"/>
        </w:rPr>
        <w:t>Prestación de asistencia técnica e asesoramento requirido pola corporación e outros órganos colexiados, nas materias da súa competencia.</w:t>
      </w:r>
    </w:p>
    <w:p w14:paraId="60E97314" w14:textId="77777777" w:rsidR="005748DC" w:rsidRPr="005748DC" w:rsidRDefault="005748DC" w:rsidP="005748DC">
      <w:pPr>
        <w:numPr>
          <w:ilvl w:val="0"/>
          <w:numId w:val="4"/>
        </w:numPr>
        <w:suppressAutoHyphens w:val="0"/>
        <w:jc w:val="both"/>
        <w:rPr>
          <w:rFonts w:asciiTheme="minorHAnsi" w:hAnsiTheme="minorHAnsi" w:cstheme="minorHAnsi"/>
          <w:sz w:val="22"/>
          <w:szCs w:val="22"/>
          <w:lang w:val="gl-ES"/>
        </w:rPr>
      </w:pPr>
      <w:r w:rsidRPr="005748DC">
        <w:rPr>
          <w:rFonts w:asciiTheme="minorHAnsi" w:hAnsiTheme="minorHAnsi" w:cstheme="minorHAnsi"/>
          <w:sz w:val="22"/>
          <w:szCs w:val="22"/>
          <w:lang w:val="gl-ES"/>
        </w:rPr>
        <w:t>Supervisión da cartografía do Municipio e elaboración dos sistemas de información xeográfica do municipio.</w:t>
      </w:r>
    </w:p>
    <w:p w14:paraId="76F0A499" w14:textId="77777777" w:rsidR="005748DC" w:rsidRPr="005748DC" w:rsidRDefault="005748DC" w:rsidP="005748DC">
      <w:pPr>
        <w:numPr>
          <w:ilvl w:val="0"/>
          <w:numId w:val="4"/>
        </w:numPr>
        <w:suppressAutoHyphens w:val="0"/>
        <w:jc w:val="both"/>
        <w:rPr>
          <w:rFonts w:asciiTheme="minorHAnsi" w:hAnsiTheme="minorHAnsi" w:cstheme="minorHAnsi"/>
          <w:sz w:val="22"/>
          <w:szCs w:val="22"/>
          <w:lang w:val="gl-ES"/>
        </w:rPr>
      </w:pPr>
      <w:r w:rsidRPr="005748DC">
        <w:rPr>
          <w:rFonts w:asciiTheme="minorHAnsi" w:hAnsiTheme="minorHAnsi" w:cstheme="minorHAnsi"/>
          <w:sz w:val="22"/>
          <w:szCs w:val="22"/>
          <w:lang w:val="gl-ES"/>
        </w:rPr>
        <w:t>Elaboración de pregos de prescricións técnicas particulares para a contratación de obras, subministracións e servizos.</w:t>
      </w:r>
    </w:p>
    <w:p w14:paraId="08E775B9" w14:textId="77777777" w:rsidR="005748DC" w:rsidRPr="005748DC" w:rsidRDefault="005748DC" w:rsidP="005748DC">
      <w:pPr>
        <w:numPr>
          <w:ilvl w:val="0"/>
          <w:numId w:val="4"/>
        </w:numPr>
        <w:suppressAutoHyphens w:val="0"/>
        <w:jc w:val="both"/>
        <w:rPr>
          <w:rFonts w:asciiTheme="minorHAnsi" w:hAnsiTheme="minorHAnsi" w:cstheme="minorHAnsi"/>
          <w:sz w:val="22"/>
          <w:szCs w:val="22"/>
          <w:lang w:val="gl-ES"/>
        </w:rPr>
      </w:pPr>
      <w:r w:rsidRPr="005748DC">
        <w:rPr>
          <w:rFonts w:asciiTheme="minorHAnsi" w:hAnsiTheme="minorHAnsi" w:cstheme="minorHAnsi"/>
          <w:sz w:val="22"/>
          <w:szCs w:val="22"/>
          <w:lang w:val="gl-ES"/>
        </w:rPr>
        <w:t>Dirección, inspección, control e vixilancia de obras municipais, subministracións e servizos municipais a petición da Concellaría de obras ou Alcaldía.</w:t>
      </w:r>
    </w:p>
    <w:p w14:paraId="0E68151F" w14:textId="16B8D03C" w:rsidR="00124D1D" w:rsidRPr="005748DC" w:rsidRDefault="005748DC" w:rsidP="005748DC">
      <w:pPr>
        <w:numPr>
          <w:ilvl w:val="0"/>
          <w:numId w:val="4"/>
        </w:numPr>
        <w:suppressAutoHyphens w:val="0"/>
        <w:jc w:val="both"/>
        <w:rPr>
          <w:rFonts w:asciiTheme="minorHAnsi" w:hAnsiTheme="minorHAnsi" w:cstheme="minorHAnsi"/>
          <w:sz w:val="22"/>
          <w:szCs w:val="22"/>
          <w:lang w:val="gl-ES"/>
        </w:rPr>
      </w:pPr>
      <w:r w:rsidRPr="005748DC">
        <w:rPr>
          <w:rFonts w:asciiTheme="minorHAnsi" w:hAnsiTheme="minorHAnsi" w:cstheme="minorHAnsi"/>
          <w:sz w:val="22"/>
          <w:szCs w:val="22"/>
          <w:lang w:val="gl-ES"/>
        </w:rPr>
        <w:t>E, en xeral, tódalas tarefas que dentro das súas funcións se lle indiquen polo Alcalde, Concelleiro/a Delegado/a e as demais que dispoña a lexislación vixente.</w:t>
      </w:r>
    </w:p>
    <w:p w14:paraId="49FF032E" w14:textId="77777777" w:rsidR="00124D1D" w:rsidRPr="002B6577" w:rsidRDefault="00124D1D" w:rsidP="00720E96">
      <w:pPr>
        <w:ind w:right="-306"/>
        <w:jc w:val="both"/>
        <w:rPr>
          <w:rFonts w:asciiTheme="minorHAnsi" w:hAnsiTheme="minorHAnsi" w:cstheme="minorHAnsi"/>
          <w:sz w:val="22"/>
          <w:szCs w:val="22"/>
          <w:lang w:val="gl-ES"/>
        </w:rPr>
      </w:pPr>
    </w:p>
    <w:p w14:paraId="5729C909" w14:textId="77777777" w:rsidR="00720E96" w:rsidRPr="002B6577" w:rsidRDefault="00720E96" w:rsidP="00720E96">
      <w:pPr>
        <w:ind w:right="-306"/>
        <w:jc w:val="both"/>
        <w:rPr>
          <w:rFonts w:asciiTheme="minorHAnsi" w:hAnsiTheme="minorHAnsi" w:cstheme="minorHAnsi"/>
          <w:sz w:val="22"/>
          <w:szCs w:val="22"/>
          <w:lang w:val="gl-ES"/>
        </w:rPr>
      </w:pPr>
    </w:p>
    <w:p w14:paraId="319FF573" w14:textId="77777777" w:rsidR="004533D1" w:rsidRDefault="004533D1" w:rsidP="00124D1D">
      <w:pPr>
        <w:jc w:val="both"/>
        <w:rPr>
          <w:rFonts w:asciiTheme="minorHAnsi" w:hAnsiTheme="minorHAnsi" w:cstheme="minorHAnsi"/>
          <w:b/>
          <w:bCs/>
          <w:sz w:val="22"/>
          <w:szCs w:val="22"/>
          <w:lang w:val="gl-ES"/>
        </w:rPr>
      </w:pPr>
      <w:r w:rsidRPr="004533D1">
        <w:rPr>
          <w:rFonts w:asciiTheme="minorHAnsi" w:hAnsiTheme="minorHAnsi" w:cstheme="minorHAnsi"/>
          <w:b/>
          <w:bCs/>
          <w:sz w:val="22"/>
          <w:szCs w:val="22"/>
          <w:lang w:val="gl-ES"/>
        </w:rPr>
        <w:t>TÉCNICO DE GRAO MEDIO</w:t>
      </w:r>
    </w:p>
    <w:p w14:paraId="707A88CD" w14:textId="0D8F2272" w:rsidR="004533D1"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w:t>
      </w:r>
      <w:r w:rsidR="004533D1" w:rsidRPr="004533D1">
        <w:rPr>
          <w:rFonts w:asciiTheme="minorHAnsi" w:hAnsiTheme="minorHAnsi" w:cstheme="minorHAnsi"/>
          <w:b/>
          <w:bCs/>
          <w:sz w:val="22"/>
          <w:szCs w:val="22"/>
          <w:lang w:val="gl-ES"/>
        </w:rPr>
        <w:t>Vacante</w:t>
      </w:r>
    </w:p>
    <w:p w14:paraId="4D9A3DD7" w14:textId="11124D9C" w:rsidR="00124D1D" w:rsidRPr="002B6577" w:rsidRDefault="004533D1" w:rsidP="00124D1D">
      <w:pPr>
        <w:jc w:val="both"/>
        <w:rPr>
          <w:rFonts w:asciiTheme="minorHAnsi" w:hAnsiTheme="minorHAnsi" w:cstheme="minorHAnsi"/>
          <w:b/>
          <w:bCs/>
          <w:sz w:val="22"/>
          <w:szCs w:val="22"/>
          <w:lang w:val="gl-ES"/>
        </w:rPr>
      </w:pPr>
      <w:r>
        <w:rPr>
          <w:rFonts w:asciiTheme="minorHAnsi" w:hAnsiTheme="minorHAnsi" w:cstheme="minorHAnsi"/>
          <w:b/>
          <w:bCs/>
          <w:sz w:val="22"/>
          <w:szCs w:val="22"/>
          <w:lang w:val="gl-ES"/>
        </w:rPr>
        <w:t xml:space="preserve">Ocupado temporalmente por: </w:t>
      </w:r>
      <w:r w:rsidR="00124D1D" w:rsidRPr="002B6577">
        <w:rPr>
          <w:rFonts w:asciiTheme="minorHAnsi" w:hAnsiTheme="minorHAnsi" w:cstheme="minorHAnsi"/>
          <w:b/>
          <w:bCs/>
          <w:sz w:val="22"/>
          <w:szCs w:val="22"/>
          <w:lang w:val="gl-ES"/>
        </w:rPr>
        <w:t xml:space="preserve">X.X.X.  X.X.X. </w:t>
      </w:r>
    </w:p>
    <w:p w14:paraId="31433DA5"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15022AP01</w:t>
      </w:r>
    </w:p>
    <w:p w14:paraId="521C96B0" w14:textId="06F87C9C" w:rsidR="004533D1" w:rsidRPr="004533D1" w:rsidRDefault="004533D1" w:rsidP="004533D1">
      <w:pPr>
        <w:ind w:right="-23"/>
        <w:jc w:val="both"/>
        <w:rPr>
          <w:rFonts w:asciiTheme="minorHAnsi" w:hAnsiTheme="minorHAnsi" w:cstheme="minorHAnsi"/>
          <w:b/>
          <w:bCs/>
          <w:sz w:val="22"/>
          <w:szCs w:val="22"/>
          <w:lang w:val="gl-ES"/>
        </w:rPr>
      </w:pPr>
      <w:r w:rsidRPr="004533D1">
        <w:rPr>
          <w:rFonts w:asciiTheme="minorHAnsi" w:hAnsiTheme="minorHAnsi" w:cstheme="minorHAnsi"/>
          <w:b/>
          <w:bCs/>
          <w:sz w:val="22"/>
          <w:szCs w:val="22"/>
          <w:lang w:val="gl-ES"/>
        </w:rPr>
        <w:t>Posto:</w:t>
      </w:r>
      <w:r>
        <w:rPr>
          <w:rFonts w:asciiTheme="minorHAnsi" w:hAnsiTheme="minorHAnsi" w:cstheme="minorHAnsi"/>
          <w:b/>
          <w:bCs/>
          <w:sz w:val="22"/>
          <w:szCs w:val="22"/>
          <w:lang w:val="gl-ES"/>
        </w:rPr>
        <w:t xml:space="preserve"> </w:t>
      </w:r>
      <w:r w:rsidRPr="004533D1">
        <w:rPr>
          <w:rFonts w:asciiTheme="minorHAnsi" w:hAnsiTheme="minorHAnsi" w:cstheme="minorHAnsi"/>
          <w:b/>
          <w:bCs/>
          <w:sz w:val="22"/>
          <w:szCs w:val="22"/>
          <w:lang w:val="gl-ES"/>
        </w:rPr>
        <w:t>Funcionario</w:t>
      </w:r>
    </w:p>
    <w:p w14:paraId="2DCDC56A" w14:textId="5E8ADA27" w:rsidR="004533D1" w:rsidRPr="004533D1" w:rsidRDefault="004533D1" w:rsidP="004533D1">
      <w:pPr>
        <w:ind w:right="-23"/>
        <w:jc w:val="both"/>
        <w:rPr>
          <w:rFonts w:asciiTheme="minorHAnsi" w:hAnsiTheme="minorHAnsi" w:cstheme="minorHAnsi"/>
          <w:b/>
          <w:bCs/>
          <w:sz w:val="22"/>
          <w:szCs w:val="22"/>
          <w:lang w:val="gl-ES"/>
        </w:rPr>
      </w:pPr>
      <w:r w:rsidRPr="004533D1">
        <w:rPr>
          <w:rFonts w:asciiTheme="minorHAnsi" w:hAnsiTheme="minorHAnsi" w:cstheme="minorHAnsi"/>
          <w:b/>
          <w:bCs/>
          <w:sz w:val="22"/>
          <w:szCs w:val="22"/>
          <w:lang w:val="gl-ES"/>
        </w:rPr>
        <w:t>Grupo:</w:t>
      </w:r>
      <w:r>
        <w:rPr>
          <w:rFonts w:asciiTheme="minorHAnsi" w:hAnsiTheme="minorHAnsi" w:cstheme="minorHAnsi"/>
          <w:b/>
          <w:bCs/>
          <w:sz w:val="22"/>
          <w:szCs w:val="22"/>
          <w:lang w:val="gl-ES"/>
        </w:rPr>
        <w:t xml:space="preserve"> </w:t>
      </w:r>
      <w:r w:rsidRPr="004533D1">
        <w:rPr>
          <w:rFonts w:asciiTheme="minorHAnsi" w:hAnsiTheme="minorHAnsi" w:cstheme="minorHAnsi"/>
          <w:b/>
          <w:bCs/>
          <w:sz w:val="22"/>
          <w:szCs w:val="22"/>
          <w:lang w:val="gl-ES"/>
        </w:rPr>
        <w:t>A2</w:t>
      </w:r>
    </w:p>
    <w:p w14:paraId="4A1B476D" w14:textId="39753C2B" w:rsidR="004533D1" w:rsidRPr="004533D1" w:rsidRDefault="004533D1" w:rsidP="004533D1">
      <w:pPr>
        <w:ind w:right="-23"/>
        <w:jc w:val="both"/>
        <w:rPr>
          <w:rFonts w:asciiTheme="minorHAnsi" w:hAnsiTheme="minorHAnsi" w:cstheme="minorHAnsi"/>
          <w:b/>
          <w:bCs/>
          <w:sz w:val="22"/>
          <w:szCs w:val="22"/>
          <w:lang w:val="gl-ES"/>
        </w:rPr>
      </w:pPr>
      <w:r w:rsidRPr="004533D1">
        <w:rPr>
          <w:rFonts w:asciiTheme="minorHAnsi" w:hAnsiTheme="minorHAnsi" w:cstheme="minorHAnsi"/>
          <w:b/>
          <w:bCs/>
          <w:sz w:val="22"/>
          <w:szCs w:val="22"/>
          <w:lang w:val="gl-ES"/>
        </w:rPr>
        <w:t>Escala:</w:t>
      </w:r>
      <w:r>
        <w:rPr>
          <w:rFonts w:asciiTheme="minorHAnsi" w:hAnsiTheme="minorHAnsi" w:cstheme="minorHAnsi"/>
          <w:b/>
          <w:bCs/>
          <w:sz w:val="22"/>
          <w:szCs w:val="22"/>
          <w:lang w:val="gl-ES"/>
        </w:rPr>
        <w:t xml:space="preserve"> </w:t>
      </w:r>
      <w:r w:rsidRPr="004533D1">
        <w:rPr>
          <w:rFonts w:asciiTheme="minorHAnsi" w:hAnsiTheme="minorHAnsi" w:cstheme="minorHAnsi"/>
          <w:b/>
          <w:bCs/>
          <w:sz w:val="22"/>
          <w:szCs w:val="22"/>
          <w:lang w:val="gl-ES"/>
        </w:rPr>
        <w:t>Administración Especial</w:t>
      </w:r>
    </w:p>
    <w:p w14:paraId="13900B39" w14:textId="6DDFBFAB" w:rsidR="004533D1" w:rsidRPr="004533D1" w:rsidRDefault="004533D1" w:rsidP="004533D1">
      <w:pPr>
        <w:ind w:right="-23"/>
        <w:jc w:val="both"/>
        <w:rPr>
          <w:rFonts w:asciiTheme="minorHAnsi" w:hAnsiTheme="minorHAnsi" w:cstheme="minorHAnsi"/>
          <w:b/>
          <w:bCs/>
          <w:sz w:val="22"/>
          <w:szCs w:val="22"/>
          <w:lang w:val="gl-ES"/>
        </w:rPr>
      </w:pPr>
      <w:r w:rsidRPr="004533D1">
        <w:rPr>
          <w:rFonts w:asciiTheme="minorHAnsi" w:hAnsiTheme="minorHAnsi" w:cstheme="minorHAnsi"/>
          <w:b/>
          <w:bCs/>
          <w:sz w:val="22"/>
          <w:szCs w:val="22"/>
          <w:lang w:val="gl-ES"/>
        </w:rPr>
        <w:t>Subescala:</w:t>
      </w:r>
      <w:r>
        <w:rPr>
          <w:rFonts w:asciiTheme="minorHAnsi" w:hAnsiTheme="minorHAnsi" w:cstheme="minorHAnsi"/>
          <w:b/>
          <w:bCs/>
          <w:sz w:val="22"/>
          <w:szCs w:val="22"/>
          <w:lang w:val="gl-ES"/>
        </w:rPr>
        <w:t xml:space="preserve"> </w:t>
      </w:r>
      <w:r w:rsidRPr="004533D1">
        <w:rPr>
          <w:rFonts w:asciiTheme="minorHAnsi" w:hAnsiTheme="minorHAnsi" w:cstheme="minorHAnsi"/>
          <w:b/>
          <w:bCs/>
          <w:sz w:val="22"/>
          <w:szCs w:val="22"/>
          <w:lang w:val="gl-ES"/>
        </w:rPr>
        <w:t>Técnica</w:t>
      </w:r>
    </w:p>
    <w:p w14:paraId="180B4F65" w14:textId="745C42BB" w:rsidR="004533D1" w:rsidRPr="004533D1" w:rsidRDefault="004533D1" w:rsidP="004533D1">
      <w:pPr>
        <w:ind w:right="-23"/>
        <w:jc w:val="both"/>
        <w:rPr>
          <w:rFonts w:asciiTheme="minorHAnsi" w:hAnsiTheme="minorHAnsi" w:cstheme="minorHAnsi"/>
          <w:b/>
          <w:bCs/>
          <w:sz w:val="22"/>
          <w:szCs w:val="22"/>
          <w:lang w:val="gl-ES"/>
        </w:rPr>
      </w:pPr>
      <w:r w:rsidRPr="004533D1">
        <w:rPr>
          <w:rFonts w:asciiTheme="minorHAnsi" w:hAnsiTheme="minorHAnsi" w:cstheme="minorHAnsi"/>
          <w:b/>
          <w:bCs/>
          <w:sz w:val="22"/>
          <w:szCs w:val="22"/>
          <w:lang w:val="gl-ES"/>
        </w:rPr>
        <w:t>Clase:</w:t>
      </w:r>
      <w:r>
        <w:rPr>
          <w:rFonts w:asciiTheme="minorHAnsi" w:hAnsiTheme="minorHAnsi" w:cstheme="minorHAnsi"/>
          <w:b/>
          <w:bCs/>
          <w:sz w:val="22"/>
          <w:szCs w:val="22"/>
          <w:lang w:val="gl-ES"/>
        </w:rPr>
        <w:t xml:space="preserve"> </w:t>
      </w:r>
      <w:r w:rsidRPr="004533D1">
        <w:rPr>
          <w:rFonts w:asciiTheme="minorHAnsi" w:hAnsiTheme="minorHAnsi" w:cstheme="minorHAnsi"/>
          <w:b/>
          <w:bCs/>
          <w:sz w:val="22"/>
          <w:szCs w:val="22"/>
          <w:lang w:val="gl-ES"/>
        </w:rPr>
        <w:t>Media</w:t>
      </w:r>
    </w:p>
    <w:p w14:paraId="04F18653" w14:textId="3A8B4807" w:rsidR="004533D1" w:rsidRPr="004533D1" w:rsidRDefault="004533D1" w:rsidP="004533D1">
      <w:pPr>
        <w:ind w:right="-23"/>
        <w:jc w:val="both"/>
        <w:rPr>
          <w:rFonts w:asciiTheme="minorHAnsi" w:hAnsiTheme="minorHAnsi" w:cstheme="minorHAnsi"/>
          <w:b/>
          <w:bCs/>
          <w:sz w:val="22"/>
          <w:szCs w:val="22"/>
          <w:lang w:val="gl-ES"/>
        </w:rPr>
      </w:pPr>
      <w:r w:rsidRPr="004533D1">
        <w:rPr>
          <w:rFonts w:asciiTheme="minorHAnsi" w:hAnsiTheme="minorHAnsi" w:cstheme="minorHAnsi"/>
          <w:b/>
          <w:bCs/>
          <w:sz w:val="22"/>
          <w:szCs w:val="22"/>
          <w:lang w:val="gl-ES"/>
        </w:rPr>
        <w:t>Nivel Complemento Destino:</w:t>
      </w:r>
      <w:r>
        <w:rPr>
          <w:rFonts w:asciiTheme="minorHAnsi" w:hAnsiTheme="minorHAnsi" w:cstheme="minorHAnsi"/>
          <w:b/>
          <w:bCs/>
          <w:sz w:val="22"/>
          <w:szCs w:val="22"/>
          <w:lang w:val="gl-ES"/>
        </w:rPr>
        <w:t xml:space="preserve"> </w:t>
      </w:r>
      <w:r w:rsidRPr="004533D1">
        <w:rPr>
          <w:rFonts w:asciiTheme="minorHAnsi" w:hAnsiTheme="minorHAnsi" w:cstheme="minorHAnsi"/>
          <w:b/>
          <w:bCs/>
          <w:sz w:val="22"/>
          <w:szCs w:val="22"/>
          <w:lang w:val="gl-ES"/>
        </w:rPr>
        <w:t>20</w:t>
      </w:r>
    </w:p>
    <w:p w14:paraId="661E240A" w14:textId="77777777" w:rsidR="004533D1" w:rsidRDefault="004533D1" w:rsidP="004533D1">
      <w:pPr>
        <w:ind w:right="-23"/>
        <w:jc w:val="both"/>
        <w:rPr>
          <w:rFonts w:asciiTheme="minorHAnsi" w:hAnsiTheme="minorHAnsi" w:cstheme="minorHAnsi"/>
          <w:b/>
          <w:bCs/>
          <w:sz w:val="22"/>
          <w:szCs w:val="22"/>
          <w:lang w:val="gl-ES"/>
        </w:rPr>
      </w:pPr>
      <w:r w:rsidRPr="004533D1">
        <w:rPr>
          <w:rFonts w:asciiTheme="minorHAnsi" w:hAnsiTheme="minorHAnsi" w:cstheme="minorHAnsi"/>
          <w:b/>
          <w:bCs/>
          <w:sz w:val="22"/>
          <w:szCs w:val="22"/>
          <w:lang w:val="gl-ES"/>
        </w:rPr>
        <w:t>Complemento Específico:</w:t>
      </w:r>
      <w:r>
        <w:rPr>
          <w:rFonts w:asciiTheme="minorHAnsi" w:hAnsiTheme="minorHAnsi" w:cstheme="minorHAnsi"/>
          <w:b/>
          <w:bCs/>
          <w:sz w:val="22"/>
          <w:szCs w:val="22"/>
          <w:lang w:val="gl-ES"/>
        </w:rPr>
        <w:t xml:space="preserve"> </w:t>
      </w:r>
      <w:r w:rsidRPr="004533D1">
        <w:rPr>
          <w:rFonts w:asciiTheme="minorHAnsi" w:hAnsiTheme="minorHAnsi" w:cstheme="minorHAnsi"/>
          <w:b/>
          <w:bCs/>
          <w:sz w:val="22"/>
          <w:szCs w:val="22"/>
          <w:lang w:val="gl-ES"/>
        </w:rPr>
        <w:t>755,30</w:t>
      </w:r>
    </w:p>
    <w:p w14:paraId="5ACFF56C" w14:textId="4C04903C" w:rsidR="00124D1D" w:rsidRPr="002B6577" w:rsidRDefault="00124D1D" w:rsidP="004533D1">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77071190"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Arquitecto Técnico - Aparejador</w:t>
      </w:r>
    </w:p>
    <w:p w14:paraId="6539BFA4"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3205572E" w14:textId="77777777" w:rsidR="004533D1" w:rsidRPr="004533D1" w:rsidRDefault="004533D1" w:rsidP="004533D1">
      <w:pPr>
        <w:numPr>
          <w:ilvl w:val="0"/>
          <w:numId w:val="4"/>
        </w:numPr>
        <w:suppressAutoHyphens w:val="0"/>
        <w:jc w:val="both"/>
        <w:rPr>
          <w:rFonts w:asciiTheme="minorHAnsi" w:hAnsiTheme="minorHAnsi" w:cstheme="minorHAnsi"/>
          <w:sz w:val="22"/>
          <w:szCs w:val="22"/>
          <w:lang w:val="gl-ES"/>
        </w:rPr>
      </w:pPr>
      <w:r w:rsidRPr="004533D1">
        <w:rPr>
          <w:rFonts w:asciiTheme="minorHAnsi" w:hAnsiTheme="minorHAnsi" w:cstheme="minorHAnsi"/>
          <w:sz w:val="22"/>
          <w:szCs w:val="22"/>
          <w:lang w:val="gl-ES"/>
        </w:rPr>
        <w:t>Informes de licenzas de obras menores, obras maiores, primeira ocupación, aperturas, parcelacións, ocupación do dominio público, reposición da legalidade e infraccións urbanísticas.</w:t>
      </w:r>
    </w:p>
    <w:p w14:paraId="11EE4339" w14:textId="77777777" w:rsidR="004533D1" w:rsidRPr="004533D1" w:rsidRDefault="004533D1" w:rsidP="004533D1">
      <w:pPr>
        <w:numPr>
          <w:ilvl w:val="0"/>
          <w:numId w:val="4"/>
        </w:numPr>
        <w:suppressAutoHyphens w:val="0"/>
        <w:jc w:val="both"/>
        <w:rPr>
          <w:rFonts w:asciiTheme="minorHAnsi" w:hAnsiTheme="minorHAnsi" w:cstheme="minorHAnsi"/>
          <w:sz w:val="22"/>
          <w:szCs w:val="22"/>
          <w:lang w:val="gl-ES"/>
        </w:rPr>
      </w:pPr>
      <w:r w:rsidRPr="004533D1">
        <w:rPr>
          <w:rFonts w:asciiTheme="minorHAnsi" w:hAnsiTheme="minorHAnsi" w:cstheme="minorHAnsi"/>
          <w:sz w:val="22"/>
          <w:szCs w:val="22"/>
          <w:lang w:val="gl-ES"/>
        </w:rPr>
        <w:t>Informes de valoracións para ordenanzas fiscais e de prezos públicos.</w:t>
      </w:r>
    </w:p>
    <w:p w14:paraId="2E596369" w14:textId="2D749BC7" w:rsidR="00720E96" w:rsidRPr="00613DF4" w:rsidRDefault="004533D1" w:rsidP="00613DF4">
      <w:pPr>
        <w:numPr>
          <w:ilvl w:val="0"/>
          <w:numId w:val="4"/>
        </w:numPr>
        <w:suppressAutoHyphens w:val="0"/>
        <w:jc w:val="both"/>
        <w:rPr>
          <w:rFonts w:asciiTheme="minorHAnsi" w:hAnsiTheme="minorHAnsi" w:cstheme="minorHAnsi"/>
          <w:sz w:val="22"/>
          <w:szCs w:val="22"/>
          <w:lang w:val="gl-ES"/>
        </w:rPr>
      </w:pPr>
      <w:r w:rsidRPr="004533D1">
        <w:rPr>
          <w:rFonts w:asciiTheme="minorHAnsi" w:hAnsiTheme="minorHAnsi" w:cstheme="minorHAnsi"/>
          <w:sz w:val="22"/>
          <w:szCs w:val="22"/>
          <w:lang w:val="gl-ES"/>
        </w:rPr>
        <w:t>E, en xeral, tódalas tarefas que dentro das súas funcións se lle indiquen po-lo Alcalde, Concelleiro/a Delegado/a e as demais que dispoña a lexislación vixente.</w:t>
      </w:r>
    </w:p>
    <w:p w14:paraId="36478052" w14:textId="6D88E28E" w:rsidR="00720E96" w:rsidRDefault="00720E96" w:rsidP="00124D1D">
      <w:pPr>
        <w:ind w:right="-23"/>
        <w:jc w:val="both"/>
        <w:rPr>
          <w:rFonts w:asciiTheme="minorHAnsi" w:hAnsiTheme="minorHAnsi" w:cstheme="minorHAnsi"/>
          <w:b/>
          <w:bCs/>
          <w:sz w:val="22"/>
          <w:szCs w:val="22"/>
          <w:u w:val="single"/>
          <w:lang w:val="gl-ES"/>
        </w:rPr>
      </w:pPr>
    </w:p>
    <w:p w14:paraId="37684371" w14:textId="77777777" w:rsidR="00613DF4" w:rsidRPr="002B6577" w:rsidRDefault="00613DF4" w:rsidP="00124D1D">
      <w:pPr>
        <w:ind w:right="-23"/>
        <w:jc w:val="both"/>
        <w:rPr>
          <w:rFonts w:asciiTheme="minorHAnsi" w:hAnsiTheme="minorHAnsi" w:cstheme="minorHAnsi"/>
          <w:b/>
          <w:bCs/>
          <w:sz w:val="22"/>
          <w:szCs w:val="22"/>
          <w:u w:val="single"/>
          <w:lang w:val="gl-ES"/>
        </w:rPr>
      </w:pPr>
    </w:p>
    <w:p w14:paraId="7012A712" w14:textId="77777777" w:rsidR="00124D1D" w:rsidRPr="002B6577" w:rsidRDefault="00124D1D" w:rsidP="00124D1D">
      <w:pPr>
        <w:ind w:right="-23"/>
        <w:jc w:val="both"/>
        <w:rPr>
          <w:rFonts w:asciiTheme="minorHAnsi" w:hAnsiTheme="minorHAnsi" w:cstheme="minorHAnsi"/>
          <w:b/>
          <w:bCs/>
          <w:sz w:val="22"/>
          <w:szCs w:val="22"/>
          <w:u w:val="single"/>
          <w:lang w:val="gl-ES"/>
        </w:rPr>
      </w:pPr>
      <w:r w:rsidRPr="002B6577">
        <w:rPr>
          <w:rFonts w:asciiTheme="minorHAnsi" w:hAnsiTheme="minorHAnsi" w:cstheme="minorHAnsi"/>
          <w:b/>
          <w:bCs/>
          <w:sz w:val="22"/>
          <w:szCs w:val="22"/>
          <w:u w:val="single"/>
          <w:lang w:val="gl-ES"/>
        </w:rPr>
        <w:t>231 – ACCIÓN SOCIAL</w:t>
      </w:r>
    </w:p>
    <w:p w14:paraId="16A06337" w14:textId="77777777" w:rsidR="00124D1D" w:rsidRPr="002B6577" w:rsidRDefault="00124D1D" w:rsidP="00124D1D">
      <w:pPr>
        <w:ind w:right="-23"/>
        <w:jc w:val="both"/>
        <w:rPr>
          <w:rFonts w:asciiTheme="minorHAnsi" w:hAnsiTheme="minorHAnsi" w:cstheme="minorHAnsi"/>
          <w:sz w:val="22"/>
          <w:szCs w:val="22"/>
          <w:lang w:val="gl-ES"/>
        </w:rPr>
      </w:pPr>
    </w:p>
    <w:p w14:paraId="220AEA4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ASISTENTE SOCIAL</w:t>
      </w:r>
    </w:p>
    <w:p w14:paraId="17C99F13"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Laboral </w:t>
      </w:r>
    </w:p>
    <w:p w14:paraId="2CE85F1D"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15022AS-01</w:t>
      </w:r>
    </w:p>
    <w:p w14:paraId="6995B2C0"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Cobertura temporal por: D.D.D..</w:t>
      </w:r>
    </w:p>
    <w:p w14:paraId="2EF75A13" w14:textId="0B4176ED"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00CB5525" w:rsidRPr="00CB5525">
        <w:rPr>
          <w:rFonts w:asciiTheme="minorHAnsi" w:hAnsiTheme="minorHAnsi" w:cstheme="minorHAnsi"/>
          <w:b/>
          <w:bCs/>
          <w:sz w:val="22"/>
          <w:szCs w:val="22"/>
          <w:lang w:val="gl-ES"/>
        </w:rPr>
        <w:t>1.647,27</w:t>
      </w:r>
    </w:p>
    <w:p w14:paraId="62475B13" w14:textId="38228E2D"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Covenio: </w:t>
      </w:r>
      <w:r w:rsidR="00CB5525" w:rsidRPr="00CB5525">
        <w:rPr>
          <w:rFonts w:asciiTheme="minorHAnsi" w:hAnsiTheme="minorHAnsi" w:cstheme="minorHAnsi"/>
          <w:b/>
          <w:bCs/>
          <w:sz w:val="22"/>
          <w:szCs w:val="22"/>
          <w:lang w:val="gl-ES"/>
        </w:rPr>
        <w:t>154,24</w:t>
      </w:r>
    </w:p>
    <w:p w14:paraId="667DCF60"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03899029"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Asistente Social</w:t>
      </w:r>
    </w:p>
    <w:p w14:paraId="4F6C3927"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Observacións: </w:t>
      </w:r>
    </w:p>
    <w:p w14:paraId="05D97938"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766F8A31" w14:textId="77777777" w:rsidR="00CB5525" w:rsidRPr="00CB5525" w:rsidRDefault="00CB5525" w:rsidP="00C03DE1">
      <w:pPr>
        <w:pStyle w:val="Prrafodelista"/>
        <w:numPr>
          <w:ilvl w:val="0"/>
          <w:numId w:val="16"/>
        </w:numPr>
        <w:ind w:right="-306"/>
        <w:jc w:val="both"/>
        <w:rPr>
          <w:rFonts w:asciiTheme="minorHAnsi" w:hAnsiTheme="minorHAnsi" w:cstheme="minorHAnsi"/>
          <w:sz w:val="22"/>
          <w:szCs w:val="22"/>
        </w:rPr>
      </w:pPr>
      <w:r w:rsidRPr="00CB5525">
        <w:rPr>
          <w:rFonts w:asciiTheme="minorHAnsi" w:hAnsiTheme="minorHAnsi" w:cstheme="minorHAnsi"/>
          <w:sz w:val="22"/>
          <w:szCs w:val="22"/>
        </w:rPr>
        <w:lastRenderedPageBreak/>
        <w:t>Propoñer temas e remitir informes e estudios a Concellería de Servicios Sociais por propia iniciativa ou ben elaborar informes e estudios a petición da mesma.</w:t>
      </w:r>
    </w:p>
    <w:p w14:paraId="30156E8A" w14:textId="77777777" w:rsidR="00CB5525" w:rsidRPr="00CB5525" w:rsidRDefault="00CB5525" w:rsidP="00C03DE1">
      <w:pPr>
        <w:pStyle w:val="Prrafodelista"/>
        <w:numPr>
          <w:ilvl w:val="0"/>
          <w:numId w:val="16"/>
        </w:numPr>
        <w:ind w:right="-306"/>
        <w:jc w:val="both"/>
        <w:rPr>
          <w:rFonts w:asciiTheme="minorHAnsi" w:hAnsiTheme="minorHAnsi" w:cstheme="minorHAnsi"/>
          <w:sz w:val="22"/>
          <w:szCs w:val="22"/>
        </w:rPr>
      </w:pPr>
      <w:r w:rsidRPr="00CB5525">
        <w:rPr>
          <w:rFonts w:asciiTheme="minorHAnsi" w:hAnsiTheme="minorHAnsi" w:cstheme="minorHAnsi"/>
          <w:sz w:val="22"/>
          <w:szCs w:val="22"/>
        </w:rPr>
        <w:t>Informar a Concellería de Servicios Sociais sobre o funcionamento dos servicios municipais de carácter asistencial e social.</w:t>
      </w:r>
    </w:p>
    <w:p w14:paraId="413E7DF9" w14:textId="77777777" w:rsidR="00CB5525" w:rsidRPr="00CB5525" w:rsidRDefault="00CB5525" w:rsidP="00C03DE1">
      <w:pPr>
        <w:pStyle w:val="Prrafodelista"/>
        <w:numPr>
          <w:ilvl w:val="0"/>
          <w:numId w:val="16"/>
        </w:numPr>
        <w:ind w:right="-306"/>
        <w:jc w:val="both"/>
        <w:rPr>
          <w:rFonts w:asciiTheme="minorHAnsi" w:hAnsiTheme="minorHAnsi" w:cstheme="minorHAnsi"/>
          <w:sz w:val="22"/>
          <w:szCs w:val="22"/>
        </w:rPr>
      </w:pPr>
      <w:r w:rsidRPr="00CB5525">
        <w:rPr>
          <w:rFonts w:asciiTheme="minorHAnsi" w:hAnsiTheme="minorHAnsi" w:cstheme="minorHAnsi"/>
          <w:sz w:val="22"/>
          <w:szCs w:val="22"/>
        </w:rPr>
        <w:t>Asesorar a Corporación en materia de Benestar Social, elaborar estudios e programas para a súa actuación neste campo e colaborar a súa realización.</w:t>
      </w:r>
    </w:p>
    <w:p w14:paraId="15738B22" w14:textId="77777777" w:rsidR="00CB5525" w:rsidRPr="00CB5525" w:rsidRDefault="00CB5525" w:rsidP="00C03DE1">
      <w:pPr>
        <w:pStyle w:val="Prrafodelista"/>
        <w:numPr>
          <w:ilvl w:val="0"/>
          <w:numId w:val="16"/>
        </w:numPr>
        <w:ind w:right="-306"/>
        <w:jc w:val="both"/>
        <w:rPr>
          <w:rFonts w:asciiTheme="minorHAnsi" w:hAnsiTheme="minorHAnsi" w:cstheme="minorHAnsi"/>
          <w:sz w:val="22"/>
          <w:szCs w:val="22"/>
        </w:rPr>
      </w:pPr>
      <w:r w:rsidRPr="00CB5525">
        <w:rPr>
          <w:rFonts w:asciiTheme="minorHAnsi" w:hAnsiTheme="minorHAnsi" w:cstheme="minorHAnsi"/>
          <w:sz w:val="22"/>
          <w:szCs w:val="22"/>
        </w:rPr>
        <w:t>Manter actualizada a información sobre axudas e prestacións, recursos e servicios en materia de asistencia social, arbitradas por diversos organismos.</w:t>
      </w:r>
    </w:p>
    <w:p w14:paraId="0CAD4A62" w14:textId="77777777" w:rsidR="00CB5525" w:rsidRPr="00CB5525" w:rsidRDefault="00CB5525" w:rsidP="00C03DE1">
      <w:pPr>
        <w:pStyle w:val="Prrafodelista"/>
        <w:numPr>
          <w:ilvl w:val="0"/>
          <w:numId w:val="16"/>
        </w:numPr>
        <w:ind w:right="-306"/>
        <w:jc w:val="both"/>
        <w:rPr>
          <w:rFonts w:asciiTheme="minorHAnsi" w:hAnsiTheme="minorHAnsi" w:cstheme="minorHAnsi"/>
          <w:sz w:val="22"/>
          <w:szCs w:val="22"/>
        </w:rPr>
      </w:pPr>
      <w:r w:rsidRPr="00CB5525">
        <w:rPr>
          <w:rFonts w:asciiTheme="minorHAnsi" w:hAnsiTheme="minorHAnsi" w:cstheme="minorHAnsi"/>
          <w:sz w:val="22"/>
          <w:szCs w:val="22"/>
        </w:rPr>
        <w:t>Valorar a situación social dos veciños e grupos de veciños que demanden algunha intervención por parte dos servicios municipais, deseñar e propoñer os implicados a forma mais adecuada de mellorar dita situación, contando para iso coas axudas, prestacións, recursos e servicios que sexan pertinentes e estean dispoñibles.</w:t>
      </w:r>
    </w:p>
    <w:p w14:paraId="6F0B3976" w14:textId="77777777" w:rsidR="00CB5525" w:rsidRPr="00CB5525" w:rsidRDefault="00CB5525" w:rsidP="00C03DE1">
      <w:pPr>
        <w:pStyle w:val="Prrafodelista"/>
        <w:numPr>
          <w:ilvl w:val="0"/>
          <w:numId w:val="16"/>
        </w:numPr>
        <w:ind w:right="-306"/>
        <w:jc w:val="both"/>
        <w:rPr>
          <w:rFonts w:asciiTheme="minorHAnsi" w:hAnsiTheme="minorHAnsi" w:cstheme="minorHAnsi"/>
          <w:sz w:val="22"/>
          <w:szCs w:val="22"/>
        </w:rPr>
      </w:pPr>
      <w:r w:rsidRPr="00CB5525">
        <w:rPr>
          <w:rFonts w:asciiTheme="minorHAnsi" w:hAnsiTheme="minorHAnsi" w:cstheme="minorHAnsi"/>
          <w:sz w:val="22"/>
          <w:szCs w:val="22"/>
        </w:rPr>
        <w:t>Prestar orientación e apoio e realizar o seguimento das situacións atendidas. Cando así se requira propoñer a concesión de axudas municipais, valorar, informar e tramitar solicitudes ante o Concello e outros organismos efectuando o seu seguimento.</w:t>
      </w:r>
    </w:p>
    <w:p w14:paraId="1CA855FC" w14:textId="77777777" w:rsidR="00CB5525" w:rsidRPr="00CB5525" w:rsidRDefault="00CB5525" w:rsidP="00C03DE1">
      <w:pPr>
        <w:pStyle w:val="Prrafodelista"/>
        <w:numPr>
          <w:ilvl w:val="0"/>
          <w:numId w:val="16"/>
        </w:numPr>
        <w:ind w:right="-306"/>
        <w:jc w:val="both"/>
        <w:rPr>
          <w:rFonts w:asciiTheme="minorHAnsi" w:hAnsiTheme="minorHAnsi" w:cstheme="minorHAnsi"/>
          <w:sz w:val="22"/>
          <w:szCs w:val="22"/>
        </w:rPr>
      </w:pPr>
      <w:r w:rsidRPr="00CB5525">
        <w:rPr>
          <w:rFonts w:asciiTheme="minorHAnsi" w:hAnsiTheme="minorHAnsi" w:cstheme="minorHAnsi"/>
          <w:sz w:val="22"/>
          <w:szCs w:val="22"/>
        </w:rPr>
        <w:t>Elaborar estudios e programas de actuación orientados a mellora das condicións de vida e convivencia e superación e prevención das situacións de desvantaxe social, colaborar na súa coordinación e realización, promovendo a participación dos veciños, asociacións e institucións, e participando na súa avaliación.</w:t>
      </w:r>
    </w:p>
    <w:p w14:paraId="00F7709A" w14:textId="77777777" w:rsidR="00CB5525" w:rsidRPr="00CB5525" w:rsidRDefault="00CB5525" w:rsidP="00C03DE1">
      <w:pPr>
        <w:pStyle w:val="Prrafodelista"/>
        <w:numPr>
          <w:ilvl w:val="0"/>
          <w:numId w:val="16"/>
        </w:numPr>
        <w:ind w:right="-306"/>
        <w:jc w:val="both"/>
        <w:rPr>
          <w:rFonts w:asciiTheme="minorHAnsi" w:hAnsiTheme="minorHAnsi" w:cstheme="minorHAnsi"/>
          <w:sz w:val="22"/>
          <w:szCs w:val="22"/>
        </w:rPr>
      </w:pPr>
      <w:r w:rsidRPr="00CB5525">
        <w:rPr>
          <w:rFonts w:asciiTheme="minorHAnsi" w:hAnsiTheme="minorHAnsi" w:cstheme="minorHAnsi"/>
          <w:sz w:val="22"/>
          <w:szCs w:val="22"/>
        </w:rPr>
        <w:t>Establecer e manter relacións con asociacións, institucións e organismos relacionados co benestar social.</w:t>
      </w:r>
    </w:p>
    <w:p w14:paraId="2FA7856F" w14:textId="77777777" w:rsidR="00CB5525" w:rsidRPr="00CB5525" w:rsidRDefault="00CB5525" w:rsidP="00C03DE1">
      <w:pPr>
        <w:pStyle w:val="Prrafodelista"/>
        <w:numPr>
          <w:ilvl w:val="0"/>
          <w:numId w:val="16"/>
        </w:numPr>
        <w:ind w:right="-306"/>
        <w:jc w:val="both"/>
        <w:rPr>
          <w:rFonts w:asciiTheme="minorHAnsi" w:hAnsiTheme="minorHAnsi" w:cstheme="minorHAnsi"/>
          <w:sz w:val="22"/>
          <w:szCs w:val="22"/>
        </w:rPr>
      </w:pPr>
      <w:r w:rsidRPr="00CB5525">
        <w:rPr>
          <w:rFonts w:asciiTheme="minorHAnsi" w:hAnsiTheme="minorHAnsi" w:cstheme="minorHAnsi"/>
          <w:sz w:val="22"/>
          <w:szCs w:val="22"/>
        </w:rPr>
        <w:t>E, en xeral, tódalas tarefas que dentro das súas funcións lle indique a Alcaldía e Concellería/o de Servicios Sociais, e as demais que dispoña a lexislación vixente.</w:t>
      </w:r>
    </w:p>
    <w:p w14:paraId="4ECB9F79" w14:textId="77777777" w:rsidR="00124D1D" w:rsidRPr="002B6577" w:rsidRDefault="00124D1D" w:rsidP="00124D1D">
      <w:pPr>
        <w:ind w:right="-306"/>
        <w:jc w:val="both"/>
        <w:rPr>
          <w:rFonts w:asciiTheme="minorHAnsi" w:hAnsiTheme="minorHAnsi" w:cstheme="minorHAnsi"/>
          <w:sz w:val="22"/>
          <w:szCs w:val="22"/>
          <w:lang w:val="gl-ES"/>
        </w:rPr>
      </w:pPr>
    </w:p>
    <w:p w14:paraId="74B1CC48" w14:textId="77777777" w:rsidR="00720E96" w:rsidRPr="002B6577" w:rsidRDefault="00720E96" w:rsidP="00124D1D">
      <w:pPr>
        <w:ind w:right="-306"/>
        <w:jc w:val="both"/>
        <w:rPr>
          <w:rFonts w:asciiTheme="minorHAnsi" w:hAnsiTheme="minorHAnsi" w:cstheme="minorHAnsi"/>
          <w:sz w:val="22"/>
          <w:szCs w:val="22"/>
          <w:lang w:val="gl-ES"/>
        </w:rPr>
      </w:pPr>
    </w:p>
    <w:p w14:paraId="63F6D280"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ASISTENTE SOCIAL</w:t>
      </w:r>
    </w:p>
    <w:p w14:paraId="0EF66B85"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Laboral </w:t>
      </w:r>
    </w:p>
    <w:p w14:paraId="1E8779D4"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15022AS-02</w:t>
      </w:r>
    </w:p>
    <w:p w14:paraId="4E59697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Cobertura temporal por: E.E.E.</w:t>
      </w:r>
    </w:p>
    <w:p w14:paraId="572F136E" w14:textId="5657C1E8"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00CB5525" w:rsidRPr="00CB5525">
        <w:rPr>
          <w:rFonts w:asciiTheme="minorHAnsi" w:hAnsiTheme="minorHAnsi" w:cstheme="minorHAnsi"/>
          <w:b/>
          <w:bCs/>
          <w:sz w:val="22"/>
          <w:szCs w:val="22"/>
          <w:lang w:val="gl-ES"/>
        </w:rPr>
        <w:t xml:space="preserve">1.016,08 </w:t>
      </w:r>
    </w:p>
    <w:p w14:paraId="440934B5" w14:textId="316DD802"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Covenio: </w:t>
      </w:r>
      <w:r w:rsidR="00CB5525" w:rsidRPr="00CB5525">
        <w:rPr>
          <w:rFonts w:asciiTheme="minorHAnsi" w:hAnsiTheme="minorHAnsi" w:cstheme="minorHAnsi"/>
          <w:b/>
          <w:bCs/>
          <w:sz w:val="22"/>
          <w:szCs w:val="22"/>
          <w:lang w:val="gl-ES"/>
        </w:rPr>
        <w:t>596,11</w:t>
      </w:r>
    </w:p>
    <w:p w14:paraId="3037E41D"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6B36F6A3"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Asistente Social</w:t>
      </w:r>
    </w:p>
    <w:p w14:paraId="36A0BDB5" w14:textId="5E048AA2" w:rsidR="00124D1D" w:rsidRPr="002B6577" w:rsidRDefault="00124D1D" w:rsidP="00124D1D">
      <w:pPr>
        <w:ind w:right="-23"/>
        <w:jc w:val="both"/>
        <w:rPr>
          <w:rFonts w:asciiTheme="minorHAnsi" w:hAnsiTheme="minorHAnsi" w:cstheme="minorHAnsi"/>
          <w:b/>
          <w:bCs/>
          <w:color w:val="000000"/>
          <w:sz w:val="22"/>
          <w:szCs w:val="22"/>
          <w:lang w:val="gl-ES"/>
        </w:rPr>
      </w:pPr>
      <w:r w:rsidRPr="002B6577">
        <w:rPr>
          <w:rFonts w:asciiTheme="minorHAnsi" w:hAnsiTheme="minorHAnsi" w:cstheme="minorHAnsi"/>
          <w:b/>
          <w:bCs/>
          <w:sz w:val="22"/>
          <w:szCs w:val="22"/>
          <w:lang w:val="gl-ES"/>
        </w:rPr>
        <w:t xml:space="preserve">Observacións: </w:t>
      </w:r>
    </w:p>
    <w:p w14:paraId="4F9A9135"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052CFEB2" w14:textId="77777777" w:rsidR="00CB5525" w:rsidRPr="00CB5525" w:rsidRDefault="00CB5525" w:rsidP="00C03DE1">
      <w:pPr>
        <w:pStyle w:val="Prrafodelista"/>
        <w:numPr>
          <w:ilvl w:val="0"/>
          <w:numId w:val="17"/>
        </w:numPr>
        <w:ind w:right="-306"/>
        <w:jc w:val="both"/>
        <w:rPr>
          <w:rFonts w:asciiTheme="minorHAnsi" w:hAnsiTheme="minorHAnsi" w:cstheme="minorHAnsi"/>
          <w:sz w:val="22"/>
          <w:szCs w:val="22"/>
        </w:rPr>
      </w:pPr>
      <w:r w:rsidRPr="00CB5525">
        <w:rPr>
          <w:rFonts w:asciiTheme="minorHAnsi" w:hAnsiTheme="minorHAnsi" w:cstheme="minorHAnsi"/>
          <w:sz w:val="22"/>
          <w:szCs w:val="22"/>
        </w:rPr>
        <w:t>Propoñer temas e remitir informes e estudios a Concellería de Servicios Sociais por propia iniciativa ou ben elaborar informes e estudios a petición da mesma.</w:t>
      </w:r>
    </w:p>
    <w:p w14:paraId="2A33B31B" w14:textId="77777777" w:rsidR="00CB5525" w:rsidRPr="00CB5525" w:rsidRDefault="00CB5525" w:rsidP="00C03DE1">
      <w:pPr>
        <w:pStyle w:val="Prrafodelista"/>
        <w:numPr>
          <w:ilvl w:val="0"/>
          <w:numId w:val="17"/>
        </w:numPr>
        <w:ind w:right="-306"/>
        <w:jc w:val="both"/>
        <w:rPr>
          <w:rFonts w:asciiTheme="minorHAnsi" w:hAnsiTheme="minorHAnsi" w:cstheme="minorHAnsi"/>
          <w:sz w:val="22"/>
          <w:szCs w:val="22"/>
        </w:rPr>
      </w:pPr>
      <w:r w:rsidRPr="00CB5525">
        <w:rPr>
          <w:rFonts w:asciiTheme="minorHAnsi" w:hAnsiTheme="minorHAnsi" w:cstheme="minorHAnsi"/>
          <w:sz w:val="22"/>
          <w:szCs w:val="22"/>
        </w:rPr>
        <w:t>Informar a Concellería de Servicios Sociais sobre o funcionamento dos servicios municipais de carácter asistencial e social.</w:t>
      </w:r>
    </w:p>
    <w:p w14:paraId="1C6ACE61" w14:textId="77777777" w:rsidR="00CB5525" w:rsidRPr="00CB5525" w:rsidRDefault="00CB5525" w:rsidP="00C03DE1">
      <w:pPr>
        <w:pStyle w:val="Prrafodelista"/>
        <w:numPr>
          <w:ilvl w:val="0"/>
          <w:numId w:val="17"/>
        </w:numPr>
        <w:ind w:right="-306"/>
        <w:jc w:val="both"/>
        <w:rPr>
          <w:rFonts w:asciiTheme="minorHAnsi" w:hAnsiTheme="minorHAnsi" w:cstheme="minorHAnsi"/>
          <w:sz w:val="22"/>
          <w:szCs w:val="22"/>
        </w:rPr>
      </w:pPr>
      <w:r w:rsidRPr="00CB5525">
        <w:rPr>
          <w:rFonts w:asciiTheme="minorHAnsi" w:hAnsiTheme="minorHAnsi" w:cstheme="minorHAnsi"/>
          <w:sz w:val="22"/>
          <w:szCs w:val="22"/>
        </w:rPr>
        <w:t>Asesorar a Corporación en materia de Benestar Social, elaborar estudios e programas para a súa actuación neste campo e colaborar a súa realización.</w:t>
      </w:r>
    </w:p>
    <w:p w14:paraId="487C2239" w14:textId="77777777" w:rsidR="00CB5525" w:rsidRPr="00CB5525" w:rsidRDefault="00CB5525" w:rsidP="00C03DE1">
      <w:pPr>
        <w:pStyle w:val="Prrafodelista"/>
        <w:numPr>
          <w:ilvl w:val="0"/>
          <w:numId w:val="17"/>
        </w:numPr>
        <w:ind w:right="-306"/>
        <w:jc w:val="both"/>
        <w:rPr>
          <w:rFonts w:asciiTheme="minorHAnsi" w:hAnsiTheme="minorHAnsi" w:cstheme="minorHAnsi"/>
          <w:sz w:val="22"/>
          <w:szCs w:val="22"/>
        </w:rPr>
      </w:pPr>
      <w:r w:rsidRPr="00CB5525">
        <w:rPr>
          <w:rFonts w:asciiTheme="minorHAnsi" w:hAnsiTheme="minorHAnsi" w:cstheme="minorHAnsi"/>
          <w:sz w:val="22"/>
          <w:szCs w:val="22"/>
        </w:rPr>
        <w:t>Manter actualizada a información sobre axudas e prestacións, recursos e servicios en materia de asistencia social, arbitradas por diversos organismos.</w:t>
      </w:r>
    </w:p>
    <w:p w14:paraId="5D39CD61" w14:textId="77777777" w:rsidR="00CB5525" w:rsidRPr="00CB5525" w:rsidRDefault="00CB5525" w:rsidP="00C03DE1">
      <w:pPr>
        <w:pStyle w:val="Prrafodelista"/>
        <w:numPr>
          <w:ilvl w:val="0"/>
          <w:numId w:val="17"/>
        </w:numPr>
        <w:ind w:right="-306"/>
        <w:jc w:val="both"/>
        <w:rPr>
          <w:rFonts w:asciiTheme="minorHAnsi" w:hAnsiTheme="minorHAnsi" w:cstheme="minorHAnsi"/>
          <w:sz w:val="22"/>
          <w:szCs w:val="22"/>
        </w:rPr>
      </w:pPr>
      <w:r w:rsidRPr="00CB5525">
        <w:rPr>
          <w:rFonts w:asciiTheme="minorHAnsi" w:hAnsiTheme="minorHAnsi" w:cstheme="minorHAnsi"/>
          <w:sz w:val="22"/>
          <w:szCs w:val="22"/>
        </w:rPr>
        <w:t>Valorar a situación social dos veciños e grupos de veciños que demanden algunha intervención por parte dos servicios municipais, deseñar e propoñer os implicados a forma mais adecuada de mellorar dita situación, contando para iso coas axudas, prestacións, recursos e servicios que sexan pertinentes e estean dispoñibles.</w:t>
      </w:r>
    </w:p>
    <w:p w14:paraId="0D88F8EE" w14:textId="77777777" w:rsidR="00CB5525" w:rsidRPr="00CB5525" w:rsidRDefault="00CB5525" w:rsidP="00C03DE1">
      <w:pPr>
        <w:pStyle w:val="Prrafodelista"/>
        <w:numPr>
          <w:ilvl w:val="0"/>
          <w:numId w:val="17"/>
        </w:numPr>
        <w:ind w:right="-306"/>
        <w:jc w:val="both"/>
        <w:rPr>
          <w:rFonts w:asciiTheme="minorHAnsi" w:hAnsiTheme="minorHAnsi" w:cstheme="minorHAnsi"/>
          <w:sz w:val="22"/>
          <w:szCs w:val="22"/>
        </w:rPr>
      </w:pPr>
      <w:r w:rsidRPr="00CB5525">
        <w:rPr>
          <w:rFonts w:asciiTheme="minorHAnsi" w:hAnsiTheme="minorHAnsi" w:cstheme="minorHAnsi"/>
          <w:sz w:val="22"/>
          <w:szCs w:val="22"/>
        </w:rPr>
        <w:t>Prestar orientación e apoio e realizar o seguimento das situacións atendidas. Cando así se requira propoñer a concesión de axudas municipais, valorar, informar e tramitar solicitudes ante o Concello e outros organismos efectuando o seu seguimento.</w:t>
      </w:r>
    </w:p>
    <w:p w14:paraId="5AC26B25" w14:textId="77777777" w:rsidR="00CB5525" w:rsidRPr="00CB5525" w:rsidRDefault="00CB5525" w:rsidP="00C03DE1">
      <w:pPr>
        <w:pStyle w:val="Prrafodelista"/>
        <w:numPr>
          <w:ilvl w:val="0"/>
          <w:numId w:val="17"/>
        </w:numPr>
        <w:ind w:right="-306"/>
        <w:jc w:val="both"/>
        <w:rPr>
          <w:rFonts w:asciiTheme="minorHAnsi" w:hAnsiTheme="minorHAnsi" w:cstheme="minorHAnsi"/>
          <w:sz w:val="22"/>
          <w:szCs w:val="22"/>
        </w:rPr>
      </w:pPr>
      <w:r w:rsidRPr="00CB5525">
        <w:rPr>
          <w:rFonts w:asciiTheme="minorHAnsi" w:hAnsiTheme="minorHAnsi" w:cstheme="minorHAnsi"/>
          <w:sz w:val="22"/>
          <w:szCs w:val="22"/>
        </w:rPr>
        <w:t xml:space="preserve">Elaborar estudios e programas de actuación orientados a mellora das condicións de vida e </w:t>
      </w:r>
      <w:r w:rsidRPr="00CB5525">
        <w:rPr>
          <w:rFonts w:asciiTheme="minorHAnsi" w:hAnsiTheme="minorHAnsi" w:cstheme="minorHAnsi"/>
          <w:sz w:val="22"/>
          <w:szCs w:val="22"/>
        </w:rPr>
        <w:lastRenderedPageBreak/>
        <w:t>convivencia e a superación e prevención das situacións de desvantaxe social, colaborar na súa coordinación e realización, promovendo a participación dos veciños, asociacións e institucións, e participando na súa avaliación.</w:t>
      </w:r>
    </w:p>
    <w:p w14:paraId="6F955C7B" w14:textId="77777777" w:rsidR="00CB5525" w:rsidRPr="00CB5525" w:rsidRDefault="00CB5525" w:rsidP="00C03DE1">
      <w:pPr>
        <w:pStyle w:val="Prrafodelista"/>
        <w:numPr>
          <w:ilvl w:val="0"/>
          <w:numId w:val="17"/>
        </w:numPr>
        <w:ind w:right="-306"/>
        <w:jc w:val="both"/>
        <w:rPr>
          <w:rFonts w:asciiTheme="minorHAnsi" w:hAnsiTheme="minorHAnsi" w:cstheme="minorHAnsi"/>
          <w:sz w:val="22"/>
          <w:szCs w:val="22"/>
        </w:rPr>
      </w:pPr>
      <w:r w:rsidRPr="00CB5525">
        <w:rPr>
          <w:rFonts w:asciiTheme="minorHAnsi" w:hAnsiTheme="minorHAnsi" w:cstheme="minorHAnsi"/>
          <w:sz w:val="22"/>
          <w:szCs w:val="22"/>
        </w:rPr>
        <w:t>Establecer e manter relacións con asociacións, institucións e organismos relacionados co benestar social.</w:t>
      </w:r>
    </w:p>
    <w:p w14:paraId="5009C60E" w14:textId="77777777" w:rsidR="00CB5525" w:rsidRPr="00CB5525" w:rsidRDefault="00CB5525" w:rsidP="00C03DE1">
      <w:pPr>
        <w:pStyle w:val="Prrafodelista"/>
        <w:numPr>
          <w:ilvl w:val="0"/>
          <w:numId w:val="17"/>
        </w:numPr>
        <w:ind w:right="-306"/>
        <w:jc w:val="both"/>
        <w:rPr>
          <w:rFonts w:asciiTheme="minorHAnsi" w:hAnsiTheme="minorHAnsi" w:cstheme="minorHAnsi"/>
          <w:sz w:val="22"/>
          <w:szCs w:val="22"/>
        </w:rPr>
      </w:pPr>
      <w:r w:rsidRPr="00CB5525">
        <w:rPr>
          <w:rFonts w:asciiTheme="minorHAnsi" w:hAnsiTheme="minorHAnsi" w:cstheme="minorHAnsi"/>
          <w:sz w:val="22"/>
          <w:szCs w:val="22"/>
        </w:rPr>
        <w:t>E, en xeral, tódalas tarefas que dentro das súas funcións lle indique a Alcaldía e Concellería/o de Servicios Sociais, e as demais que dispoña a lexislación vixente.</w:t>
      </w:r>
    </w:p>
    <w:p w14:paraId="422D46AE" w14:textId="77777777" w:rsidR="00124D1D" w:rsidRPr="002B6577" w:rsidRDefault="00124D1D" w:rsidP="00124D1D">
      <w:pPr>
        <w:ind w:right="-306"/>
        <w:jc w:val="both"/>
        <w:rPr>
          <w:rFonts w:asciiTheme="minorHAnsi" w:hAnsiTheme="minorHAnsi" w:cstheme="minorHAnsi"/>
          <w:sz w:val="22"/>
          <w:szCs w:val="22"/>
          <w:lang w:val="gl-ES"/>
        </w:rPr>
      </w:pPr>
    </w:p>
    <w:p w14:paraId="5DFD4F82" w14:textId="77777777" w:rsidR="00720E96" w:rsidRPr="002B6577" w:rsidRDefault="00720E96" w:rsidP="00124D1D">
      <w:pPr>
        <w:ind w:right="-306"/>
        <w:jc w:val="both"/>
        <w:rPr>
          <w:rFonts w:asciiTheme="minorHAnsi" w:hAnsiTheme="minorHAnsi" w:cstheme="minorHAnsi"/>
          <w:sz w:val="22"/>
          <w:szCs w:val="22"/>
          <w:lang w:val="gl-ES"/>
        </w:rPr>
      </w:pPr>
    </w:p>
    <w:p w14:paraId="59E0274F"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EDUCADOR/A FAMILIAR</w:t>
      </w:r>
    </w:p>
    <w:p w14:paraId="0750EFE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Laboral </w:t>
      </w:r>
    </w:p>
    <w:p w14:paraId="4710EBA1"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15022EF01</w:t>
      </w:r>
    </w:p>
    <w:p w14:paraId="6F2C507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Cobertura temporal por: F.F.F.</w:t>
      </w:r>
    </w:p>
    <w:p w14:paraId="12188C73" w14:textId="7112E80D"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00CB5525" w:rsidRPr="00CB5525">
        <w:rPr>
          <w:rFonts w:asciiTheme="minorHAnsi" w:hAnsiTheme="minorHAnsi" w:cstheme="minorHAnsi"/>
          <w:b/>
          <w:bCs/>
          <w:sz w:val="22"/>
          <w:szCs w:val="22"/>
          <w:lang w:val="gl-ES"/>
        </w:rPr>
        <w:t xml:space="preserve">1.016,08 </w:t>
      </w:r>
    </w:p>
    <w:p w14:paraId="52D0E4BA" w14:textId="6CA7FD1C"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Covenio: </w:t>
      </w:r>
      <w:r w:rsidR="00CB5525" w:rsidRPr="00CB5525">
        <w:rPr>
          <w:rFonts w:asciiTheme="minorHAnsi" w:hAnsiTheme="minorHAnsi" w:cstheme="minorHAnsi"/>
          <w:b/>
          <w:bCs/>
          <w:sz w:val="22"/>
          <w:szCs w:val="22"/>
          <w:lang w:val="gl-ES"/>
        </w:rPr>
        <w:t>596,11</w:t>
      </w:r>
    </w:p>
    <w:p w14:paraId="32E3A251"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61D6C2B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Titulación Grado Medio</w:t>
      </w:r>
    </w:p>
    <w:p w14:paraId="06F980D0"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57517CDA" w14:textId="77777777" w:rsidR="00CB5525" w:rsidRDefault="00124D1D" w:rsidP="00720E96">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Observacións: </w:t>
      </w:r>
    </w:p>
    <w:p w14:paraId="4E1B9298" w14:textId="59B38711" w:rsidR="00124D1D" w:rsidRPr="002B6577" w:rsidRDefault="00124D1D" w:rsidP="00720E96">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4E4F13C2" w14:textId="77777777" w:rsidR="00CB5525" w:rsidRPr="00CB5525" w:rsidRDefault="00CB5525" w:rsidP="00C03DE1">
      <w:pPr>
        <w:pStyle w:val="Prrafodelista"/>
        <w:numPr>
          <w:ilvl w:val="0"/>
          <w:numId w:val="18"/>
        </w:numPr>
        <w:ind w:right="-306"/>
        <w:jc w:val="both"/>
        <w:rPr>
          <w:rFonts w:asciiTheme="minorHAnsi" w:hAnsiTheme="minorHAnsi" w:cstheme="minorHAnsi"/>
          <w:sz w:val="22"/>
          <w:szCs w:val="22"/>
        </w:rPr>
      </w:pPr>
      <w:r w:rsidRPr="00CB5525">
        <w:rPr>
          <w:rFonts w:asciiTheme="minorHAnsi" w:hAnsiTheme="minorHAnsi" w:cstheme="minorHAnsi"/>
          <w:sz w:val="22"/>
          <w:szCs w:val="22"/>
        </w:rPr>
        <w:t>Información xeral o público, solicitudes e informe de todo tipo de expedientes, distribución de documentación.</w:t>
      </w:r>
    </w:p>
    <w:p w14:paraId="4AB5CF1F" w14:textId="77777777" w:rsidR="00CB5525" w:rsidRPr="00CB5525" w:rsidRDefault="00CB5525" w:rsidP="00C03DE1">
      <w:pPr>
        <w:pStyle w:val="Prrafodelista"/>
        <w:numPr>
          <w:ilvl w:val="0"/>
          <w:numId w:val="18"/>
        </w:numPr>
        <w:ind w:right="-306"/>
        <w:jc w:val="both"/>
        <w:rPr>
          <w:rFonts w:asciiTheme="minorHAnsi" w:hAnsiTheme="minorHAnsi" w:cstheme="minorHAnsi"/>
          <w:sz w:val="22"/>
          <w:szCs w:val="22"/>
        </w:rPr>
      </w:pPr>
      <w:r w:rsidRPr="00CB5525">
        <w:rPr>
          <w:rFonts w:asciiTheme="minorHAnsi" w:hAnsiTheme="minorHAnsi" w:cstheme="minorHAnsi"/>
          <w:sz w:val="22"/>
          <w:szCs w:val="22"/>
        </w:rPr>
        <w:t>Informes e certificados de documentación e outros, seguimento e tramitación de expedientes dos Servicios Sociais, manexo de ordenadores, tratamento de textos, follas de cálculo, bases de datos, faxes, maquinaria electrónica, etc.</w:t>
      </w:r>
    </w:p>
    <w:p w14:paraId="3BD7A357" w14:textId="77777777" w:rsidR="00CB5525" w:rsidRPr="00CB5525" w:rsidRDefault="00CB5525" w:rsidP="00C03DE1">
      <w:pPr>
        <w:pStyle w:val="Prrafodelista"/>
        <w:numPr>
          <w:ilvl w:val="0"/>
          <w:numId w:val="18"/>
        </w:numPr>
        <w:ind w:right="-306"/>
        <w:jc w:val="both"/>
        <w:rPr>
          <w:rFonts w:asciiTheme="minorHAnsi" w:hAnsiTheme="minorHAnsi" w:cstheme="minorHAnsi"/>
          <w:sz w:val="22"/>
          <w:szCs w:val="22"/>
        </w:rPr>
      </w:pPr>
      <w:r w:rsidRPr="00CB5525">
        <w:rPr>
          <w:rFonts w:asciiTheme="minorHAnsi" w:hAnsiTheme="minorHAnsi" w:cstheme="minorHAnsi"/>
          <w:sz w:val="22"/>
          <w:szCs w:val="22"/>
        </w:rPr>
        <w:t>E, en xeral, tódalas tarefas que dentro das súas funcións lle indique a Alcaldía e Concellería/o de Servicios Sociais, e as demais que dispoña a lexislación vixente.</w:t>
      </w:r>
    </w:p>
    <w:p w14:paraId="7980F69D" w14:textId="77777777" w:rsidR="00124D1D" w:rsidRPr="002B6577" w:rsidRDefault="00124D1D" w:rsidP="00124D1D">
      <w:pPr>
        <w:ind w:right="-306"/>
        <w:jc w:val="both"/>
        <w:rPr>
          <w:rFonts w:asciiTheme="minorHAnsi" w:hAnsiTheme="minorHAnsi" w:cstheme="minorHAnsi"/>
          <w:sz w:val="22"/>
          <w:szCs w:val="22"/>
          <w:lang w:val="gl-ES"/>
        </w:rPr>
      </w:pPr>
    </w:p>
    <w:p w14:paraId="6381DE0B" w14:textId="77777777" w:rsidR="00124D1D" w:rsidRPr="002B6577" w:rsidRDefault="00124D1D" w:rsidP="00124D1D">
      <w:pPr>
        <w:ind w:right="-306"/>
        <w:jc w:val="both"/>
        <w:rPr>
          <w:rFonts w:asciiTheme="minorHAnsi" w:hAnsiTheme="minorHAnsi" w:cstheme="minorHAnsi"/>
          <w:sz w:val="22"/>
          <w:szCs w:val="22"/>
          <w:lang w:val="gl-ES"/>
        </w:rPr>
      </w:pPr>
    </w:p>
    <w:p w14:paraId="08303353"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PSICÓLOGO/A</w:t>
      </w:r>
    </w:p>
    <w:p w14:paraId="3C2DBD23"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41BDB438"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15022PS01</w:t>
      </w:r>
    </w:p>
    <w:p w14:paraId="25B78D48"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w:t>
      </w:r>
    </w:p>
    <w:p w14:paraId="0DB3BAD5"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ó 66,66 % da xornada por: G.G.G.</w:t>
      </w:r>
    </w:p>
    <w:p w14:paraId="43132F48" w14:textId="1C5B9325"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00CB5525" w:rsidRPr="00CB5525">
        <w:rPr>
          <w:rFonts w:asciiTheme="minorHAnsi" w:hAnsiTheme="minorHAnsi" w:cstheme="minorHAnsi"/>
          <w:b/>
          <w:bCs/>
          <w:sz w:val="22"/>
          <w:szCs w:val="22"/>
          <w:lang w:val="gl-ES"/>
        </w:rPr>
        <w:t>1.197,20</w:t>
      </w:r>
    </w:p>
    <w:p w14:paraId="5209B5F2" w14:textId="23B73B54"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Covenio: </w:t>
      </w:r>
      <w:r w:rsidR="00CB5525" w:rsidRPr="00CB5525">
        <w:rPr>
          <w:rFonts w:asciiTheme="minorHAnsi" w:hAnsiTheme="minorHAnsi" w:cstheme="minorHAnsi"/>
          <w:b/>
          <w:bCs/>
          <w:sz w:val="22"/>
          <w:szCs w:val="22"/>
          <w:lang w:val="gl-ES"/>
        </w:rPr>
        <w:t>701,30</w:t>
      </w:r>
    </w:p>
    <w:p w14:paraId="5995E81E"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66F6B39E"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Titulación: </w:t>
      </w:r>
    </w:p>
    <w:p w14:paraId="2155A3BE"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Observacións: Ocupada ó 66,66 % da xornada </w:t>
      </w:r>
    </w:p>
    <w:p w14:paraId="6D7786B7"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16CF3350" w14:textId="77777777" w:rsidR="00CB5525" w:rsidRPr="00CB5525" w:rsidRDefault="00CB5525" w:rsidP="00C03DE1">
      <w:pPr>
        <w:numPr>
          <w:ilvl w:val="0"/>
          <w:numId w:val="5"/>
        </w:numPr>
        <w:suppressAutoHyphens w:val="0"/>
        <w:jc w:val="both"/>
        <w:rPr>
          <w:rFonts w:asciiTheme="minorHAnsi" w:hAnsiTheme="minorHAnsi" w:cstheme="minorHAnsi"/>
          <w:sz w:val="22"/>
          <w:szCs w:val="22"/>
          <w:lang w:val="gl-ES"/>
        </w:rPr>
      </w:pPr>
      <w:r w:rsidRPr="00CB5525">
        <w:rPr>
          <w:rFonts w:asciiTheme="minorHAnsi" w:hAnsiTheme="minorHAnsi" w:cstheme="minorHAnsi"/>
          <w:sz w:val="22"/>
          <w:szCs w:val="22"/>
          <w:lang w:val="gl-ES"/>
        </w:rPr>
        <w:t>Asesoramento e consultaría ó persoal de servizos sociais, a concellería/o delegado/a e á corporación en materia de igualdade e de benestar social dende as perspectivas da psicoloxía clínica e da social, e elaborar estudios e programas para a súa actuación neste campo e colaborar na súa realización.</w:t>
      </w:r>
    </w:p>
    <w:p w14:paraId="25F04FD1" w14:textId="77777777" w:rsidR="00CB5525" w:rsidRPr="00CB5525" w:rsidRDefault="00CB5525" w:rsidP="00C03DE1">
      <w:pPr>
        <w:numPr>
          <w:ilvl w:val="0"/>
          <w:numId w:val="5"/>
        </w:numPr>
        <w:suppressAutoHyphens w:val="0"/>
        <w:jc w:val="both"/>
        <w:rPr>
          <w:rFonts w:asciiTheme="minorHAnsi" w:hAnsiTheme="minorHAnsi" w:cstheme="minorHAnsi"/>
          <w:sz w:val="22"/>
          <w:szCs w:val="22"/>
          <w:lang w:val="gl-ES"/>
        </w:rPr>
      </w:pPr>
      <w:r w:rsidRPr="00CB5525">
        <w:rPr>
          <w:rFonts w:asciiTheme="minorHAnsi" w:hAnsiTheme="minorHAnsi" w:cstheme="minorHAnsi"/>
          <w:sz w:val="22"/>
          <w:szCs w:val="22"/>
          <w:lang w:val="gl-ES"/>
        </w:rPr>
        <w:t>Propoñer temas e remitir informes e estudios a Concellería de Servizos Sociais por propia iniciativa ou ben elaborar informes e estudios a petición da mesma.</w:t>
      </w:r>
    </w:p>
    <w:p w14:paraId="0F32D0E8" w14:textId="77777777" w:rsidR="00CB5525" w:rsidRPr="00CB5525" w:rsidRDefault="00CB5525" w:rsidP="00C03DE1">
      <w:pPr>
        <w:numPr>
          <w:ilvl w:val="0"/>
          <w:numId w:val="5"/>
        </w:numPr>
        <w:suppressAutoHyphens w:val="0"/>
        <w:jc w:val="both"/>
        <w:rPr>
          <w:rFonts w:asciiTheme="minorHAnsi" w:hAnsiTheme="minorHAnsi" w:cstheme="minorHAnsi"/>
          <w:sz w:val="22"/>
          <w:szCs w:val="22"/>
          <w:lang w:val="gl-ES"/>
        </w:rPr>
      </w:pPr>
      <w:r w:rsidRPr="00CB5525">
        <w:rPr>
          <w:rFonts w:asciiTheme="minorHAnsi" w:hAnsiTheme="minorHAnsi" w:cstheme="minorHAnsi"/>
          <w:sz w:val="22"/>
          <w:szCs w:val="22"/>
          <w:lang w:val="gl-ES"/>
        </w:rPr>
        <w:t>Atención directa clínica, a persoas e a grupos, realizando psicoterapia, diagnósticos e informes ben a petición das persoas usuarias, ben das institucións oficiais que o demanden; así como prestar orientación e apoio e realizar o seguimento das situacións atendidas.</w:t>
      </w:r>
    </w:p>
    <w:p w14:paraId="2B850ECD" w14:textId="77777777" w:rsidR="00CB5525" w:rsidRPr="00CB5525" w:rsidRDefault="00CB5525" w:rsidP="00C03DE1">
      <w:pPr>
        <w:numPr>
          <w:ilvl w:val="0"/>
          <w:numId w:val="5"/>
        </w:numPr>
        <w:suppressAutoHyphens w:val="0"/>
        <w:jc w:val="both"/>
        <w:rPr>
          <w:rFonts w:asciiTheme="minorHAnsi" w:hAnsiTheme="minorHAnsi" w:cstheme="minorHAnsi"/>
          <w:sz w:val="22"/>
          <w:szCs w:val="22"/>
          <w:lang w:val="gl-ES"/>
        </w:rPr>
      </w:pPr>
      <w:r w:rsidRPr="00CB5525">
        <w:rPr>
          <w:rFonts w:asciiTheme="minorHAnsi" w:hAnsiTheme="minorHAnsi" w:cstheme="minorHAnsi"/>
          <w:sz w:val="22"/>
          <w:szCs w:val="22"/>
          <w:lang w:val="gl-ES"/>
        </w:rPr>
        <w:lastRenderedPageBreak/>
        <w:t>Atención directa psicosocial, a persoas e a grupos tendendo, en todo caso, á construción de competencias, habilidades e recursos das persoas usuarias, cara a que enfronten as súas problemáticas –e previndo, na medida do posible, as futuras-con posibilidades de éxito valorando a situación psicolóxica e/ou psicosocial, deseñando e propoñendo a forma máis adecuada de mellorar dita situación, incluído a orientación encamiñada á formación, á procura de emprego é ó uso do tempo libre, contando para iso coas axudas, prestacións, recursos e servizos que sexan pertinentes e estean dispoñibles. Prestar orientación e apoio e realizar o seguimento  das situacións atendidas.</w:t>
      </w:r>
    </w:p>
    <w:p w14:paraId="2A95A2FE" w14:textId="77777777" w:rsidR="00CB5525" w:rsidRPr="00CB5525" w:rsidRDefault="00CB5525" w:rsidP="00C03DE1">
      <w:pPr>
        <w:numPr>
          <w:ilvl w:val="0"/>
          <w:numId w:val="5"/>
        </w:numPr>
        <w:suppressAutoHyphens w:val="0"/>
        <w:jc w:val="both"/>
        <w:rPr>
          <w:rFonts w:asciiTheme="minorHAnsi" w:hAnsiTheme="minorHAnsi" w:cstheme="minorHAnsi"/>
          <w:sz w:val="22"/>
          <w:szCs w:val="22"/>
          <w:lang w:val="gl-ES"/>
        </w:rPr>
      </w:pPr>
      <w:r w:rsidRPr="00CB5525">
        <w:rPr>
          <w:rFonts w:asciiTheme="minorHAnsi" w:hAnsiTheme="minorHAnsi" w:cstheme="minorHAnsi"/>
          <w:sz w:val="22"/>
          <w:szCs w:val="22"/>
          <w:lang w:val="gl-ES"/>
        </w:rPr>
        <w:t>Realización de planificación e programas de servizos sociais especializados en coordinación coa Traballadora Social. Supervisión, seguimento e avaliación de ditos programas.</w:t>
      </w:r>
    </w:p>
    <w:p w14:paraId="499ABFEB" w14:textId="77777777" w:rsidR="00CB5525" w:rsidRPr="00CB5525" w:rsidRDefault="00CB5525" w:rsidP="00C03DE1">
      <w:pPr>
        <w:numPr>
          <w:ilvl w:val="0"/>
          <w:numId w:val="5"/>
        </w:numPr>
        <w:suppressAutoHyphens w:val="0"/>
        <w:jc w:val="both"/>
        <w:rPr>
          <w:rFonts w:asciiTheme="minorHAnsi" w:hAnsiTheme="minorHAnsi" w:cstheme="minorHAnsi"/>
          <w:sz w:val="22"/>
          <w:szCs w:val="22"/>
          <w:lang w:val="gl-ES"/>
        </w:rPr>
      </w:pPr>
      <w:r w:rsidRPr="00CB5525">
        <w:rPr>
          <w:rFonts w:asciiTheme="minorHAnsi" w:hAnsiTheme="minorHAnsi" w:cstheme="minorHAnsi"/>
          <w:sz w:val="22"/>
          <w:szCs w:val="22"/>
          <w:lang w:val="gl-ES"/>
        </w:rPr>
        <w:t>Manter actualizada a información sobre axudas e prestacións, recursos e servizos en materia de igualdade e demais servizos sociais especializados, arbitradas por diversos organismos.</w:t>
      </w:r>
    </w:p>
    <w:p w14:paraId="50C16573" w14:textId="77777777" w:rsidR="00CB5525" w:rsidRPr="00CB5525" w:rsidRDefault="00CB5525" w:rsidP="00C03DE1">
      <w:pPr>
        <w:numPr>
          <w:ilvl w:val="0"/>
          <w:numId w:val="5"/>
        </w:numPr>
        <w:suppressAutoHyphens w:val="0"/>
        <w:jc w:val="both"/>
        <w:rPr>
          <w:rFonts w:asciiTheme="minorHAnsi" w:hAnsiTheme="minorHAnsi" w:cstheme="minorHAnsi"/>
          <w:sz w:val="22"/>
          <w:szCs w:val="22"/>
          <w:lang w:val="gl-ES"/>
        </w:rPr>
      </w:pPr>
      <w:r w:rsidRPr="00CB5525">
        <w:rPr>
          <w:rFonts w:asciiTheme="minorHAnsi" w:hAnsiTheme="minorHAnsi" w:cstheme="minorHAnsi"/>
          <w:sz w:val="22"/>
          <w:szCs w:val="22"/>
          <w:lang w:val="gl-ES"/>
        </w:rPr>
        <w:t>Establecer e manter relacións, procurando a coordinación, con asociacións, institucións e organismos relacionados coa igualdade e o benestar social.</w:t>
      </w:r>
    </w:p>
    <w:p w14:paraId="265DC6C5" w14:textId="77777777" w:rsidR="00CB5525" w:rsidRPr="00CB5525" w:rsidRDefault="00CB5525" w:rsidP="00C03DE1">
      <w:pPr>
        <w:numPr>
          <w:ilvl w:val="0"/>
          <w:numId w:val="5"/>
        </w:numPr>
        <w:suppressAutoHyphens w:val="0"/>
        <w:jc w:val="both"/>
        <w:rPr>
          <w:rFonts w:asciiTheme="minorHAnsi" w:hAnsiTheme="minorHAnsi" w:cstheme="minorHAnsi"/>
          <w:sz w:val="22"/>
          <w:szCs w:val="22"/>
          <w:lang w:val="gl-ES"/>
        </w:rPr>
      </w:pPr>
      <w:r w:rsidRPr="00CB5525">
        <w:rPr>
          <w:rFonts w:asciiTheme="minorHAnsi" w:hAnsiTheme="minorHAnsi" w:cstheme="minorHAnsi"/>
          <w:sz w:val="22"/>
          <w:szCs w:val="22"/>
          <w:lang w:val="gl-ES"/>
        </w:rPr>
        <w:t>Planificación de campañas de sensibilización e concienciación á comunidade de problemas que afectan a colectivos específicos.</w:t>
      </w:r>
    </w:p>
    <w:p w14:paraId="2ECDBB83" w14:textId="06393F5E" w:rsidR="00124D1D" w:rsidRPr="00CB5525" w:rsidRDefault="00CB5525" w:rsidP="00C03DE1">
      <w:pPr>
        <w:numPr>
          <w:ilvl w:val="0"/>
          <w:numId w:val="5"/>
        </w:numPr>
        <w:suppressAutoHyphens w:val="0"/>
        <w:jc w:val="both"/>
        <w:rPr>
          <w:rFonts w:asciiTheme="minorHAnsi" w:hAnsiTheme="minorHAnsi" w:cstheme="minorHAnsi"/>
          <w:sz w:val="22"/>
          <w:szCs w:val="22"/>
          <w:lang w:val="gl-ES"/>
        </w:rPr>
      </w:pPr>
      <w:r w:rsidRPr="00CB5525">
        <w:rPr>
          <w:rFonts w:asciiTheme="minorHAnsi" w:hAnsiTheme="minorHAnsi" w:cstheme="minorHAnsi"/>
          <w:sz w:val="22"/>
          <w:szCs w:val="22"/>
          <w:lang w:val="gl-ES"/>
        </w:rPr>
        <w:t>E, en xeral, tódalas tarefas relacionadas coa psicoloxía clínica e a social, dentro dos servicios sociais especializados, e aquelas que, dentro das súas funcións, lle indique a Alcaldía e Concellería delegada de Servicios Sociais, e as demais que dispoña a lexislación vixente.</w:t>
      </w:r>
    </w:p>
    <w:p w14:paraId="259F536E" w14:textId="77777777" w:rsidR="00124D1D" w:rsidRPr="002B6577" w:rsidRDefault="00124D1D" w:rsidP="00124D1D">
      <w:pPr>
        <w:ind w:right="-23"/>
        <w:jc w:val="both"/>
        <w:rPr>
          <w:rFonts w:asciiTheme="minorHAnsi" w:hAnsiTheme="minorHAnsi" w:cstheme="minorHAnsi"/>
          <w:sz w:val="22"/>
          <w:szCs w:val="22"/>
          <w:lang w:val="gl-ES"/>
        </w:rPr>
      </w:pPr>
    </w:p>
    <w:p w14:paraId="6C505755" w14:textId="77777777" w:rsidR="00124D1D" w:rsidRPr="002B6577" w:rsidRDefault="00124D1D" w:rsidP="00124D1D">
      <w:pPr>
        <w:ind w:right="-23"/>
        <w:jc w:val="both"/>
        <w:rPr>
          <w:rFonts w:asciiTheme="minorHAnsi" w:hAnsiTheme="minorHAnsi" w:cstheme="minorHAnsi"/>
          <w:sz w:val="22"/>
          <w:szCs w:val="22"/>
          <w:lang w:val="gl-ES"/>
        </w:rPr>
      </w:pPr>
    </w:p>
    <w:p w14:paraId="613356CE"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ADMINISTRATIVO</w:t>
      </w:r>
    </w:p>
    <w:p w14:paraId="099611A7"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Laboral </w:t>
      </w:r>
    </w:p>
    <w:p w14:paraId="5D2FEDF6"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15022AUXSS-01</w:t>
      </w:r>
    </w:p>
    <w:p w14:paraId="12C8DC59"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Cobertura temporal por: H.H.H.</w:t>
      </w:r>
    </w:p>
    <w:p w14:paraId="3EB9FDFA" w14:textId="207D1EEE"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00CB5525" w:rsidRPr="00CB5525">
        <w:rPr>
          <w:rFonts w:asciiTheme="minorHAnsi" w:hAnsiTheme="minorHAnsi" w:cstheme="minorHAnsi"/>
          <w:b/>
          <w:bCs/>
          <w:sz w:val="22"/>
          <w:szCs w:val="22"/>
          <w:lang w:val="gl-ES"/>
        </w:rPr>
        <w:t>619,33</w:t>
      </w:r>
    </w:p>
    <w:p w14:paraId="005129C7" w14:textId="1F8B1773"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Complemento Covenio:</w:t>
      </w:r>
      <w:r w:rsidR="00CB5525">
        <w:rPr>
          <w:rFonts w:asciiTheme="minorHAnsi" w:hAnsiTheme="minorHAnsi" w:cstheme="minorHAnsi"/>
          <w:b/>
          <w:bCs/>
          <w:sz w:val="22"/>
          <w:szCs w:val="22"/>
          <w:lang w:val="gl-ES"/>
        </w:rPr>
        <w:t xml:space="preserve"> </w:t>
      </w:r>
      <w:r w:rsidR="00CB5525" w:rsidRPr="00CB5525">
        <w:rPr>
          <w:rFonts w:asciiTheme="minorHAnsi" w:hAnsiTheme="minorHAnsi" w:cstheme="minorHAnsi"/>
          <w:b/>
          <w:bCs/>
          <w:sz w:val="22"/>
          <w:szCs w:val="22"/>
          <w:lang w:val="gl-ES"/>
        </w:rPr>
        <w:t>797,18</w:t>
      </w:r>
    </w:p>
    <w:p w14:paraId="44BC757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0CF3E6C0"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Graduado Escolar - F.P.1</w:t>
      </w:r>
    </w:p>
    <w:p w14:paraId="03E8074E"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776CED9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Observacións: Aux.Administrativo Serv. Sociais </w:t>
      </w:r>
    </w:p>
    <w:p w14:paraId="28E4754E"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541CE9A9" w14:textId="77777777" w:rsidR="00CB5525" w:rsidRPr="00CB5525" w:rsidRDefault="00CB5525" w:rsidP="00C03DE1">
      <w:pPr>
        <w:pStyle w:val="Prrafodelista"/>
        <w:numPr>
          <w:ilvl w:val="0"/>
          <w:numId w:val="19"/>
        </w:numPr>
        <w:suppressAutoHyphens w:val="0"/>
        <w:ind w:right="-23"/>
        <w:jc w:val="both"/>
        <w:rPr>
          <w:rFonts w:asciiTheme="minorHAnsi" w:hAnsiTheme="minorHAnsi" w:cstheme="minorHAnsi"/>
          <w:sz w:val="22"/>
          <w:szCs w:val="22"/>
        </w:rPr>
      </w:pPr>
      <w:r w:rsidRPr="00CB5525">
        <w:rPr>
          <w:rFonts w:asciiTheme="minorHAnsi" w:hAnsiTheme="minorHAnsi" w:cstheme="minorHAnsi"/>
          <w:sz w:val="22"/>
          <w:szCs w:val="22"/>
        </w:rPr>
        <w:t>Tarefas de mecanografía, taquigrafía, despacho de correspondencia, cálculo sinxelo, manexo de máquinas, arquivo de documentos, atención o público, distribución de documentación, e outros similares.</w:t>
      </w:r>
    </w:p>
    <w:p w14:paraId="743CEBA2" w14:textId="77777777" w:rsidR="00CB5525" w:rsidRPr="00CB5525" w:rsidRDefault="00CB5525" w:rsidP="00C03DE1">
      <w:pPr>
        <w:pStyle w:val="Prrafodelista"/>
        <w:numPr>
          <w:ilvl w:val="0"/>
          <w:numId w:val="19"/>
        </w:numPr>
        <w:suppressAutoHyphens w:val="0"/>
        <w:ind w:right="-23"/>
        <w:jc w:val="both"/>
        <w:rPr>
          <w:rFonts w:asciiTheme="minorHAnsi" w:hAnsiTheme="minorHAnsi" w:cstheme="minorHAnsi"/>
          <w:sz w:val="22"/>
          <w:szCs w:val="22"/>
        </w:rPr>
      </w:pPr>
      <w:r w:rsidRPr="00CB5525">
        <w:rPr>
          <w:rFonts w:asciiTheme="minorHAnsi" w:hAnsiTheme="minorHAnsi" w:cstheme="minorHAnsi"/>
          <w:sz w:val="22"/>
          <w:szCs w:val="22"/>
        </w:rPr>
        <w:t>Manexo de ordenadores, tratamento de textos, follas de cálculo, bases de datos, maquinaria electrónica etc.</w:t>
      </w:r>
    </w:p>
    <w:p w14:paraId="60289917" w14:textId="77777777" w:rsidR="00CB5525" w:rsidRPr="00CB5525" w:rsidRDefault="00CB5525" w:rsidP="00C03DE1">
      <w:pPr>
        <w:pStyle w:val="Prrafodelista"/>
        <w:numPr>
          <w:ilvl w:val="0"/>
          <w:numId w:val="19"/>
        </w:numPr>
        <w:suppressAutoHyphens w:val="0"/>
        <w:ind w:right="-23"/>
        <w:jc w:val="both"/>
        <w:rPr>
          <w:rFonts w:asciiTheme="minorHAnsi" w:hAnsiTheme="minorHAnsi" w:cstheme="minorHAnsi"/>
          <w:sz w:val="22"/>
          <w:szCs w:val="22"/>
        </w:rPr>
      </w:pPr>
      <w:r w:rsidRPr="00CB5525">
        <w:rPr>
          <w:rFonts w:asciiTheme="minorHAnsi" w:hAnsiTheme="minorHAnsi" w:cstheme="minorHAnsi"/>
          <w:sz w:val="22"/>
          <w:szCs w:val="22"/>
        </w:rPr>
        <w:t>Utilización das ferramentas da administración electrónica.</w:t>
      </w:r>
    </w:p>
    <w:p w14:paraId="1085EF49" w14:textId="77777777" w:rsidR="00CB5525" w:rsidRPr="00CB5525" w:rsidRDefault="00CB5525" w:rsidP="00C03DE1">
      <w:pPr>
        <w:pStyle w:val="Prrafodelista"/>
        <w:numPr>
          <w:ilvl w:val="0"/>
          <w:numId w:val="19"/>
        </w:numPr>
        <w:suppressAutoHyphens w:val="0"/>
        <w:ind w:right="-23"/>
        <w:jc w:val="both"/>
        <w:rPr>
          <w:rFonts w:asciiTheme="minorHAnsi" w:hAnsiTheme="minorHAnsi" w:cstheme="minorHAnsi"/>
          <w:sz w:val="22"/>
          <w:szCs w:val="22"/>
        </w:rPr>
      </w:pPr>
      <w:r w:rsidRPr="00CB5525">
        <w:rPr>
          <w:rFonts w:asciiTheme="minorHAnsi" w:hAnsiTheme="minorHAnsi" w:cstheme="minorHAnsi"/>
          <w:sz w:val="22"/>
          <w:szCs w:val="22"/>
        </w:rPr>
        <w:t>Boletíns, atención teléfono, proceder a tramitación e codificación das altas, baixas e modificacións producidas no Municipio que afecten o Padrón de Habitantes.</w:t>
      </w:r>
    </w:p>
    <w:p w14:paraId="7D397485" w14:textId="77777777" w:rsidR="00CB5525" w:rsidRPr="00CB5525" w:rsidRDefault="00CB5525" w:rsidP="00C03DE1">
      <w:pPr>
        <w:pStyle w:val="Prrafodelista"/>
        <w:numPr>
          <w:ilvl w:val="0"/>
          <w:numId w:val="19"/>
        </w:numPr>
        <w:suppressAutoHyphens w:val="0"/>
        <w:ind w:right="-23"/>
        <w:jc w:val="both"/>
        <w:rPr>
          <w:rFonts w:asciiTheme="minorHAnsi" w:hAnsiTheme="minorHAnsi" w:cstheme="minorHAnsi"/>
          <w:sz w:val="22"/>
          <w:szCs w:val="22"/>
        </w:rPr>
      </w:pPr>
      <w:r w:rsidRPr="00CB5525">
        <w:rPr>
          <w:rFonts w:asciiTheme="minorHAnsi" w:hAnsiTheme="minorHAnsi" w:cstheme="minorHAnsi"/>
          <w:sz w:val="22"/>
          <w:szCs w:val="22"/>
        </w:rPr>
        <w:t>Confeccionar certificados de empadroamento, convivencia, residencia e outros.</w:t>
      </w:r>
    </w:p>
    <w:p w14:paraId="20380A94" w14:textId="77777777" w:rsidR="00CB5525" w:rsidRPr="00CB5525" w:rsidRDefault="00CB5525" w:rsidP="00C03DE1">
      <w:pPr>
        <w:pStyle w:val="Prrafodelista"/>
        <w:numPr>
          <w:ilvl w:val="0"/>
          <w:numId w:val="19"/>
        </w:numPr>
        <w:suppressAutoHyphens w:val="0"/>
        <w:ind w:right="-23"/>
        <w:jc w:val="both"/>
        <w:rPr>
          <w:rFonts w:asciiTheme="minorHAnsi" w:hAnsiTheme="minorHAnsi" w:cstheme="minorHAnsi"/>
          <w:sz w:val="22"/>
          <w:szCs w:val="22"/>
        </w:rPr>
      </w:pPr>
      <w:r w:rsidRPr="00CB5525">
        <w:rPr>
          <w:rFonts w:asciiTheme="minorHAnsi" w:hAnsiTheme="minorHAnsi" w:cstheme="minorHAnsi"/>
          <w:sz w:val="22"/>
          <w:szCs w:val="22"/>
        </w:rPr>
        <w:t>Confección, inscricións, modificación, e baixa de Padróns e listas de recadación.</w:t>
      </w:r>
    </w:p>
    <w:p w14:paraId="20FA97C6" w14:textId="77777777" w:rsidR="00CB5525" w:rsidRPr="00CB5525" w:rsidRDefault="00CB5525" w:rsidP="00C03DE1">
      <w:pPr>
        <w:pStyle w:val="Prrafodelista"/>
        <w:numPr>
          <w:ilvl w:val="0"/>
          <w:numId w:val="19"/>
        </w:numPr>
        <w:suppressAutoHyphens w:val="0"/>
        <w:ind w:right="-23"/>
        <w:jc w:val="both"/>
        <w:rPr>
          <w:rFonts w:asciiTheme="minorHAnsi" w:hAnsiTheme="minorHAnsi" w:cstheme="minorHAnsi"/>
          <w:sz w:val="22"/>
          <w:szCs w:val="22"/>
        </w:rPr>
      </w:pPr>
      <w:r w:rsidRPr="00CB5525">
        <w:rPr>
          <w:rFonts w:asciiTheme="minorHAnsi" w:hAnsiTheme="minorHAnsi" w:cstheme="minorHAnsi"/>
          <w:sz w:val="22"/>
          <w:szCs w:val="22"/>
        </w:rPr>
        <w:t>Elaboración, conservación e actualización de estatísticas diversas.</w:t>
      </w:r>
    </w:p>
    <w:p w14:paraId="489D4FC3" w14:textId="77777777" w:rsidR="00CB5525" w:rsidRPr="00CB5525" w:rsidRDefault="00CB5525" w:rsidP="00C03DE1">
      <w:pPr>
        <w:pStyle w:val="Prrafodelista"/>
        <w:numPr>
          <w:ilvl w:val="0"/>
          <w:numId w:val="19"/>
        </w:numPr>
        <w:suppressAutoHyphens w:val="0"/>
        <w:ind w:right="-23"/>
        <w:jc w:val="both"/>
        <w:rPr>
          <w:rFonts w:asciiTheme="minorHAnsi" w:hAnsiTheme="minorHAnsi" w:cstheme="minorHAnsi"/>
          <w:sz w:val="22"/>
          <w:szCs w:val="22"/>
        </w:rPr>
      </w:pPr>
      <w:r w:rsidRPr="00CB5525">
        <w:rPr>
          <w:rFonts w:asciiTheme="minorHAnsi" w:hAnsiTheme="minorHAnsi" w:cstheme="minorHAnsi"/>
          <w:sz w:val="22"/>
          <w:szCs w:val="22"/>
        </w:rPr>
        <w:t>Transcribir actas dos distintos órganos colexiados, notificando os mesmos. Impresión e levanza dos libros de actas e de resolucións.</w:t>
      </w:r>
    </w:p>
    <w:p w14:paraId="5609B498" w14:textId="77777777" w:rsidR="00CB5525" w:rsidRPr="00CB5525" w:rsidRDefault="00CB5525" w:rsidP="00C03DE1">
      <w:pPr>
        <w:pStyle w:val="Prrafodelista"/>
        <w:numPr>
          <w:ilvl w:val="0"/>
          <w:numId w:val="19"/>
        </w:numPr>
        <w:suppressAutoHyphens w:val="0"/>
        <w:ind w:right="-23"/>
        <w:jc w:val="both"/>
        <w:rPr>
          <w:rFonts w:asciiTheme="minorHAnsi" w:hAnsiTheme="minorHAnsi" w:cstheme="minorHAnsi"/>
          <w:sz w:val="22"/>
          <w:szCs w:val="22"/>
        </w:rPr>
      </w:pPr>
      <w:r w:rsidRPr="00CB5525">
        <w:rPr>
          <w:rFonts w:asciiTheme="minorHAnsi" w:hAnsiTheme="minorHAnsi" w:cstheme="minorHAnsi"/>
          <w:sz w:val="22"/>
          <w:szCs w:val="22"/>
        </w:rPr>
        <w:t>Transcribir, en xeral, tódolos informes e documentos que se requiran por os seus superiores xerárquicos.</w:t>
      </w:r>
    </w:p>
    <w:p w14:paraId="4D62135E" w14:textId="77777777" w:rsidR="00CB5525" w:rsidRPr="00CB5525" w:rsidRDefault="00CB5525" w:rsidP="00C03DE1">
      <w:pPr>
        <w:pStyle w:val="Prrafodelista"/>
        <w:numPr>
          <w:ilvl w:val="0"/>
          <w:numId w:val="19"/>
        </w:numPr>
        <w:suppressAutoHyphens w:val="0"/>
        <w:ind w:right="-23"/>
        <w:jc w:val="both"/>
        <w:rPr>
          <w:rFonts w:asciiTheme="minorHAnsi" w:hAnsiTheme="minorHAnsi" w:cstheme="minorHAnsi"/>
          <w:sz w:val="22"/>
          <w:szCs w:val="22"/>
        </w:rPr>
      </w:pPr>
      <w:r w:rsidRPr="00CB5525">
        <w:rPr>
          <w:rFonts w:asciiTheme="minorHAnsi" w:hAnsiTheme="minorHAnsi" w:cstheme="minorHAnsi"/>
          <w:sz w:val="22"/>
          <w:szCs w:val="22"/>
        </w:rPr>
        <w:t xml:space="preserve">Tradución do Castelán ó Galego e do Galego ó Castelán de expedientes e documentos do </w:t>
      </w:r>
      <w:r w:rsidRPr="00CB5525">
        <w:rPr>
          <w:rFonts w:asciiTheme="minorHAnsi" w:hAnsiTheme="minorHAnsi" w:cstheme="minorHAnsi"/>
          <w:sz w:val="22"/>
          <w:szCs w:val="22"/>
        </w:rPr>
        <w:lastRenderedPageBreak/>
        <w:t>seu negociado.</w:t>
      </w:r>
    </w:p>
    <w:p w14:paraId="468DE96B" w14:textId="77777777" w:rsidR="00CB5525" w:rsidRPr="00CB5525" w:rsidRDefault="00CB5525" w:rsidP="00C03DE1">
      <w:pPr>
        <w:pStyle w:val="Prrafodelista"/>
        <w:numPr>
          <w:ilvl w:val="0"/>
          <w:numId w:val="19"/>
        </w:numPr>
        <w:suppressAutoHyphens w:val="0"/>
        <w:ind w:right="-23"/>
        <w:jc w:val="both"/>
        <w:rPr>
          <w:rFonts w:asciiTheme="minorHAnsi" w:hAnsiTheme="minorHAnsi" w:cstheme="minorHAnsi"/>
          <w:sz w:val="22"/>
          <w:szCs w:val="22"/>
        </w:rPr>
      </w:pPr>
      <w:r w:rsidRPr="00CB5525">
        <w:rPr>
          <w:rFonts w:asciiTheme="minorHAnsi" w:hAnsiTheme="minorHAnsi" w:cstheme="minorHAnsi"/>
          <w:sz w:val="22"/>
          <w:szCs w:val="22"/>
        </w:rPr>
        <w:t>Substitucións dos/as funcionarios/as en réxime de ausencias, permisos, vacacións ou baixas médicas, cando as necesidades do servicio así o requiran.</w:t>
      </w:r>
    </w:p>
    <w:p w14:paraId="4D4099C4" w14:textId="77777777" w:rsidR="00CB5525" w:rsidRPr="00CB5525" w:rsidRDefault="00CB5525" w:rsidP="00C03DE1">
      <w:pPr>
        <w:pStyle w:val="Prrafodelista"/>
        <w:numPr>
          <w:ilvl w:val="0"/>
          <w:numId w:val="19"/>
        </w:numPr>
        <w:suppressAutoHyphens w:val="0"/>
        <w:ind w:right="-23"/>
        <w:jc w:val="both"/>
        <w:rPr>
          <w:rFonts w:asciiTheme="minorHAnsi" w:hAnsiTheme="minorHAnsi" w:cstheme="minorHAnsi"/>
          <w:sz w:val="22"/>
          <w:szCs w:val="22"/>
        </w:rPr>
      </w:pPr>
      <w:r w:rsidRPr="00CB5525">
        <w:rPr>
          <w:rFonts w:asciiTheme="minorHAnsi" w:hAnsiTheme="minorHAnsi" w:cstheme="minorHAnsi"/>
          <w:sz w:val="22"/>
          <w:szCs w:val="22"/>
        </w:rPr>
        <w:t>As demais que dispoña a lexislación vixente e as ordenadas pola Alcaldía e superiores xerárquicos.</w:t>
      </w:r>
    </w:p>
    <w:p w14:paraId="0827AD3F" w14:textId="77777777" w:rsidR="00124D1D" w:rsidRPr="002B6577" w:rsidRDefault="00124D1D" w:rsidP="00124D1D">
      <w:pPr>
        <w:suppressAutoHyphens w:val="0"/>
        <w:ind w:right="-23"/>
        <w:jc w:val="both"/>
        <w:rPr>
          <w:rFonts w:asciiTheme="minorHAnsi" w:hAnsiTheme="minorHAnsi" w:cstheme="minorHAnsi"/>
          <w:sz w:val="22"/>
          <w:szCs w:val="22"/>
          <w:lang w:val="gl-ES"/>
        </w:rPr>
      </w:pPr>
    </w:p>
    <w:p w14:paraId="752DF86A" w14:textId="77777777" w:rsidR="00124D1D" w:rsidRPr="002B6577" w:rsidRDefault="00124D1D" w:rsidP="00124D1D">
      <w:pPr>
        <w:suppressAutoHyphens w:val="0"/>
        <w:ind w:right="-23"/>
        <w:jc w:val="both"/>
        <w:rPr>
          <w:rFonts w:asciiTheme="minorHAnsi" w:hAnsiTheme="minorHAnsi" w:cstheme="minorHAnsi"/>
          <w:sz w:val="22"/>
          <w:szCs w:val="22"/>
          <w:lang w:val="gl-ES"/>
        </w:rPr>
      </w:pPr>
    </w:p>
    <w:p w14:paraId="7F9FF2FD"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w:t>
      </w:r>
    </w:p>
    <w:p w14:paraId="3639D71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63FE291B"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I.I.I.</w:t>
      </w:r>
    </w:p>
    <w:p w14:paraId="287BEC24"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15022AUXAF-01</w:t>
      </w:r>
    </w:p>
    <w:p w14:paraId="351EFA2B" w14:textId="170E383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004D07A6" w:rsidRPr="004D07A6">
        <w:rPr>
          <w:rFonts w:asciiTheme="minorHAnsi" w:hAnsiTheme="minorHAnsi" w:cstheme="minorHAnsi"/>
          <w:b/>
          <w:bCs/>
          <w:sz w:val="22"/>
          <w:szCs w:val="22"/>
          <w:lang w:val="gl-ES"/>
        </w:rPr>
        <w:t>565,43</w:t>
      </w:r>
    </w:p>
    <w:p w14:paraId="00701C57" w14:textId="4B0C6BA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004D07A6" w:rsidRPr="004D07A6">
        <w:rPr>
          <w:rFonts w:asciiTheme="minorHAnsi" w:hAnsiTheme="minorHAnsi" w:cstheme="minorHAnsi"/>
          <w:b/>
          <w:bCs/>
          <w:sz w:val="22"/>
          <w:szCs w:val="22"/>
          <w:lang w:val="gl-ES"/>
        </w:rPr>
        <w:t>621,95</w:t>
      </w:r>
    </w:p>
    <w:p w14:paraId="67FBEB7A"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4685982A"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0E2B5755"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2FC203B7"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411540E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73253999" w14:textId="77777777" w:rsidR="004D07A6" w:rsidRPr="004D07A6" w:rsidRDefault="004D07A6" w:rsidP="00C03DE1">
      <w:pPr>
        <w:pStyle w:val="Prrafodelista"/>
        <w:numPr>
          <w:ilvl w:val="0"/>
          <w:numId w:val="20"/>
        </w:numPr>
        <w:ind w:right="-23"/>
        <w:jc w:val="both"/>
        <w:rPr>
          <w:rFonts w:asciiTheme="minorHAnsi" w:hAnsiTheme="minorHAnsi" w:cstheme="minorHAnsi"/>
          <w:sz w:val="22"/>
          <w:szCs w:val="22"/>
        </w:rPr>
      </w:pPr>
      <w:r w:rsidRPr="004D07A6">
        <w:rPr>
          <w:rFonts w:asciiTheme="minorHAnsi" w:hAnsiTheme="minorHAnsi" w:cstheme="minorHAnsi"/>
          <w:sz w:val="22"/>
          <w:szCs w:val="22"/>
        </w:rPr>
        <w:t>Funcións do servicio de Axuda no Fogar prestado polo Concello de Cedeira, segundo as instrucións dadas polos servizos municipais.</w:t>
      </w:r>
    </w:p>
    <w:p w14:paraId="761F9DB0" w14:textId="77777777" w:rsidR="004D07A6" w:rsidRPr="004D07A6" w:rsidRDefault="004D07A6" w:rsidP="00C03DE1">
      <w:pPr>
        <w:pStyle w:val="Prrafodelista"/>
        <w:numPr>
          <w:ilvl w:val="0"/>
          <w:numId w:val="20"/>
        </w:numPr>
        <w:ind w:right="-23"/>
        <w:jc w:val="both"/>
        <w:rPr>
          <w:rFonts w:asciiTheme="minorHAnsi" w:hAnsiTheme="minorHAnsi" w:cstheme="minorHAnsi"/>
          <w:sz w:val="22"/>
          <w:szCs w:val="22"/>
        </w:rPr>
      </w:pPr>
      <w:r w:rsidRPr="004D07A6">
        <w:rPr>
          <w:rFonts w:asciiTheme="minorHAnsi" w:hAnsiTheme="minorHAnsi" w:cstheme="minorHAnsi"/>
          <w:sz w:val="22"/>
          <w:szCs w:val="22"/>
        </w:rPr>
        <w:t>Facer as substitucións de outros/as auxiliares de axuda no fogar por necesidades do servicio no período de vacacións e baixas médicas.</w:t>
      </w:r>
    </w:p>
    <w:p w14:paraId="35F15390" w14:textId="77777777" w:rsidR="004D07A6" w:rsidRPr="004D07A6" w:rsidRDefault="004D07A6" w:rsidP="00C03DE1">
      <w:pPr>
        <w:pStyle w:val="Prrafodelista"/>
        <w:numPr>
          <w:ilvl w:val="0"/>
          <w:numId w:val="20"/>
        </w:numPr>
        <w:ind w:right="-23"/>
        <w:jc w:val="both"/>
        <w:rPr>
          <w:rFonts w:asciiTheme="minorHAnsi" w:hAnsiTheme="minorHAnsi" w:cstheme="minorHAnsi"/>
          <w:sz w:val="22"/>
          <w:szCs w:val="22"/>
        </w:rPr>
      </w:pPr>
      <w:r w:rsidRPr="004D07A6">
        <w:rPr>
          <w:rFonts w:asciiTheme="minorHAnsi" w:hAnsiTheme="minorHAnsi" w:cstheme="minorHAnsi"/>
          <w:sz w:val="22"/>
          <w:szCs w:val="22"/>
        </w:rPr>
        <w:t>E, en xeral, tódalas tarefas que dentro das súas funcións se lle indique polo Alcalde, Concelleiro/a Delegado/a ou encargado/a, e as demais que dispoña a lexislación vixente.</w:t>
      </w:r>
    </w:p>
    <w:p w14:paraId="0E72A3CC" w14:textId="77777777" w:rsidR="00124D1D" w:rsidRPr="002B6577" w:rsidRDefault="00124D1D" w:rsidP="00124D1D">
      <w:pPr>
        <w:ind w:right="-23"/>
        <w:jc w:val="both"/>
        <w:rPr>
          <w:rFonts w:asciiTheme="minorHAnsi" w:hAnsiTheme="minorHAnsi" w:cstheme="minorHAnsi"/>
          <w:sz w:val="22"/>
          <w:szCs w:val="22"/>
          <w:lang w:val="gl-ES"/>
        </w:rPr>
      </w:pPr>
    </w:p>
    <w:p w14:paraId="5F028460" w14:textId="77777777" w:rsidR="00124D1D" w:rsidRPr="002B6577" w:rsidRDefault="00124D1D" w:rsidP="00124D1D">
      <w:pPr>
        <w:ind w:right="-23"/>
        <w:jc w:val="both"/>
        <w:rPr>
          <w:rFonts w:asciiTheme="minorHAnsi" w:hAnsiTheme="minorHAnsi" w:cstheme="minorHAnsi"/>
          <w:sz w:val="22"/>
          <w:szCs w:val="22"/>
          <w:lang w:val="gl-ES"/>
        </w:rPr>
      </w:pPr>
    </w:p>
    <w:p w14:paraId="7E9D4AB6"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w:t>
      </w:r>
    </w:p>
    <w:p w14:paraId="73482146"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31316FB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J.J.J.</w:t>
      </w:r>
    </w:p>
    <w:p w14:paraId="5096BD7B"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15022AUXAF-02</w:t>
      </w:r>
    </w:p>
    <w:p w14:paraId="41EFEBE7"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Laboral</w:t>
      </w:r>
    </w:p>
    <w:p w14:paraId="2C39DD0D" w14:textId="387A575A"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00385C4E" w:rsidRPr="00385C4E">
        <w:rPr>
          <w:rFonts w:asciiTheme="minorHAnsi" w:hAnsiTheme="minorHAnsi" w:cstheme="minorHAnsi"/>
          <w:b/>
          <w:bCs/>
          <w:sz w:val="22"/>
          <w:szCs w:val="22"/>
          <w:lang w:val="gl-ES"/>
        </w:rPr>
        <w:t>565,43</w:t>
      </w:r>
    </w:p>
    <w:p w14:paraId="42E21749" w14:textId="76D1D5E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00385C4E" w:rsidRPr="00385C4E">
        <w:rPr>
          <w:rFonts w:asciiTheme="minorHAnsi" w:hAnsiTheme="minorHAnsi" w:cstheme="minorHAnsi"/>
          <w:b/>
          <w:bCs/>
          <w:sz w:val="22"/>
          <w:szCs w:val="22"/>
          <w:lang w:val="gl-ES"/>
        </w:rPr>
        <w:t>621,95</w:t>
      </w:r>
    </w:p>
    <w:p w14:paraId="76A4240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12064E6D"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16FB5C14"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440832BF"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098FAE2B"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681966DC" w14:textId="77777777" w:rsidR="00124D1D" w:rsidRPr="002B6577" w:rsidRDefault="00124D1D"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318BEB73" w14:textId="77777777" w:rsidR="00124D1D" w:rsidRPr="002B6577" w:rsidRDefault="00124D1D"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5FD47956" w14:textId="6F55D672" w:rsidR="00124D1D" w:rsidRPr="00385C4E" w:rsidRDefault="00124D1D"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00385C4E"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753FBAEB" w14:textId="77777777" w:rsidR="00124D1D" w:rsidRPr="002B6577" w:rsidRDefault="00124D1D" w:rsidP="00124D1D">
      <w:pPr>
        <w:suppressAutoHyphens w:val="0"/>
        <w:jc w:val="both"/>
        <w:rPr>
          <w:rFonts w:asciiTheme="minorHAnsi" w:hAnsiTheme="minorHAnsi" w:cstheme="minorHAnsi"/>
          <w:sz w:val="22"/>
          <w:szCs w:val="22"/>
          <w:lang w:val="gl-ES"/>
        </w:rPr>
      </w:pPr>
    </w:p>
    <w:p w14:paraId="28F2D20B" w14:textId="77777777" w:rsidR="00124D1D" w:rsidRPr="002B6577" w:rsidRDefault="00124D1D" w:rsidP="00124D1D">
      <w:pPr>
        <w:suppressAutoHyphens w:val="0"/>
        <w:jc w:val="both"/>
        <w:rPr>
          <w:rFonts w:asciiTheme="minorHAnsi" w:hAnsiTheme="minorHAnsi" w:cstheme="minorHAnsi"/>
          <w:sz w:val="22"/>
          <w:szCs w:val="22"/>
          <w:lang w:val="gl-ES"/>
        </w:rPr>
      </w:pPr>
    </w:p>
    <w:p w14:paraId="0670AF77"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w:t>
      </w:r>
    </w:p>
    <w:p w14:paraId="2C0815F0"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4D3E6A6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K.K.K.</w:t>
      </w:r>
    </w:p>
    <w:p w14:paraId="6E841567"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15022AUXAF-03</w:t>
      </w:r>
    </w:p>
    <w:p w14:paraId="5C360E85"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Laboral</w:t>
      </w:r>
    </w:p>
    <w:p w14:paraId="2B4D36C7" w14:textId="77777777" w:rsidR="00385C4E" w:rsidRPr="002B6577" w:rsidRDefault="00385C4E" w:rsidP="00385C4E">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lastRenderedPageBreak/>
        <w:t xml:space="preserve">Salario Base: </w:t>
      </w:r>
      <w:r w:rsidRPr="00385C4E">
        <w:rPr>
          <w:rFonts w:asciiTheme="minorHAnsi" w:hAnsiTheme="minorHAnsi" w:cstheme="minorHAnsi"/>
          <w:b/>
          <w:bCs/>
          <w:sz w:val="22"/>
          <w:szCs w:val="22"/>
          <w:lang w:val="gl-ES"/>
        </w:rPr>
        <w:t>565,43</w:t>
      </w:r>
    </w:p>
    <w:p w14:paraId="4C3B444A" w14:textId="77777777" w:rsidR="00385C4E" w:rsidRPr="002B6577" w:rsidRDefault="00385C4E" w:rsidP="00385C4E">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19326AE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3E3C9B61"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3621A23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4358165B"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255E71C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37CDE3AD" w14:textId="77777777" w:rsidR="00385C4E" w:rsidRPr="002B6577" w:rsidRDefault="00385C4E"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70A42BC7" w14:textId="77777777" w:rsidR="00385C4E" w:rsidRPr="002B6577" w:rsidRDefault="00385C4E"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65305984" w14:textId="77777777" w:rsidR="00385C4E" w:rsidRPr="00385C4E" w:rsidRDefault="00385C4E"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5D028B74" w14:textId="77777777" w:rsidR="00124D1D" w:rsidRPr="002B6577" w:rsidRDefault="00124D1D" w:rsidP="00124D1D">
      <w:pPr>
        <w:suppressAutoHyphens w:val="0"/>
        <w:jc w:val="both"/>
        <w:rPr>
          <w:rFonts w:asciiTheme="minorHAnsi" w:hAnsiTheme="minorHAnsi" w:cstheme="minorHAnsi"/>
          <w:sz w:val="22"/>
          <w:szCs w:val="22"/>
          <w:lang w:val="gl-ES"/>
        </w:rPr>
      </w:pPr>
    </w:p>
    <w:p w14:paraId="45ACC159" w14:textId="77777777" w:rsidR="00124D1D" w:rsidRPr="002B6577" w:rsidRDefault="00124D1D" w:rsidP="00124D1D">
      <w:pPr>
        <w:suppressAutoHyphens w:val="0"/>
        <w:jc w:val="both"/>
        <w:rPr>
          <w:rFonts w:asciiTheme="minorHAnsi" w:hAnsiTheme="minorHAnsi" w:cstheme="minorHAnsi"/>
          <w:sz w:val="22"/>
          <w:szCs w:val="22"/>
          <w:lang w:val="gl-ES"/>
        </w:rPr>
      </w:pPr>
    </w:p>
    <w:p w14:paraId="0F8255DE"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w:t>
      </w:r>
    </w:p>
    <w:p w14:paraId="1624D3A8"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1DD89BBD"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L.L.L.</w:t>
      </w:r>
    </w:p>
    <w:p w14:paraId="19DB74F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15022AUXAF-04</w:t>
      </w:r>
    </w:p>
    <w:p w14:paraId="13239A6D"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Laboral</w:t>
      </w:r>
    </w:p>
    <w:p w14:paraId="7759D415" w14:textId="77777777" w:rsidR="00385C4E" w:rsidRPr="002B6577" w:rsidRDefault="00385C4E" w:rsidP="00385C4E">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4C2A2A81" w14:textId="77777777" w:rsidR="00385C4E" w:rsidRPr="002B6577" w:rsidRDefault="00385C4E" w:rsidP="00385C4E">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7A8B7118"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527E8DA5"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5C0CCA6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71BCEA77"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777BC167"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1E5CBAEB" w14:textId="77777777" w:rsidR="00385C4E" w:rsidRPr="002B6577" w:rsidRDefault="00385C4E"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667B8C5B" w14:textId="77777777" w:rsidR="00385C4E" w:rsidRPr="002B6577" w:rsidRDefault="00385C4E"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2CC467BC" w14:textId="77777777" w:rsidR="00385C4E" w:rsidRPr="00385C4E" w:rsidRDefault="00385C4E"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62583CED" w14:textId="77777777" w:rsidR="00124D1D" w:rsidRPr="002B6577" w:rsidRDefault="00124D1D" w:rsidP="00124D1D">
      <w:pPr>
        <w:suppressAutoHyphens w:val="0"/>
        <w:jc w:val="both"/>
        <w:rPr>
          <w:rFonts w:asciiTheme="minorHAnsi" w:hAnsiTheme="minorHAnsi" w:cstheme="minorHAnsi"/>
          <w:sz w:val="22"/>
          <w:szCs w:val="22"/>
          <w:lang w:val="gl-ES"/>
        </w:rPr>
      </w:pPr>
    </w:p>
    <w:p w14:paraId="6E263BD8" w14:textId="77777777" w:rsidR="00124D1D" w:rsidRPr="002B6577" w:rsidRDefault="00124D1D" w:rsidP="00124D1D">
      <w:pPr>
        <w:suppressAutoHyphens w:val="0"/>
        <w:jc w:val="both"/>
        <w:rPr>
          <w:rFonts w:asciiTheme="minorHAnsi" w:hAnsiTheme="minorHAnsi" w:cstheme="minorHAnsi"/>
          <w:sz w:val="22"/>
          <w:szCs w:val="22"/>
          <w:lang w:val="gl-ES"/>
        </w:rPr>
      </w:pPr>
    </w:p>
    <w:p w14:paraId="4BD2AEF3"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w:t>
      </w:r>
    </w:p>
    <w:p w14:paraId="6C8E8641"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32C14D9F"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M.M.M.</w:t>
      </w:r>
    </w:p>
    <w:p w14:paraId="3CCB96B7"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15022AUXAF-05</w:t>
      </w:r>
    </w:p>
    <w:p w14:paraId="6961CF08"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Laboral</w:t>
      </w:r>
    </w:p>
    <w:p w14:paraId="360EB03E" w14:textId="77777777" w:rsidR="00385C4E" w:rsidRPr="002B6577" w:rsidRDefault="00385C4E" w:rsidP="00385C4E">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6C8BFF88" w14:textId="77777777" w:rsidR="00385C4E" w:rsidRPr="002B6577" w:rsidRDefault="00385C4E" w:rsidP="00385C4E">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45ACEE33"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163AE17D"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6BE92C68"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6B59943B"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66987E69"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4911CF52"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4B4B4971"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224D46EC"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 xml:space="preserve">en xeral, tódalas tarefas que dentro das súas funcións se lle indique polo Alcalde, </w:t>
      </w:r>
      <w:r w:rsidRPr="004D07A6">
        <w:rPr>
          <w:rFonts w:asciiTheme="minorHAnsi" w:hAnsiTheme="minorHAnsi" w:cstheme="minorHAnsi"/>
          <w:sz w:val="22"/>
          <w:szCs w:val="22"/>
        </w:rPr>
        <w:lastRenderedPageBreak/>
        <w:t>Concelleiro/a Delegado/a ou encargado/a, e as demais que dispoña a lexislación vixente.</w:t>
      </w:r>
    </w:p>
    <w:p w14:paraId="41AE4112" w14:textId="77777777" w:rsidR="00124D1D" w:rsidRPr="002B6577" w:rsidRDefault="00124D1D" w:rsidP="00124D1D">
      <w:pPr>
        <w:jc w:val="both"/>
        <w:rPr>
          <w:rFonts w:asciiTheme="minorHAnsi" w:hAnsiTheme="minorHAnsi" w:cstheme="minorHAnsi"/>
          <w:sz w:val="22"/>
          <w:szCs w:val="22"/>
          <w:lang w:val="gl-ES"/>
        </w:rPr>
      </w:pPr>
    </w:p>
    <w:p w14:paraId="5503210F" w14:textId="77777777" w:rsidR="00124D1D" w:rsidRPr="002B6577" w:rsidRDefault="00124D1D" w:rsidP="00124D1D">
      <w:pPr>
        <w:jc w:val="both"/>
        <w:rPr>
          <w:rFonts w:asciiTheme="minorHAnsi" w:hAnsiTheme="minorHAnsi" w:cstheme="minorHAnsi"/>
          <w:sz w:val="22"/>
          <w:szCs w:val="22"/>
          <w:lang w:val="gl-ES"/>
        </w:rPr>
      </w:pPr>
    </w:p>
    <w:p w14:paraId="74182E43"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w:t>
      </w:r>
    </w:p>
    <w:p w14:paraId="5EB3BD2B"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306D0C24"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Ocupada temporalmente por: Interinamente: N.N.N.</w:t>
      </w:r>
    </w:p>
    <w:p w14:paraId="62777BA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15022AUXAF-06</w:t>
      </w:r>
    </w:p>
    <w:p w14:paraId="1CD050F9"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Laboral</w:t>
      </w:r>
    </w:p>
    <w:p w14:paraId="16BCBE33"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61D96485"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322F84C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6404D87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28F082AE"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2DD20AF4"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Observacións: </w:t>
      </w:r>
    </w:p>
    <w:p w14:paraId="6DFAFFE4"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10E5A59F"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550F74CA"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4D0053C8"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442E79E8" w14:textId="77777777" w:rsidR="00124D1D" w:rsidRPr="002B6577" w:rsidRDefault="00124D1D" w:rsidP="00124D1D">
      <w:pPr>
        <w:suppressAutoHyphens w:val="0"/>
        <w:jc w:val="both"/>
        <w:rPr>
          <w:rFonts w:asciiTheme="minorHAnsi" w:hAnsiTheme="minorHAnsi" w:cstheme="minorHAnsi"/>
          <w:sz w:val="22"/>
          <w:szCs w:val="22"/>
          <w:lang w:val="gl-ES"/>
        </w:rPr>
      </w:pPr>
    </w:p>
    <w:p w14:paraId="46078F00" w14:textId="77777777" w:rsidR="00124D1D" w:rsidRPr="002B6577" w:rsidRDefault="00124D1D" w:rsidP="00124D1D">
      <w:pPr>
        <w:suppressAutoHyphens w:val="0"/>
        <w:jc w:val="both"/>
        <w:rPr>
          <w:rFonts w:asciiTheme="minorHAnsi" w:hAnsiTheme="minorHAnsi" w:cstheme="minorHAnsi"/>
          <w:sz w:val="22"/>
          <w:szCs w:val="22"/>
          <w:lang w:val="gl-ES"/>
        </w:rPr>
      </w:pPr>
    </w:p>
    <w:p w14:paraId="2B05D083"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 DEPENDENCIA</w:t>
      </w:r>
    </w:p>
    <w:p w14:paraId="191CFF71"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08806154"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O.O.O.</w:t>
      </w:r>
    </w:p>
    <w:p w14:paraId="40228DB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15022AUXAF-07</w:t>
      </w:r>
    </w:p>
    <w:p w14:paraId="788F5086"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2D110BDC"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647E80CF"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64206D46"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4B0CFBBB"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4C2224F3"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54F06D5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6BDDC32A"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35951726"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33A5CE11"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628E669D" w14:textId="77777777" w:rsidR="00124D1D" w:rsidRPr="002B6577" w:rsidRDefault="00124D1D" w:rsidP="00124D1D">
      <w:pPr>
        <w:ind w:right="-23"/>
        <w:jc w:val="both"/>
        <w:rPr>
          <w:rFonts w:asciiTheme="minorHAnsi" w:hAnsiTheme="minorHAnsi" w:cstheme="minorHAnsi"/>
          <w:sz w:val="22"/>
          <w:szCs w:val="22"/>
          <w:lang w:val="gl-ES"/>
        </w:rPr>
      </w:pPr>
    </w:p>
    <w:p w14:paraId="0C038774" w14:textId="77777777" w:rsidR="00124D1D" w:rsidRPr="002B6577" w:rsidRDefault="00124D1D" w:rsidP="00124D1D">
      <w:pPr>
        <w:ind w:right="-23"/>
        <w:jc w:val="both"/>
        <w:rPr>
          <w:rFonts w:asciiTheme="minorHAnsi" w:hAnsiTheme="minorHAnsi" w:cstheme="minorHAnsi"/>
          <w:sz w:val="22"/>
          <w:szCs w:val="22"/>
          <w:lang w:val="gl-ES"/>
        </w:rPr>
      </w:pPr>
    </w:p>
    <w:p w14:paraId="7E702EA0"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 DEPENDENCIA</w:t>
      </w:r>
    </w:p>
    <w:p w14:paraId="30B9A6E3"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5D44288E"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O.O.O.</w:t>
      </w:r>
    </w:p>
    <w:p w14:paraId="1AD4C47A"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15022AUXAF-08</w:t>
      </w:r>
    </w:p>
    <w:p w14:paraId="10D3E265"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2BA0ED3F"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6825CC13"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0D12EFB7"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2A82E7CB"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7B0325F1"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42D38E87"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lastRenderedPageBreak/>
        <w:t>Funcións e Tarefas:</w:t>
      </w:r>
    </w:p>
    <w:p w14:paraId="1FB8DF6A"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125FAF77"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7BDB266B"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0A38FB3C" w14:textId="77777777" w:rsidR="00124D1D" w:rsidRPr="002B6577" w:rsidRDefault="00124D1D" w:rsidP="00124D1D">
      <w:pPr>
        <w:ind w:right="-23"/>
        <w:jc w:val="both"/>
        <w:rPr>
          <w:rFonts w:asciiTheme="minorHAnsi" w:hAnsiTheme="minorHAnsi" w:cstheme="minorHAnsi"/>
          <w:sz w:val="22"/>
          <w:szCs w:val="22"/>
          <w:lang w:val="gl-ES"/>
        </w:rPr>
      </w:pPr>
    </w:p>
    <w:p w14:paraId="470AF0D5" w14:textId="77777777" w:rsidR="00124D1D" w:rsidRPr="002B6577" w:rsidRDefault="00124D1D" w:rsidP="00124D1D">
      <w:pPr>
        <w:ind w:right="-23"/>
        <w:jc w:val="both"/>
        <w:rPr>
          <w:rFonts w:asciiTheme="minorHAnsi" w:hAnsiTheme="minorHAnsi" w:cstheme="minorHAnsi"/>
          <w:sz w:val="22"/>
          <w:szCs w:val="22"/>
          <w:lang w:val="gl-ES"/>
        </w:rPr>
      </w:pPr>
    </w:p>
    <w:p w14:paraId="09C5F286"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 DEPENDENCIA</w:t>
      </w:r>
    </w:p>
    <w:p w14:paraId="09F5BBAD"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332D89C8"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Q.Q.Q.</w:t>
      </w:r>
    </w:p>
    <w:p w14:paraId="750B7E64"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15022AUXAF-09</w:t>
      </w:r>
    </w:p>
    <w:p w14:paraId="18ECDB01"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519A7820"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2E955507"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31EBABCF"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392AFBDE"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410D3B0E"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339F65E6"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561E0680"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58EC38F6"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795214BF"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314632BE" w14:textId="77777777" w:rsidR="00124D1D" w:rsidRPr="002B6577" w:rsidRDefault="00124D1D" w:rsidP="00124D1D">
      <w:pPr>
        <w:ind w:right="-23"/>
        <w:jc w:val="both"/>
        <w:rPr>
          <w:rFonts w:asciiTheme="minorHAnsi" w:hAnsiTheme="minorHAnsi" w:cstheme="minorHAnsi"/>
          <w:sz w:val="22"/>
          <w:szCs w:val="22"/>
          <w:lang w:val="gl-ES"/>
        </w:rPr>
      </w:pPr>
    </w:p>
    <w:p w14:paraId="6D158374" w14:textId="77777777" w:rsidR="00124D1D" w:rsidRPr="002B6577" w:rsidRDefault="00124D1D" w:rsidP="00124D1D">
      <w:pPr>
        <w:ind w:right="-23"/>
        <w:jc w:val="both"/>
        <w:rPr>
          <w:rFonts w:asciiTheme="minorHAnsi" w:hAnsiTheme="minorHAnsi" w:cstheme="minorHAnsi"/>
          <w:sz w:val="22"/>
          <w:szCs w:val="22"/>
          <w:lang w:val="gl-ES"/>
        </w:rPr>
      </w:pPr>
    </w:p>
    <w:p w14:paraId="6D60F093"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 DEPENDENCIA</w:t>
      </w:r>
    </w:p>
    <w:p w14:paraId="3AFA25E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298DA594"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R.R.R.</w:t>
      </w:r>
    </w:p>
    <w:p w14:paraId="3A15E63F"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15022AUXAF-10</w:t>
      </w:r>
    </w:p>
    <w:p w14:paraId="49671EA4"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140F4D6D"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268C6CF4"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743C84D6"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50C0E86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13A1599E"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2FF7C8D5"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44042889"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6E93DA9F"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3936F136"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2CB1C301" w14:textId="77777777" w:rsidR="00124D1D" w:rsidRPr="002B6577" w:rsidRDefault="00124D1D" w:rsidP="00124D1D">
      <w:pPr>
        <w:suppressAutoHyphens w:val="0"/>
        <w:jc w:val="both"/>
        <w:rPr>
          <w:rFonts w:asciiTheme="minorHAnsi" w:hAnsiTheme="minorHAnsi" w:cstheme="minorHAnsi"/>
          <w:sz w:val="22"/>
          <w:szCs w:val="22"/>
          <w:lang w:val="gl-ES"/>
        </w:rPr>
      </w:pPr>
    </w:p>
    <w:p w14:paraId="3A92D4A8" w14:textId="77777777" w:rsidR="00124D1D" w:rsidRPr="002B6577" w:rsidRDefault="00124D1D" w:rsidP="00124D1D">
      <w:pPr>
        <w:suppressAutoHyphens w:val="0"/>
        <w:jc w:val="both"/>
        <w:rPr>
          <w:rFonts w:asciiTheme="minorHAnsi" w:hAnsiTheme="minorHAnsi" w:cstheme="minorHAnsi"/>
          <w:sz w:val="22"/>
          <w:szCs w:val="22"/>
          <w:lang w:val="gl-ES"/>
        </w:rPr>
      </w:pPr>
    </w:p>
    <w:p w14:paraId="2DF4FBF6"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 DEPENDENCIA</w:t>
      </w:r>
    </w:p>
    <w:p w14:paraId="2A72D86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12E568BA"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S.S.S.</w:t>
      </w:r>
    </w:p>
    <w:p w14:paraId="05EF519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15022AUXAF-11</w:t>
      </w:r>
    </w:p>
    <w:p w14:paraId="3A785D0A"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3696258B"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lastRenderedPageBreak/>
        <w:t xml:space="preserve">Complemento Convenio: </w:t>
      </w:r>
      <w:r w:rsidRPr="00385C4E">
        <w:rPr>
          <w:rFonts w:asciiTheme="minorHAnsi" w:hAnsiTheme="minorHAnsi" w:cstheme="minorHAnsi"/>
          <w:b/>
          <w:bCs/>
          <w:sz w:val="22"/>
          <w:szCs w:val="22"/>
          <w:lang w:val="gl-ES"/>
        </w:rPr>
        <w:t>621,95</w:t>
      </w:r>
    </w:p>
    <w:p w14:paraId="6E4FE949"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0AB57701"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6EA320FA"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0334F8D5"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223AA6F9"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0C27A09E"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67497230"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07AE7C66"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43F456C6" w14:textId="77777777" w:rsidR="00124D1D" w:rsidRPr="002B6577" w:rsidRDefault="00124D1D" w:rsidP="00124D1D">
      <w:pPr>
        <w:suppressAutoHyphens w:val="0"/>
        <w:jc w:val="both"/>
        <w:rPr>
          <w:rFonts w:asciiTheme="minorHAnsi" w:hAnsiTheme="minorHAnsi" w:cstheme="minorHAnsi"/>
          <w:sz w:val="22"/>
          <w:szCs w:val="22"/>
          <w:lang w:val="gl-ES"/>
        </w:rPr>
      </w:pPr>
    </w:p>
    <w:p w14:paraId="0FB1B7B5" w14:textId="77777777" w:rsidR="00124D1D" w:rsidRPr="002B6577" w:rsidRDefault="00124D1D" w:rsidP="00124D1D">
      <w:pPr>
        <w:suppressAutoHyphens w:val="0"/>
        <w:jc w:val="both"/>
        <w:rPr>
          <w:rFonts w:asciiTheme="minorHAnsi" w:hAnsiTheme="minorHAnsi" w:cstheme="minorHAnsi"/>
          <w:sz w:val="22"/>
          <w:szCs w:val="22"/>
          <w:lang w:val="gl-ES"/>
        </w:rPr>
      </w:pPr>
    </w:p>
    <w:p w14:paraId="2FE16310"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 DEPENDENCIA</w:t>
      </w:r>
    </w:p>
    <w:p w14:paraId="74A21B26"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09F885CE"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T.T.T.</w:t>
      </w:r>
    </w:p>
    <w:p w14:paraId="1E31F333"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15022AUXAF-12</w:t>
      </w:r>
    </w:p>
    <w:p w14:paraId="7F0BC13F"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01018ACC"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3CDF9739"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68B94D1B"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27CFF820"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706EAC01"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60C98E09"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715A3A61"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2D7E7CDF"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6889448F"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63202B2C" w14:textId="77777777" w:rsidR="00124D1D" w:rsidRPr="002B6577" w:rsidRDefault="00124D1D" w:rsidP="00124D1D">
      <w:pPr>
        <w:ind w:right="-23"/>
        <w:jc w:val="both"/>
        <w:rPr>
          <w:rFonts w:asciiTheme="minorHAnsi" w:hAnsiTheme="minorHAnsi" w:cstheme="minorHAnsi"/>
          <w:sz w:val="22"/>
          <w:szCs w:val="22"/>
          <w:lang w:val="gl-ES"/>
        </w:rPr>
      </w:pPr>
    </w:p>
    <w:p w14:paraId="64252C65" w14:textId="77777777" w:rsidR="00124D1D" w:rsidRPr="002B6577" w:rsidRDefault="00124D1D" w:rsidP="00124D1D">
      <w:pPr>
        <w:ind w:right="-23"/>
        <w:jc w:val="both"/>
        <w:rPr>
          <w:rFonts w:asciiTheme="minorHAnsi" w:hAnsiTheme="minorHAnsi" w:cstheme="minorHAnsi"/>
          <w:sz w:val="22"/>
          <w:szCs w:val="22"/>
          <w:lang w:val="gl-ES"/>
        </w:rPr>
      </w:pPr>
    </w:p>
    <w:p w14:paraId="012510BD"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 DEPENDENCIA</w:t>
      </w:r>
    </w:p>
    <w:p w14:paraId="05FFC14F"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3FA7B257"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U.U.U.</w:t>
      </w:r>
    </w:p>
    <w:p w14:paraId="1F719340"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15022AUXAF-13</w:t>
      </w:r>
    </w:p>
    <w:p w14:paraId="2054A686"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6A8518A0"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10B7929F"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6D80A59E"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7B5E7FA7"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7354212D"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7D89B0C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75182213"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39E023F8"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66D0BEAD"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2F75BCC5" w14:textId="77777777" w:rsidR="00124D1D" w:rsidRPr="002B6577" w:rsidRDefault="00124D1D" w:rsidP="00124D1D">
      <w:pPr>
        <w:ind w:right="-23"/>
        <w:jc w:val="both"/>
        <w:rPr>
          <w:rFonts w:asciiTheme="minorHAnsi" w:hAnsiTheme="minorHAnsi" w:cstheme="minorHAnsi"/>
          <w:sz w:val="22"/>
          <w:szCs w:val="22"/>
          <w:lang w:val="gl-ES"/>
        </w:rPr>
      </w:pPr>
    </w:p>
    <w:p w14:paraId="52D7A795" w14:textId="77777777" w:rsidR="00124D1D" w:rsidRPr="002B6577" w:rsidRDefault="00124D1D" w:rsidP="00124D1D">
      <w:pPr>
        <w:ind w:right="-23"/>
        <w:jc w:val="both"/>
        <w:rPr>
          <w:rFonts w:asciiTheme="minorHAnsi" w:hAnsiTheme="minorHAnsi" w:cstheme="minorHAnsi"/>
          <w:sz w:val="22"/>
          <w:szCs w:val="22"/>
          <w:lang w:val="gl-ES"/>
        </w:rPr>
      </w:pPr>
    </w:p>
    <w:p w14:paraId="3644ED0D"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lastRenderedPageBreak/>
        <w:t>AUXILIAR AXUDA NO FOGAR DEPENDENCIA</w:t>
      </w:r>
    </w:p>
    <w:p w14:paraId="0D46D11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70D0DA4A"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V.V.V.</w:t>
      </w:r>
    </w:p>
    <w:p w14:paraId="17532ECA"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15022AUXAF-14</w:t>
      </w:r>
    </w:p>
    <w:p w14:paraId="73E44112"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16A14089"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1B66E203"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54F948E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7A6DDDFD"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63EA3595"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2B168CF1"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20EFE18A"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2DAC219B"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3F92132C"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4A9B32C4" w14:textId="77777777" w:rsidR="00124D1D" w:rsidRPr="002B6577" w:rsidRDefault="00124D1D" w:rsidP="00124D1D">
      <w:pPr>
        <w:suppressAutoHyphens w:val="0"/>
        <w:jc w:val="both"/>
        <w:rPr>
          <w:rFonts w:asciiTheme="minorHAnsi" w:hAnsiTheme="minorHAnsi" w:cstheme="minorHAnsi"/>
          <w:sz w:val="22"/>
          <w:szCs w:val="22"/>
          <w:lang w:val="gl-ES"/>
        </w:rPr>
      </w:pPr>
    </w:p>
    <w:p w14:paraId="3EF75B40" w14:textId="77777777" w:rsidR="00124D1D" w:rsidRPr="002B6577" w:rsidRDefault="00124D1D" w:rsidP="00124D1D">
      <w:pPr>
        <w:suppressAutoHyphens w:val="0"/>
        <w:jc w:val="both"/>
        <w:rPr>
          <w:rFonts w:asciiTheme="minorHAnsi" w:hAnsiTheme="minorHAnsi" w:cstheme="minorHAnsi"/>
          <w:sz w:val="22"/>
          <w:szCs w:val="22"/>
          <w:lang w:val="gl-ES"/>
        </w:rPr>
      </w:pPr>
    </w:p>
    <w:p w14:paraId="32747C1E"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 DEPENDENCIA</w:t>
      </w:r>
    </w:p>
    <w:p w14:paraId="39CA6AE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25732DBB"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W.W.W.</w:t>
      </w:r>
    </w:p>
    <w:p w14:paraId="4EAE194D"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15022AUXAF-15</w:t>
      </w:r>
    </w:p>
    <w:p w14:paraId="0F0EA9F0"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409A20AC"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25ED724F"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2146FB5F"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3B26279B"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41CA32B6"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05083BF3"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712FEE07"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56CB740F"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5630447B"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6B7CF0B6" w14:textId="77777777" w:rsidR="00124D1D" w:rsidRPr="002B6577" w:rsidRDefault="00124D1D" w:rsidP="00124D1D">
      <w:pPr>
        <w:ind w:right="-23"/>
        <w:jc w:val="both"/>
        <w:rPr>
          <w:rFonts w:asciiTheme="minorHAnsi" w:hAnsiTheme="minorHAnsi" w:cstheme="minorHAnsi"/>
          <w:sz w:val="22"/>
          <w:szCs w:val="22"/>
          <w:lang w:val="gl-ES"/>
        </w:rPr>
      </w:pPr>
    </w:p>
    <w:p w14:paraId="332B7951" w14:textId="77777777" w:rsidR="00124D1D" w:rsidRPr="002B6577" w:rsidRDefault="00124D1D" w:rsidP="00124D1D">
      <w:pPr>
        <w:ind w:right="-23"/>
        <w:jc w:val="both"/>
        <w:rPr>
          <w:rFonts w:asciiTheme="minorHAnsi" w:hAnsiTheme="minorHAnsi" w:cstheme="minorHAnsi"/>
          <w:sz w:val="22"/>
          <w:szCs w:val="22"/>
          <w:lang w:val="gl-ES"/>
        </w:rPr>
      </w:pPr>
    </w:p>
    <w:p w14:paraId="25D9F45D"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 DEPENDENCIA</w:t>
      </w:r>
    </w:p>
    <w:p w14:paraId="358068C1"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1A3F8D35"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Y.Y.Y.</w:t>
      </w:r>
    </w:p>
    <w:p w14:paraId="1318DC9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15022AUXAF-16</w:t>
      </w:r>
    </w:p>
    <w:p w14:paraId="433577F3"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7547773F"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768BF535"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724AF2D4"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4052A388"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3D585D44"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01FED0C6"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14C00524"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2592037B"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lastRenderedPageBreak/>
        <w:t>Facer as sustitucións de outros/as auxiliares de axuda no fogar por necesidades do servicio no período de vacacións e baixas médicas.</w:t>
      </w:r>
    </w:p>
    <w:p w14:paraId="6D9C5182"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158F47D3" w14:textId="77777777" w:rsidR="00124D1D" w:rsidRPr="002B6577" w:rsidRDefault="00124D1D" w:rsidP="00124D1D">
      <w:pPr>
        <w:ind w:right="-23"/>
        <w:jc w:val="both"/>
        <w:rPr>
          <w:rFonts w:asciiTheme="minorHAnsi" w:hAnsiTheme="minorHAnsi" w:cstheme="minorHAnsi"/>
          <w:sz w:val="22"/>
          <w:szCs w:val="22"/>
          <w:lang w:val="gl-ES"/>
        </w:rPr>
      </w:pPr>
    </w:p>
    <w:p w14:paraId="34C33196" w14:textId="77777777" w:rsidR="00124D1D" w:rsidRPr="002B6577" w:rsidRDefault="00124D1D" w:rsidP="00124D1D">
      <w:pPr>
        <w:ind w:right="-23"/>
        <w:jc w:val="both"/>
        <w:rPr>
          <w:rFonts w:asciiTheme="minorHAnsi" w:hAnsiTheme="minorHAnsi" w:cstheme="minorHAnsi"/>
          <w:sz w:val="22"/>
          <w:szCs w:val="22"/>
          <w:lang w:val="gl-ES"/>
        </w:rPr>
      </w:pPr>
    </w:p>
    <w:p w14:paraId="3F52095B"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 DEPENDENCIA</w:t>
      </w:r>
    </w:p>
    <w:p w14:paraId="493DB4EF"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5F531C99"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Z.Z.Z.</w:t>
      </w:r>
    </w:p>
    <w:p w14:paraId="127D0961"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15022AUXAF-17</w:t>
      </w:r>
    </w:p>
    <w:p w14:paraId="51B6A126"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665112FB"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4926281F"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57DDFCF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7A3F3393"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65AA7B0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583F63E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61F64CFC"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40F43CC2"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74CBB6D0"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425546A8" w14:textId="77777777" w:rsidR="00124D1D" w:rsidRPr="002B6577" w:rsidRDefault="00124D1D" w:rsidP="00124D1D">
      <w:pPr>
        <w:suppressAutoHyphens w:val="0"/>
        <w:jc w:val="both"/>
        <w:rPr>
          <w:rFonts w:asciiTheme="minorHAnsi" w:hAnsiTheme="minorHAnsi" w:cstheme="minorHAnsi"/>
          <w:sz w:val="22"/>
          <w:szCs w:val="22"/>
          <w:lang w:val="gl-ES"/>
        </w:rPr>
      </w:pPr>
    </w:p>
    <w:p w14:paraId="5C8482E1" w14:textId="77777777" w:rsidR="00124D1D" w:rsidRPr="002B6577" w:rsidRDefault="00124D1D" w:rsidP="00124D1D">
      <w:pPr>
        <w:suppressAutoHyphens w:val="0"/>
        <w:jc w:val="both"/>
        <w:rPr>
          <w:rFonts w:asciiTheme="minorHAnsi" w:hAnsiTheme="minorHAnsi" w:cstheme="minorHAnsi"/>
          <w:sz w:val="22"/>
          <w:szCs w:val="22"/>
          <w:lang w:val="gl-ES"/>
        </w:rPr>
      </w:pPr>
    </w:p>
    <w:p w14:paraId="629DE87F"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 DEPENDENCIA</w:t>
      </w:r>
    </w:p>
    <w:p w14:paraId="5EED4C84"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509D51DF"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A.A.AA.</w:t>
      </w:r>
    </w:p>
    <w:p w14:paraId="3E5AC3C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15022AUXAF-18</w:t>
      </w:r>
    </w:p>
    <w:p w14:paraId="4F5221C4"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1CE63C57"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4BD1E55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4E5748DD"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05932A78"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79D0EB7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5EE57AE9"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46314FAF"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6CCACBCE"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3AF998DE"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4E6710E3" w14:textId="77777777" w:rsidR="00124D1D" w:rsidRPr="002B6577" w:rsidRDefault="00124D1D" w:rsidP="00124D1D">
      <w:pPr>
        <w:suppressAutoHyphens w:val="0"/>
        <w:jc w:val="both"/>
        <w:rPr>
          <w:rFonts w:asciiTheme="minorHAnsi" w:hAnsiTheme="minorHAnsi" w:cstheme="minorHAnsi"/>
          <w:sz w:val="22"/>
          <w:szCs w:val="22"/>
          <w:lang w:val="gl-ES"/>
        </w:rPr>
      </w:pPr>
    </w:p>
    <w:p w14:paraId="62FFBEC9" w14:textId="77777777" w:rsidR="00124D1D" w:rsidRPr="002B6577" w:rsidRDefault="00124D1D" w:rsidP="00124D1D">
      <w:pPr>
        <w:suppressAutoHyphens w:val="0"/>
        <w:jc w:val="both"/>
        <w:rPr>
          <w:rFonts w:asciiTheme="minorHAnsi" w:hAnsiTheme="minorHAnsi" w:cstheme="minorHAnsi"/>
          <w:sz w:val="22"/>
          <w:szCs w:val="22"/>
          <w:lang w:val="gl-ES"/>
        </w:rPr>
      </w:pPr>
    </w:p>
    <w:p w14:paraId="08471B8F"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 DEPENDENCIA</w:t>
      </w:r>
    </w:p>
    <w:p w14:paraId="2AF8FE10"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2D377FB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interinamente por: Interinamente: B.B.B.B.</w:t>
      </w:r>
    </w:p>
    <w:p w14:paraId="452C138E"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15022AUXAF-19</w:t>
      </w:r>
    </w:p>
    <w:p w14:paraId="76340554"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44BD4C4B"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062C26E4"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66DCAF00"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3B32795A"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lastRenderedPageBreak/>
        <w:t>Formación Específica:</w:t>
      </w:r>
    </w:p>
    <w:p w14:paraId="1A66502F"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621ED06C"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121F1ED8"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4EEF0282"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42401E5A"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166AB30A" w14:textId="77777777" w:rsidR="00124D1D" w:rsidRPr="002B6577" w:rsidRDefault="00124D1D" w:rsidP="00124D1D">
      <w:pPr>
        <w:ind w:right="-23"/>
        <w:jc w:val="both"/>
        <w:rPr>
          <w:rFonts w:asciiTheme="minorHAnsi" w:hAnsiTheme="minorHAnsi" w:cstheme="minorHAnsi"/>
          <w:sz w:val="22"/>
          <w:szCs w:val="22"/>
          <w:lang w:val="gl-ES"/>
        </w:rPr>
      </w:pPr>
    </w:p>
    <w:p w14:paraId="16634234" w14:textId="77777777" w:rsidR="00124D1D" w:rsidRPr="002B6577" w:rsidRDefault="00124D1D" w:rsidP="00124D1D">
      <w:pPr>
        <w:ind w:right="-23"/>
        <w:jc w:val="both"/>
        <w:rPr>
          <w:rFonts w:asciiTheme="minorHAnsi" w:hAnsiTheme="minorHAnsi" w:cstheme="minorHAnsi"/>
          <w:sz w:val="22"/>
          <w:szCs w:val="22"/>
          <w:lang w:val="gl-ES"/>
        </w:rPr>
      </w:pPr>
    </w:p>
    <w:p w14:paraId="78EF87E0"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 DEPENDENCIA</w:t>
      </w:r>
    </w:p>
    <w:p w14:paraId="183C850D"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64C9141E"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C.C.C.C.</w:t>
      </w:r>
    </w:p>
    <w:p w14:paraId="1115BF48"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15022AUXAF-20</w:t>
      </w:r>
    </w:p>
    <w:p w14:paraId="47A58ACE"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34CAD954"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0A4060C5"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62CD252E"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731837B7"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031E57CD"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3E1B11BD"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146A6062"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50003A03"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33BE5796"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4CFAE1A8" w14:textId="77777777" w:rsidR="00124D1D" w:rsidRPr="002B6577" w:rsidRDefault="00124D1D" w:rsidP="00124D1D">
      <w:pPr>
        <w:ind w:right="-23"/>
        <w:jc w:val="both"/>
        <w:rPr>
          <w:rFonts w:asciiTheme="minorHAnsi" w:hAnsiTheme="minorHAnsi" w:cstheme="minorHAnsi"/>
          <w:sz w:val="22"/>
          <w:szCs w:val="22"/>
          <w:lang w:val="gl-ES"/>
        </w:rPr>
      </w:pPr>
    </w:p>
    <w:p w14:paraId="4FAFBFC0" w14:textId="77777777" w:rsidR="00124D1D" w:rsidRPr="002B6577" w:rsidRDefault="00124D1D" w:rsidP="00124D1D">
      <w:pPr>
        <w:ind w:right="-23"/>
        <w:jc w:val="both"/>
        <w:rPr>
          <w:rFonts w:asciiTheme="minorHAnsi" w:hAnsiTheme="minorHAnsi" w:cstheme="minorHAnsi"/>
          <w:sz w:val="22"/>
          <w:szCs w:val="22"/>
          <w:lang w:val="gl-ES"/>
        </w:rPr>
      </w:pPr>
    </w:p>
    <w:p w14:paraId="245BFAC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 DEPENDENCIA</w:t>
      </w:r>
    </w:p>
    <w:p w14:paraId="77B139F9"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650A0BCD"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D.D.D.D.</w:t>
      </w:r>
    </w:p>
    <w:p w14:paraId="4D73AB89"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15022AUXAF-21</w:t>
      </w:r>
    </w:p>
    <w:p w14:paraId="650032D8"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53AB85AC"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2A3B392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3D0B9429"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003FB553"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271BEF1F"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75B1340E"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2832EECF"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45004275"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36025261"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53F201C7" w14:textId="77777777" w:rsidR="00124D1D" w:rsidRPr="002B6577" w:rsidRDefault="00124D1D" w:rsidP="00124D1D">
      <w:pPr>
        <w:suppressAutoHyphens w:val="0"/>
        <w:jc w:val="both"/>
        <w:rPr>
          <w:rFonts w:asciiTheme="minorHAnsi" w:hAnsiTheme="minorHAnsi" w:cstheme="minorHAnsi"/>
          <w:sz w:val="22"/>
          <w:szCs w:val="22"/>
          <w:lang w:val="gl-ES"/>
        </w:rPr>
      </w:pPr>
    </w:p>
    <w:p w14:paraId="063B18A5" w14:textId="77777777" w:rsidR="00124D1D" w:rsidRPr="002B6577" w:rsidRDefault="00124D1D" w:rsidP="00124D1D">
      <w:pPr>
        <w:suppressAutoHyphens w:val="0"/>
        <w:jc w:val="both"/>
        <w:rPr>
          <w:rFonts w:asciiTheme="minorHAnsi" w:hAnsiTheme="minorHAnsi" w:cstheme="minorHAnsi"/>
          <w:sz w:val="22"/>
          <w:szCs w:val="22"/>
          <w:lang w:val="gl-ES"/>
        </w:rPr>
      </w:pPr>
    </w:p>
    <w:p w14:paraId="242D3441"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 DEPENDENCIA</w:t>
      </w:r>
    </w:p>
    <w:p w14:paraId="753A71EF"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5E31D33C"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E.E.E.E.</w:t>
      </w:r>
    </w:p>
    <w:p w14:paraId="388196EA"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lastRenderedPageBreak/>
        <w:t>Código: 15022AUXAF-22</w:t>
      </w:r>
    </w:p>
    <w:p w14:paraId="2D24BEED"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75BD503A"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4C928E7B"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2D70DA54"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5D749398"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5C4F0835"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5EFAB8DC"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30D93677"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180B4FEB"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0505B84D"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366FF4B5" w14:textId="77777777" w:rsidR="00124D1D" w:rsidRPr="002B6577" w:rsidRDefault="00124D1D" w:rsidP="00124D1D">
      <w:pPr>
        <w:suppressAutoHyphens w:val="0"/>
        <w:jc w:val="both"/>
        <w:rPr>
          <w:rFonts w:asciiTheme="minorHAnsi" w:hAnsiTheme="minorHAnsi" w:cstheme="minorHAnsi"/>
          <w:sz w:val="22"/>
          <w:szCs w:val="22"/>
          <w:lang w:val="gl-ES"/>
        </w:rPr>
      </w:pPr>
    </w:p>
    <w:p w14:paraId="000B8206" w14:textId="77777777" w:rsidR="00124D1D" w:rsidRPr="002B6577" w:rsidRDefault="00124D1D" w:rsidP="00124D1D">
      <w:pPr>
        <w:suppressAutoHyphens w:val="0"/>
        <w:jc w:val="both"/>
        <w:rPr>
          <w:rFonts w:asciiTheme="minorHAnsi" w:hAnsiTheme="minorHAnsi" w:cstheme="minorHAnsi"/>
          <w:sz w:val="22"/>
          <w:szCs w:val="22"/>
          <w:lang w:val="gl-ES"/>
        </w:rPr>
      </w:pPr>
    </w:p>
    <w:p w14:paraId="5487D17B"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 DEPENDENCIA</w:t>
      </w:r>
    </w:p>
    <w:p w14:paraId="797C4974"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301AD297"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F.F.F.F.</w:t>
      </w:r>
    </w:p>
    <w:p w14:paraId="100DB09E"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15022AUXAF-23</w:t>
      </w:r>
    </w:p>
    <w:p w14:paraId="7ABBC1DE"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10096B25"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6AEF2CCF"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7496EAFF"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5CC224C2"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1F09048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37FEEDDB"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477C11DA"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7DC5B4A7"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24B0706B"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53595EC1" w14:textId="77777777" w:rsidR="00124D1D" w:rsidRPr="002B6577" w:rsidRDefault="00124D1D" w:rsidP="00124D1D">
      <w:pPr>
        <w:suppressAutoHyphens w:val="0"/>
        <w:jc w:val="both"/>
        <w:rPr>
          <w:rFonts w:asciiTheme="minorHAnsi" w:hAnsiTheme="minorHAnsi" w:cstheme="minorHAnsi"/>
          <w:sz w:val="22"/>
          <w:szCs w:val="22"/>
          <w:lang w:val="gl-ES"/>
        </w:rPr>
      </w:pPr>
    </w:p>
    <w:p w14:paraId="2694E8CF" w14:textId="77777777" w:rsidR="00124D1D" w:rsidRPr="002B6577" w:rsidRDefault="00124D1D" w:rsidP="00124D1D">
      <w:pPr>
        <w:suppressAutoHyphens w:val="0"/>
        <w:jc w:val="both"/>
        <w:rPr>
          <w:rFonts w:asciiTheme="minorHAnsi" w:hAnsiTheme="minorHAnsi" w:cstheme="minorHAnsi"/>
          <w:sz w:val="22"/>
          <w:szCs w:val="22"/>
          <w:lang w:val="gl-ES"/>
        </w:rPr>
      </w:pPr>
    </w:p>
    <w:p w14:paraId="39B406BF"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 DEPENDENCIA</w:t>
      </w:r>
    </w:p>
    <w:p w14:paraId="4A73940B"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4F034ED9"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G.G.G.G.</w:t>
      </w:r>
    </w:p>
    <w:p w14:paraId="4CF4C767"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15022AUXAF-24</w:t>
      </w:r>
    </w:p>
    <w:p w14:paraId="546029E8"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08347D5B"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366575A7"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6D5F555E"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7D5ADED9"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222413A9"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5D12F25D"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1FD57531"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5AFD94BE"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4D4022DA"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5B8FB4E5" w14:textId="77777777" w:rsidR="00124D1D" w:rsidRPr="002B6577" w:rsidRDefault="00124D1D" w:rsidP="00124D1D">
      <w:pPr>
        <w:ind w:right="-23"/>
        <w:jc w:val="both"/>
        <w:rPr>
          <w:rFonts w:asciiTheme="minorHAnsi" w:hAnsiTheme="minorHAnsi" w:cstheme="minorHAnsi"/>
          <w:sz w:val="22"/>
          <w:szCs w:val="22"/>
          <w:lang w:val="gl-ES"/>
        </w:rPr>
      </w:pPr>
    </w:p>
    <w:p w14:paraId="331B9ED7" w14:textId="77777777" w:rsidR="00124D1D" w:rsidRPr="002B6577" w:rsidRDefault="00124D1D" w:rsidP="00124D1D">
      <w:pPr>
        <w:ind w:right="-23"/>
        <w:jc w:val="both"/>
        <w:rPr>
          <w:rFonts w:asciiTheme="minorHAnsi" w:hAnsiTheme="minorHAnsi" w:cstheme="minorHAnsi"/>
          <w:sz w:val="22"/>
          <w:szCs w:val="22"/>
          <w:lang w:val="gl-ES"/>
        </w:rPr>
      </w:pPr>
    </w:p>
    <w:p w14:paraId="45A97C4A"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AXUDA NO FOGAR DEPENDENCIA</w:t>
      </w:r>
    </w:p>
    <w:p w14:paraId="12120917"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58F3618A"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H.H.H.H.</w:t>
      </w:r>
    </w:p>
    <w:p w14:paraId="0BF1CF17"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15022AUXAF-25</w:t>
      </w:r>
    </w:p>
    <w:p w14:paraId="60B9B7E4"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385C4E">
        <w:rPr>
          <w:rFonts w:asciiTheme="minorHAnsi" w:hAnsiTheme="minorHAnsi" w:cstheme="minorHAnsi"/>
          <w:b/>
          <w:bCs/>
          <w:sz w:val="22"/>
          <w:szCs w:val="22"/>
          <w:lang w:val="gl-ES"/>
        </w:rPr>
        <w:t>565,43</w:t>
      </w:r>
    </w:p>
    <w:p w14:paraId="4FD089A2" w14:textId="77777777" w:rsidR="00995A57" w:rsidRPr="002B6577" w:rsidRDefault="00995A57" w:rsidP="00995A57">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385C4E">
        <w:rPr>
          <w:rFonts w:asciiTheme="minorHAnsi" w:hAnsiTheme="minorHAnsi" w:cstheme="minorHAnsi"/>
          <w:b/>
          <w:bCs/>
          <w:sz w:val="22"/>
          <w:szCs w:val="22"/>
          <w:lang w:val="gl-ES"/>
        </w:rPr>
        <w:t>621,95</w:t>
      </w:r>
    </w:p>
    <w:p w14:paraId="3641E7D6"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1967DFCD"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410173E5"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6FC7E969"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63525D73"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3085D944"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Funcións do servicio de Axuda no Fogar prestado polo Concello de Cedeira, segundo as instruccións dadas polos servicios municipales.</w:t>
      </w:r>
    </w:p>
    <w:p w14:paraId="19ECD7E7" w14:textId="77777777" w:rsidR="00995A57" w:rsidRPr="002B6577" w:rsidRDefault="00995A57"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Facer as sustitucións de outros/as auxiliares de axuda no fogar por necesidades do servicio no período de vacacións e baixas médicas.</w:t>
      </w:r>
    </w:p>
    <w:p w14:paraId="2E23765C" w14:textId="77777777" w:rsidR="00995A57" w:rsidRPr="00385C4E" w:rsidRDefault="00995A57" w:rsidP="00C03DE1">
      <w:pPr>
        <w:pStyle w:val="Prrafodelista"/>
        <w:numPr>
          <w:ilvl w:val="0"/>
          <w:numId w:val="20"/>
        </w:numPr>
        <w:ind w:right="-23"/>
        <w:jc w:val="both"/>
        <w:rPr>
          <w:rFonts w:asciiTheme="minorHAnsi" w:hAnsiTheme="minorHAnsi" w:cstheme="minorHAnsi"/>
          <w:sz w:val="22"/>
          <w:szCs w:val="22"/>
        </w:rPr>
      </w:pPr>
      <w:r w:rsidRPr="002B6577">
        <w:rPr>
          <w:rFonts w:asciiTheme="minorHAnsi" w:hAnsiTheme="minorHAnsi" w:cstheme="minorHAnsi"/>
          <w:sz w:val="22"/>
          <w:szCs w:val="22"/>
        </w:rPr>
        <w:t xml:space="preserve">E, </w:t>
      </w:r>
      <w:r w:rsidRPr="004D07A6">
        <w:rPr>
          <w:rFonts w:asciiTheme="minorHAnsi" w:hAnsiTheme="minorHAnsi" w:cstheme="minorHAnsi"/>
          <w:sz w:val="22"/>
          <w:szCs w:val="22"/>
        </w:rPr>
        <w:t>en xeral, tódalas tarefas que dentro das súas funcións se lle indique polo Alcalde, Concelleiro/a Delegado/a ou encargado/a, e as demais que dispoña a lexislación vixente.</w:t>
      </w:r>
    </w:p>
    <w:p w14:paraId="36012860" w14:textId="77777777" w:rsidR="00124D1D" w:rsidRPr="002B6577" w:rsidRDefault="00124D1D" w:rsidP="00124D1D">
      <w:pPr>
        <w:ind w:right="-23"/>
        <w:jc w:val="both"/>
        <w:rPr>
          <w:rFonts w:asciiTheme="minorHAnsi" w:hAnsiTheme="minorHAnsi" w:cstheme="minorHAnsi"/>
          <w:sz w:val="22"/>
          <w:szCs w:val="22"/>
          <w:lang w:val="gl-ES"/>
        </w:rPr>
      </w:pPr>
    </w:p>
    <w:p w14:paraId="6576B0A2" w14:textId="77777777" w:rsidR="00124D1D" w:rsidRPr="002B6577" w:rsidRDefault="00124D1D" w:rsidP="00124D1D">
      <w:pPr>
        <w:ind w:right="-23"/>
        <w:jc w:val="both"/>
        <w:rPr>
          <w:rFonts w:asciiTheme="minorHAnsi" w:hAnsiTheme="minorHAnsi" w:cstheme="minorHAnsi"/>
          <w:sz w:val="22"/>
          <w:szCs w:val="22"/>
          <w:lang w:val="gl-ES"/>
        </w:rPr>
      </w:pPr>
    </w:p>
    <w:p w14:paraId="156314D1" w14:textId="77777777" w:rsidR="00124D1D" w:rsidRPr="002B6577" w:rsidRDefault="00124D1D" w:rsidP="00124D1D">
      <w:pPr>
        <w:ind w:right="-306"/>
        <w:jc w:val="both"/>
        <w:rPr>
          <w:rFonts w:asciiTheme="minorHAnsi" w:hAnsiTheme="minorHAnsi" w:cstheme="minorHAnsi"/>
          <w:b/>
          <w:bCs/>
          <w:sz w:val="22"/>
          <w:szCs w:val="22"/>
          <w:u w:val="single"/>
          <w:lang w:val="gl-ES"/>
        </w:rPr>
      </w:pPr>
      <w:r w:rsidRPr="002B6577">
        <w:rPr>
          <w:rFonts w:asciiTheme="minorHAnsi" w:hAnsiTheme="minorHAnsi" w:cstheme="minorHAnsi"/>
          <w:b/>
          <w:bCs/>
          <w:sz w:val="22"/>
          <w:szCs w:val="22"/>
          <w:u w:val="single"/>
          <w:lang w:val="gl-ES"/>
        </w:rPr>
        <w:t>241 – FOMENTO DO EMPREGO</w:t>
      </w:r>
    </w:p>
    <w:p w14:paraId="152240DD" w14:textId="77777777" w:rsidR="00124D1D" w:rsidRPr="002B6577" w:rsidRDefault="00124D1D" w:rsidP="00124D1D">
      <w:pPr>
        <w:ind w:right="-306"/>
        <w:jc w:val="both"/>
        <w:rPr>
          <w:rFonts w:asciiTheme="minorHAnsi" w:hAnsiTheme="minorHAnsi" w:cstheme="minorHAnsi"/>
          <w:sz w:val="22"/>
          <w:szCs w:val="22"/>
          <w:lang w:val="gl-ES"/>
        </w:rPr>
      </w:pPr>
    </w:p>
    <w:p w14:paraId="5E1F14D5"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AXENTE DE EMPREGO E DESENVOLVEMENTO LOCAL</w:t>
      </w:r>
    </w:p>
    <w:p w14:paraId="696F1235"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Laboral </w:t>
      </w:r>
    </w:p>
    <w:p w14:paraId="651A6B7F"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I.I.I.I.</w:t>
      </w:r>
    </w:p>
    <w:p w14:paraId="419AC4B9" w14:textId="240EF94D" w:rsidR="00124D1D" w:rsidRPr="002B6577" w:rsidRDefault="00124D1D" w:rsidP="00124D1D">
      <w:pPr>
        <w:jc w:val="both"/>
        <w:rPr>
          <w:rFonts w:asciiTheme="minorHAnsi" w:hAnsiTheme="minorHAnsi" w:cstheme="minorHAnsi"/>
          <w:b/>
          <w:bCs/>
          <w:color w:val="000000"/>
          <w:sz w:val="22"/>
          <w:szCs w:val="22"/>
          <w:lang w:val="gl-ES"/>
        </w:rPr>
      </w:pPr>
      <w:r w:rsidRPr="002B6577">
        <w:rPr>
          <w:rFonts w:asciiTheme="minorHAnsi" w:hAnsiTheme="minorHAnsi" w:cstheme="minorHAnsi"/>
          <w:b/>
          <w:bCs/>
          <w:sz w:val="22"/>
          <w:szCs w:val="22"/>
          <w:lang w:val="gl-ES"/>
        </w:rPr>
        <w:t xml:space="preserve">Salario Base: </w:t>
      </w:r>
      <w:r w:rsidR="0071348B" w:rsidRPr="0071348B">
        <w:rPr>
          <w:rFonts w:asciiTheme="minorHAnsi" w:hAnsiTheme="minorHAnsi" w:cstheme="minorHAnsi"/>
          <w:b/>
          <w:bCs/>
          <w:color w:val="000000"/>
          <w:sz w:val="22"/>
          <w:szCs w:val="22"/>
          <w:lang w:val="gl-ES"/>
        </w:rPr>
        <w:t>1.197,20 // 1.016,08</w:t>
      </w:r>
    </w:p>
    <w:p w14:paraId="6979C206" w14:textId="308B203B" w:rsidR="00124D1D" w:rsidRPr="002B6577" w:rsidRDefault="00124D1D" w:rsidP="00124D1D">
      <w:pPr>
        <w:jc w:val="both"/>
        <w:rPr>
          <w:rFonts w:asciiTheme="minorHAnsi" w:hAnsiTheme="minorHAnsi" w:cstheme="minorHAnsi"/>
          <w:b/>
          <w:bCs/>
          <w:color w:val="000000"/>
          <w:sz w:val="22"/>
          <w:szCs w:val="22"/>
          <w:lang w:val="gl-ES"/>
        </w:rPr>
      </w:pPr>
      <w:r w:rsidRPr="002B6577">
        <w:rPr>
          <w:rFonts w:asciiTheme="minorHAnsi" w:hAnsiTheme="minorHAnsi" w:cstheme="minorHAnsi"/>
          <w:b/>
          <w:bCs/>
          <w:color w:val="000000"/>
          <w:sz w:val="22"/>
          <w:szCs w:val="22"/>
          <w:lang w:val="gl-ES"/>
        </w:rPr>
        <w:t xml:space="preserve">Complemento Convenio: </w:t>
      </w:r>
      <w:r w:rsidR="0071348B" w:rsidRPr="0071348B">
        <w:rPr>
          <w:rFonts w:asciiTheme="minorHAnsi" w:hAnsiTheme="minorHAnsi" w:cstheme="minorHAnsi"/>
          <w:b/>
          <w:bCs/>
          <w:color w:val="000000"/>
          <w:sz w:val="22"/>
          <w:szCs w:val="22"/>
          <w:lang w:val="gl-ES"/>
        </w:rPr>
        <w:t>701,30 //  596,11</w:t>
      </w:r>
    </w:p>
    <w:p w14:paraId="7F1551B1"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6FEBFA9E"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Título Grado Superior</w:t>
      </w:r>
    </w:p>
    <w:p w14:paraId="4AFA8166" w14:textId="2B9E1FDB"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Formación Específica: </w:t>
      </w:r>
      <w:r w:rsidR="0071348B">
        <w:rPr>
          <w:rFonts w:asciiTheme="minorHAnsi" w:hAnsiTheme="minorHAnsi" w:cstheme="minorHAnsi"/>
          <w:b/>
          <w:bCs/>
          <w:sz w:val="22"/>
          <w:szCs w:val="22"/>
          <w:lang w:val="gl-ES"/>
        </w:rPr>
        <w:t xml:space="preserve"> </w:t>
      </w:r>
    </w:p>
    <w:p w14:paraId="07430598" w14:textId="4AAD5599"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Observacións: </w:t>
      </w:r>
      <w:r w:rsidR="0071348B" w:rsidRPr="0071348B">
        <w:rPr>
          <w:rFonts w:asciiTheme="minorHAnsi" w:hAnsiTheme="minorHAnsi" w:cstheme="minorHAnsi"/>
          <w:b/>
          <w:bCs/>
          <w:sz w:val="22"/>
          <w:szCs w:val="22"/>
          <w:lang w:val="gl-ES"/>
        </w:rPr>
        <w:t>Titulación segundo subvención</w:t>
      </w:r>
    </w:p>
    <w:p w14:paraId="313A3C09"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27348DCB" w14:textId="77777777" w:rsidR="0071348B" w:rsidRPr="0071348B" w:rsidRDefault="0071348B" w:rsidP="00C03DE1">
      <w:pPr>
        <w:pStyle w:val="Prrafodelista"/>
        <w:numPr>
          <w:ilvl w:val="0"/>
          <w:numId w:val="20"/>
        </w:numPr>
        <w:jc w:val="both"/>
        <w:rPr>
          <w:rFonts w:asciiTheme="minorHAnsi" w:hAnsiTheme="minorHAnsi" w:cstheme="minorHAnsi"/>
          <w:sz w:val="22"/>
          <w:szCs w:val="22"/>
        </w:rPr>
      </w:pPr>
      <w:r w:rsidRPr="0071348B">
        <w:rPr>
          <w:rFonts w:asciiTheme="minorHAnsi" w:hAnsiTheme="minorHAnsi" w:cstheme="minorHAnsi"/>
          <w:sz w:val="22"/>
          <w:szCs w:val="22"/>
        </w:rPr>
        <w:t>Colaborar na implantación das políticas activas de emprego relacionadas coa creación de actividade empresarial.</w:t>
      </w:r>
    </w:p>
    <w:p w14:paraId="26307D8A" w14:textId="77777777" w:rsidR="0071348B" w:rsidRPr="0071348B" w:rsidRDefault="0071348B" w:rsidP="00C03DE1">
      <w:pPr>
        <w:pStyle w:val="Prrafodelista"/>
        <w:numPr>
          <w:ilvl w:val="0"/>
          <w:numId w:val="20"/>
        </w:numPr>
        <w:jc w:val="both"/>
        <w:rPr>
          <w:rFonts w:asciiTheme="minorHAnsi" w:hAnsiTheme="minorHAnsi" w:cstheme="minorHAnsi"/>
          <w:sz w:val="22"/>
          <w:szCs w:val="22"/>
        </w:rPr>
      </w:pPr>
      <w:r w:rsidRPr="0071348B">
        <w:rPr>
          <w:rFonts w:asciiTheme="minorHAnsi" w:hAnsiTheme="minorHAnsi" w:cstheme="minorHAnsi"/>
          <w:sz w:val="22"/>
          <w:szCs w:val="22"/>
        </w:rPr>
        <w:t>Xestionar axudas para favorecer o emprego, centrándose sobre todo en aqueles colectivos con maiores dificultades á hora de conseguir emprego.</w:t>
      </w:r>
    </w:p>
    <w:p w14:paraId="2D4CD3FA" w14:textId="77777777" w:rsidR="0071348B" w:rsidRPr="0071348B" w:rsidRDefault="0071348B" w:rsidP="00C03DE1">
      <w:pPr>
        <w:pStyle w:val="Prrafodelista"/>
        <w:numPr>
          <w:ilvl w:val="0"/>
          <w:numId w:val="20"/>
        </w:numPr>
        <w:jc w:val="both"/>
        <w:rPr>
          <w:rFonts w:asciiTheme="minorHAnsi" w:hAnsiTheme="minorHAnsi" w:cstheme="minorHAnsi"/>
          <w:sz w:val="22"/>
          <w:szCs w:val="22"/>
        </w:rPr>
      </w:pPr>
      <w:r w:rsidRPr="0071348B">
        <w:rPr>
          <w:rFonts w:asciiTheme="minorHAnsi" w:hAnsiTheme="minorHAnsi" w:cstheme="minorHAnsi"/>
          <w:sz w:val="22"/>
          <w:szCs w:val="22"/>
        </w:rPr>
        <w:t>Informar as empresas dos instrumentos de promoción e fomento da competitividade empresarial dispoñibles, así como facilitar o seu acceso a eles.</w:t>
      </w:r>
    </w:p>
    <w:p w14:paraId="776CE42D" w14:textId="77777777" w:rsidR="0071348B" w:rsidRPr="0071348B" w:rsidRDefault="0071348B" w:rsidP="00C03DE1">
      <w:pPr>
        <w:pStyle w:val="Prrafodelista"/>
        <w:numPr>
          <w:ilvl w:val="0"/>
          <w:numId w:val="20"/>
        </w:numPr>
        <w:jc w:val="both"/>
        <w:rPr>
          <w:rFonts w:asciiTheme="minorHAnsi" w:hAnsiTheme="minorHAnsi" w:cstheme="minorHAnsi"/>
          <w:sz w:val="22"/>
          <w:szCs w:val="22"/>
        </w:rPr>
      </w:pPr>
      <w:r w:rsidRPr="0071348B">
        <w:rPr>
          <w:rFonts w:asciiTheme="minorHAnsi" w:hAnsiTheme="minorHAnsi" w:cstheme="minorHAnsi"/>
          <w:sz w:val="22"/>
          <w:szCs w:val="22"/>
        </w:rPr>
        <w:t>Promover a cultura emprendedora fomentando iniciativas empresariais e apoiando novos proxectos de auto emprego individual ou colectivo informando das medidas de apoio existentes e poñendo en relación persoas emprendedoras e recursos.</w:t>
      </w:r>
    </w:p>
    <w:p w14:paraId="277A81B1" w14:textId="77777777" w:rsidR="0071348B" w:rsidRPr="0071348B" w:rsidRDefault="0071348B" w:rsidP="00C03DE1">
      <w:pPr>
        <w:pStyle w:val="Prrafodelista"/>
        <w:numPr>
          <w:ilvl w:val="0"/>
          <w:numId w:val="20"/>
        </w:numPr>
        <w:jc w:val="both"/>
        <w:rPr>
          <w:rFonts w:asciiTheme="minorHAnsi" w:hAnsiTheme="minorHAnsi" w:cstheme="minorHAnsi"/>
          <w:sz w:val="22"/>
          <w:szCs w:val="22"/>
        </w:rPr>
      </w:pPr>
      <w:r w:rsidRPr="0071348B">
        <w:rPr>
          <w:rFonts w:asciiTheme="minorHAnsi" w:hAnsiTheme="minorHAnsi" w:cstheme="minorHAnsi"/>
          <w:sz w:val="22"/>
          <w:szCs w:val="22"/>
        </w:rPr>
        <w:t>Comunicar a empresas e persoas emprendedoras as subvencións para a formación e o emprego, así como facilitar o acceso a elas.</w:t>
      </w:r>
    </w:p>
    <w:p w14:paraId="21CE3A25" w14:textId="77777777" w:rsidR="0071348B" w:rsidRPr="0071348B" w:rsidRDefault="0071348B" w:rsidP="00C03DE1">
      <w:pPr>
        <w:pStyle w:val="Prrafodelista"/>
        <w:numPr>
          <w:ilvl w:val="0"/>
          <w:numId w:val="20"/>
        </w:numPr>
        <w:jc w:val="both"/>
        <w:rPr>
          <w:rFonts w:asciiTheme="minorHAnsi" w:hAnsiTheme="minorHAnsi" w:cstheme="minorHAnsi"/>
          <w:sz w:val="22"/>
          <w:szCs w:val="22"/>
        </w:rPr>
      </w:pPr>
      <w:r w:rsidRPr="0071348B">
        <w:rPr>
          <w:rFonts w:asciiTheme="minorHAnsi" w:hAnsiTheme="minorHAnsi" w:cstheme="minorHAnsi"/>
          <w:sz w:val="22"/>
          <w:szCs w:val="22"/>
        </w:rPr>
        <w:t>Facilitar a inserción laboral das persoas demandantes de emprego, en especial das participantes en políticas activas de emprego, identificando as necesidades de persoal das empresas a curto e medio prazo e propoñendo accións de mellora do emprego da poboación desempregada.</w:t>
      </w:r>
    </w:p>
    <w:p w14:paraId="7F9964EB" w14:textId="77777777" w:rsidR="0071348B" w:rsidRPr="0071348B" w:rsidRDefault="0071348B" w:rsidP="00C03DE1">
      <w:pPr>
        <w:pStyle w:val="Prrafodelista"/>
        <w:numPr>
          <w:ilvl w:val="0"/>
          <w:numId w:val="20"/>
        </w:numPr>
        <w:jc w:val="both"/>
        <w:rPr>
          <w:rFonts w:asciiTheme="minorHAnsi" w:hAnsiTheme="minorHAnsi" w:cstheme="minorHAnsi"/>
          <w:sz w:val="22"/>
          <w:szCs w:val="22"/>
        </w:rPr>
      </w:pPr>
      <w:r w:rsidRPr="0071348B">
        <w:rPr>
          <w:rFonts w:asciiTheme="minorHAnsi" w:hAnsiTheme="minorHAnsi" w:cstheme="minorHAnsi"/>
          <w:sz w:val="22"/>
          <w:szCs w:val="22"/>
        </w:rPr>
        <w:t>Observación estratéxica do territorio e realización de estudos co fin de detectar necesidades formativas e educativas da poboación desempregada.</w:t>
      </w:r>
    </w:p>
    <w:p w14:paraId="3AC19683" w14:textId="77777777" w:rsidR="0071348B" w:rsidRPr="0071348B" w:rsidRDefault="0071348B" w:rsidP="00C03DE1">
      <w:pPr>
        <w:pStyle w:val="Prrafodelista"/>
        <w:numPr>
          <w:ilvl w:val="0"/>
          <w:numId w:val="20"/>
        </w:numPr>
        <w:jc w:val="both"/>
        <w:rPr>
          <w:rFonts w:asciiTheme="minorHAnsi" w:hAnsiTheme="minorHAnsi" w:cstheme="minorHAnsi"/>
          <w:sz w:val="22"/>
          <w:szCs w:val="22"/>
        </w:rPr>
      </w:pPr>
      <w:r w:rsidRPr="0071348B">
        <w:rPr>
          <w:rFonts w:asciiTheme="minorHAnsi" w:hAnsiTheme="minorHAnsi" w:cstheme="minorHAnsi"/>
          <w:sz w:val="22"/>
          <w:szCs w:val="22"/>
        </w:rPr>
        <w:t>Contribuír ao desenvolvemento socioeconómico do territorio mediante:</w:t>
      </w:r>
    </w:p>
    <w:p w14:paraId="2FB80545" w14:textId="77777777" w:rsidR="0071348B" w:rsidRPr="0071348B" w:rsidRDefault="0071348B" w:rsidP="00C03DE1">
      <w:pPr>
        <w:pStyle w:val="Prrafodelista"/>
        <w:numPr>
          <w:ilvl w:val="1"/>
          <w:numId w:val="20"/>
        </w:numPr>
        <w:jc w:val="both"/>
        <w:rPr>
          <w:rFonts w:asciiTheme="minorHAnsi" w:hAnsiTheme="minorHAnsi" w:cstheme="minorHAnsi"/>
          <w:sz w:val="22"/>
          <w:szCs w:val="22"/>
        </w:rPr>
      </w:pPr>
      <w:r w:rsidRPr="0071348B">
        <w:rPr>
          <w:rFonts w:asciiTheme="minorHAnsi" w:hAnsiTheme="minorHAnsi" w:cstheme="minorHAnsi"/>
          <w:sz w:val="22"/>
          <w:szCs w:val="22"/>
        </w:rPr>
        <w:lastRenderedPageBreak/>
        <w:t>A prospección de recursos ociosos ou infrautilizados e de proxectos empresariais de promoción económica e iniciativas innovadoras para a xeración de emprego.</w:t>
      </w:r>
    </w:p>
    <w:p w14:paraId="41AEEE33" w14:textId="77777777" w:rsidR="0071348B" w:rsidRPr="0071348B" w:rsidRDefault="0071348B" w:rsidP="00C03DE1">
      <w:pPr>
        <w:pStyle w:val="Prrafodelista"/>
        <w:numPr>
          <w:ilvl w:val="1"/>
          <w:numId w:val="20"/>
        </w:numPr>
        <w:jc w:val="both"/>
        <w:rPr>
          <w:rFonts w:asciiTheme="minorHAnsi" w:hAnsiTheme="minorHAnsi" w:cstheme="minorHAnsi"/>
          <w:sz w:val="22"/>
          <w:szCs w:val="22"/>
        </w:rPr>
      </w:pPr>
      <w:r w:rsidRPr="0071348B">
        <w:rPr>
          <w:rFonts w:asciiTheme="minorHAnsi" w:hAnsiTheme="minorHAnsi" w:cstheme="minorHAnsi"/>
          <w:sz w:val="22"/>
          <w:szCs w:val="22"/>
        </w:rPr>
        <w:t>A difusión e estímulo das potenciais oportunidades de creación de actividades entre persoas desempregadas, promotores e promotoras, persoas emprendedoras e institucións colaboradoras.</w:t>
      </w:r>
    </w:p>
    <w:p w14:paraId="6EF4F4F7" w14:textId="58BEB7A2" w:rsidR="0071348B" w:rsidRPr="0071348B" w:rsidRDefault="0071348B" w:rsidP="00C03DE1">
      <w:pPr>
        <w:pStyle w:val="Prrafodelista"/>
        <w:numPr>
          <w:ilvl w:val="1"/>
          <w:numId w:val="20"/>
        </w:numPr>
        <w:jc w:val="both"/>
        <w:rPr>
          <w:rFonts w:asciiTheme="minorHAnsi" w:hAnsiTheme="minorHAnsi" w:cstheme="minorHAnsi"/>
          <w:sz w:val="22"/>
          <w:szCs w:val="22"/>
        </w:rPr>
      </w:pPr>
      <w:r w:rsidRPr="0071348B">
        <w:rPr>
          <w:rFonts w:asciiTheme="minorHAnsi" w:hAnsiTheme="minorHAnsi" w:cstheme="minorHAnsi"/>
          <w:sz w:val="22"/>
          <w:szCs w:val="22"/>
        </w:rPr>
        <w:t>acompañamento técnico na iniciación de proxectos empresariais para a súa consolidación en empresas xeradoras de novos empregos, asesorando e informando sobre a viabilidade técnica, económica e financeira e, en xeral, sobre os plans de lanzamento das empresas.</w:t>
      </w:r>
    </w:p>
    <w:p w14:paraId="46668AC9" w14:textId="77777777" w:rsidR="0071348B" w:rsidRPr="0071348B" w:rsidRDefault="0071348B" w:rsidP="00C03DE1">
      <w:pPr>
        <w:pStyle w:val="Prrafodelista"/>
        <w:numPr>
          <w:ilvl w:val="0"/>
          <w:numId w:val="20"/>
        </w:numPr>
        <w:jc w:val="both"/>
        <w:rPr>
          <w:rFonts w:asciiTheme="minorHAnsi" w:hAnsiTheme="minorHAnsi" w:cstheme="minorHAnsi"/>
          <w:sz w:val="22"/>
          <w:szCs w:val="22"/>
        </w:rPr>
      </w:pPr>
      <w:r w:rsidRPr="0071348B">
        <w:rPr>
          <w:rFonts w:asciiTheme="minorHAnsi" w:hAnsiTheme="minorHAnsi" w:cstheme="minorHAnsi"/>
          <w:sz w:val="22"/>
          <w:szCs w:val="22"/>
        </w:rPr>
        <w:t>Apoio aos promotores e ás promotoras das empresas, unha vez constituídas estas, acompañándoos/as tecnicamente durante as primeiras etapas de funcionamento.</w:t>
      </w:r>
    </w:p>
    <w:p w14:paraId="66E71FF4" w14:textId="77777777" w:rsidR="0071348B" w:rsidRPr="0071348B" w:rsidRDefault="0071348B" w:rsidP="00C03DE1">
      <w:pPr>
        <w:pStyle w:val="Prrafodelista"/>
        <w:numPr>
          <w:ilvl w:val="0"/>
          <w:numId w:val="20"/>
        </w:numPr>
        <w:jc w:val="both"/>
        <w:rPr>
          <w:rFonts w:asciiTheme="minorHAnsi" w:hAnsiTheme="minorHAnsi" w:cstheme="minorHAnsi"/>
          <w:sz w:val="22"/>
          <w:szCs w:val="22"/>
        </w:rPr>
      </w:pPr>
      <w:r w:rsidRPr="0071348B">
        <w:rPr>
          <w:rFonts w:asciiTheme="minorHAnsi" w:hAnsiTheme="minorHAnsi" w:cstheme="minorHAnsi"/>
          <w:sz w:val="22"/>
          <w:szCs w:val="22"/>
        </w:rPr>
        <w:t>A tramitación dos expedientes de selección de persoal e de solicitude e xustificación de subvencións.</w:t>
      </w:r>
    </w:p>
    <w:p w14:paraId="4BC1B2CD" w14:textId="77777777" w:rsidR="0071348B" w:rsidRPr="0071348B" w:rsidRDefault="0071348B" w:rsidP="00C03DE1">
      <w:pPr>
        <w:pStyle w:val="Prrafodelista"/>
        <w:numPr>
          <w:ilvl w:val="0"/>
          <w:numId w:val="20"/>
        </w:numPr>
        <w:jc w:val="both"/>
        <w:rPr>
          <w:rFonts w:asciiTheme="minorHAnsi" w:hAnsiTheme="minorHAnsi" w:cstheme="minorHAnsi"/>
          <w:sz w:val="22"/>
          <w:szCs w:val="22"/>
        </w:rPr>
      </w:pPr>
      <w:r w:rsidRPr="0071348B">
        <w:rPr>
          <w:rFonts w:asciiTheme="minorHAnsi" w:hAnsiTheme="minorHAnsi" w:cstheme="minorHAnsi"/>
          <w:sz w:val="22"/>
          <w:szCs w:val="22"/>
        </w:rPr>
        <w:t>E, en xeral, tódalas tarefas que dentro das súas funcións lle indique o/a responsable da súa área, as demais que dispoña a lexislación vixente e as ondeadas pola Alcaldía.</w:t>
      </w:r>
    </w:p>
    <w:p w14:paraId="4202BA24" w14:textId="77777777" w:rsidR="00124D1D" w:rsidRPr="002B6577" w:rsidRDefault="00124D1D" w:rsidP="00124D1D">
      <w:pPr>
        <w:jc w:val="both"/>
        <w:rPr>
          <w:rFonts w:asciiTheme="minorHAnsi" w:hAnsiTheme="minorHAnsi" w:cstheme="minorHAnsi"/>
          <w:sz w:val="22"/>
          <w:szCs w:val="22"/>
          <w:lang w:val="gl-ES"/>
        </w:rPr>
      </w:pPr>
    </w:p>
    <w:p w14:paraId="7DABCE71" w14:textId="77777777" w:rsidR="00124D1D" w:rsidRPr="002B6577" w:rsidRDefault="00124D1D" w:rsidP="00124D1D">
      <w:pPr>
        <w:jc w:val="both"/>
        <w:rPr>
          <w:rFonts w:asciiTheme="minorHAnsi" w:hAnsiTheme="minorHAnsi" w:cstheme="minorHAnsi"/>
          <w:sz w:val="22"/>
          <w:szCs w:val="22"/>
          <w:lang w:val="gl-ES"/>
        </w:rPr>
      </w:pPr>
    </w:p>
    <w:p w14:paraId="431BBD50" w14:textId="77777777" w:rsidR="00124D1D" w:rsidRPr="002B6577" w:rsidRDefault="00124D1D" w:rsidP="00124D1D">
      <w:pPr>
        <w:jc w:val="both"/>
        <w:rPr>
          <w:rFonts w:asciiTheme="minorHAnsi" w:hAnsiTheme="minorHAnsi" w:cstheme="minorHAnsi"/>
          <w:sz w:val="22"/>
          <w:szCs w:val="22"/>
          <w:lang w:val="gl-ES"/>
        </w:rPr>
      </w:pPr>
    </w:p>
    <w:p w14:paraId="1A3A6E12" w14:textId="77777777" w:rsidR="00124D1D" w:rsidRPr="002B6577" w:rsidRDefault="00124D1D" w:rsidP="00124D1D">
      <w:pPr>
        <w:ind w:right="-306"/>
        <w:jc w:val="both"/>
        <w:rPr>
          <w:rFonts w:asciiTheme="minorHAnsi" w:hAnsiTheme="minorHAnsi" w:cstheme="minorHAnsi"/>
          <w:b/>
          <w:bCs/>
          <w:sz w:val="22"/>
          <w:szCs w:val="22"/>
          <w:u w:val="single"/>
          <w:lang w:val="gl-ES"/>
        </w:rPr>
      </w:pPr>
      <w:r w:rsidRPr="002B6577">
        <w:rPr>
          <w:rFonts w:asciiTheme="minorHAnsi" w:hAnsiTheme="minorHAnsi" w:cstheme="minorHAnsi"/>
          <w:b/>
          <w:bCs/>
          <w:sz w:val="22"/>
          <w:szCs w:val="22"/>
          <w:u w:val="single"/>
          <w:lang w:val="gl-ES"/>
        </w:rPr>
        <w:t>3232 – SERVIZOS COMPLEMENTARIOS EDUCACIÓN</w:t>
      </w:r>
    </w:p>
    <w:p w14:paraId="4E9D715E" w14:textId="77777777" w:rsidR="00124D1D" w:rsidRPr="002B6577" w:rsidRDefault="00124D1D" w:rsidP="00124D1D">
      <w:pPr>
        <w:ind w:right="-306"/>
        <w:jc w:val="both"/>
        <w:rPr>
          <w:rFonts w:asciiTheme="minorHAnsi" w:hAnsiTheme="minorHAnsi" w:cstheme="minorHAnsi"/>
          <w:sz w:val="22"/>
          <w:szCs w:val="22"/>
          <w:lang w:val="gl-ES"/>
        </w:rPr>
      </w:pPr>
    </w:p>
    <w:p w14:paraId="09131245" w14:textId="2D1F881A"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CONSERXE </w:t>
      </w:r>
      <w:r w:rsidR="0071348B">
        <w:rPr>
          <w:rFonts w:asciiTheme="minorHAnsi" w:hAnsiTheme="minorHAnsi" w:cstheme="minorHAnsi"/>
          <w:b/>
          <w:bCs/>
          <w:sz w:val="22"/>
          <w:szCs w:val="22"/>
          <w:lang w:val="gl-ES"/>
        </w:rPr>
        <w:t xml:space="preserve">SUBALTERNO DE </w:t>
      </w:r>
      <w:r w:rsidRPr="002B6577">
        <w:rPr>
          <w:rFonts w:asciiTheme="minorHAnsi" w:hAnsiTheme="minorHAnsi" w:cstheme="minorHAnsi"/>
          <w:b/>
          <w:bCs/>
          <w:sz w:val="22"/>
          <w:szCs w:val="22"/>
          <w:lang w:val="gl-ES"/>
        </w:rPr>
        <w:t>COLEXIOS</w:t>
      </w:r>
    </w:p>
    <w:p w14:paraId="3BB0A2DB"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w:t>
      </w:r>
    </w:p>
    <w:p w14:paraId="02647179" w14:textId="463B075A"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w:t>
      </w:r>
      <w:r w:rsidR="0071348B" w:rsidRPr="0071348B">
        <w:t xml:space="preserve"> </w:t>
      </w:r>
      <w:r w:rsidR="0071348B" w:rsidRPr="0071348B">
        <w:rPr>
          <w:rFonts w:asciiTheme="minorHAnsi" w:hAnsiTheme="minorHAnsi" w:cstheme="minorHAnsi"/>
          <w:b/>
          <w:bCs/>
          <w:sz w:val="22"/>
          <w:szCs w:val="22"/>
          <w:lang w:val="gl-ES"/>
        </w:rPr>
        <w:t>15022SUBALT-02</w:t>
      </w:r>
    </w:p>
    <w:p w14:paraId="6261CE20" w14:textId="2C675FEF"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Grupo: </w:t>
      </w:r>
      <w:r w:rsidR="0071348B">
        <w:rPr>
          <w:rFonts w:asciiTheme="minorHAnsi" w:hAnsiTheme="minorHAnsi" w:cstheme="minorHAnsi"/>
          <w:b/>
          <w:bCs/>
          <w:sz w:val="22"/>
          <w:szCs w:val="22"/>
          <w:lang w:val="gl-ES"/>
        </w:rPr>
        <w:t>E (AP)</w:t>
      </w:r>
      <w:r w:rsidRPr="002B6577">
        <w:rPr>
          <w:rFonts w:asciiTheme="minorHAnsi" w:hAnsiTheme="minorHAnsi" w:cstheme="minorHAnsi"/>
          <w:b/>
          <w:bCs/>
          <w:sz w:val="22"/>
          <w:szCs w:val="22"/>
          <w:lang w:val="gl-ES"/>
        </w:rPr>
        <w:t xml:space="preserve"> </w:t>
      </w:r>
    </w:p>
    <w:p w14:paraId="6039D027" w14:textId="77777777" w:rsidR="0071348B" w:rsidRPr="0071348B" w:rsidRDefault="0071348B" w:rsidP="0071348B">
      <w:pPr>
        <w:ind w:right="-23"/>
        <w:jc w:val="both"/>
        <w:rPr>
          <w:rFonts w:asciiTheme="minorHAnsi" w:hAnsiTheme="minorHAnsi" w:cstheme="minorHAnsi"/>
          <w:b/>
          <w:bCs/>
          <w:sz w:val="22"/>
          <w:szCs w:val="22"/>
          <w:lang w:val="gl-ES"/>
        </w:rPr>
      </w:pPr>
      <w:r w:rsidRPr="0071348B">
        <w:rPr>
          <w:rFonts w:asciiTheme="minorHAnsi" w:hAnsiTheme="minorHAnsi" w:cstheme="minorHAnsi"/>
          <w:b/>
          <w:bCs/>
          <w:sz w:val="22"/>
          <w:szCs w:val="22"/>
          <w:lang w:val="gl-ES"/>
        </w:rPr>
        <w:t>C. Específico:</w:t>
      </w:r>
      <w:r w:rsidRPr="0071348B">
        <w:rPr>
          <w:rFonts w:asciiTheme="minorHAnsi" w:hAnsiTheme="minorHAnsi" w:cstheme="minorHAnsi"/>
          <w:b/>
          <w:bCs/>
          <w:sz w:val="22"/>
          <w:szCs w:val="22"/>
          <w:lang w:val="gl-ES"/>
        </w:rPr>
        <w:tab/>
      </w:r>
      <w:r w:rsidRPr="0071348B">
        <w:rPr>
          <w:rFonts w:asciiTheme="minorHAnsi" w:hAnsiTheme="minorHAnsi" w:cstheme="minorHAnsi"/>
          <w:b/>
          <w:bCs/>
          <w:sz w:val="22"/>
          <w:szCs w:val="22"/>
          <w:lang w:val="gl-ES"/>
        </w:rPr>
        <w:tab/>
      </w:r>
      <w:r w:rsidRPr="0071348B">
        <w:rPr>
          <w:rFonts w:asciiTheme="minorHAnsi" w:hAnsiTheme="minorHAnsi" w:cstheme="minorHAnsi"/>
          <w:b/>
          <w:bCs/>
          <w:sz w:val="22"/>
          <w:szCs w:val="22"/>
          <w:lang w:val="gl-ES"/>
        </w:rPr>
        <w:tab/>
      </w:r>
      <w:r w:rsidRPr="0071348B">
        <w:rPr>
          <w:rFonts w:asciiTheme="minorHAnsi" w:hAnsiTheme="minorHAnsi" w:cstheme="minorHAnsi"/>
          <w:b/>
          <w:bCs/>
          <w:sz w:val="22"/>
          <w:szCs w:val="22"/>
          <w:lang w:val="gl-ES"/>
        </w:rPr>
        <w:tab/>
        <w:t>315,73</w:t>
      </w:r>
    </w:p>
    <w:p w14:paraId="23E9EAAD" w14:textId="77777777" w:rsidR="0071348B" w:rsidRDefault="0071348B" w:rsidP="0071348B">
      <w:pPr>
        <w:ind w:right="-23"/>
        <w:jc w:val="both"/>
        <w:rPr>
          <w:rFonts w:asciiTheme="minorHAnsi" w:hAnsiTheme="minorHAnsi" w:cstheme="minorHAnsi"/>
          <w:b/>
          <w:bCs/>
          <w:sz w:val="22"/>
          <w:szCs w:val="22"/>
          <w:lang w:val="gl-ES"/>
        </w:rPr>
      </w:pPr>
      <w:r w:rsidRPr="0071348B">
        <w:rPr>
          <w:rFonts w:asciiTheme="minorHAnsi" w:hAnsiTheme="minorHAnsi" w:cstheme="minorHAnsi"/>
          <w:b/>
          <w:bCs/>
          <w:sz w:val="22"/>
          <w:szCs w:val="22"/>
          <w:lang w:val="gl-ES"/>
        </w:rPr>
        <w:t>C.D.:</w:t>
      </w:r>
      <w:r w:rsidRPr="0071348B">
        <w:rPr>
          <w:rFonts w:asciiTheme="minorHAnsi" w:hAnsiTheme="minorHAnsi" w:cstheme="minorHAnsi"/>
          <w:b/>
          <w:bCs/>
          <w:sz w:val="22"/>
          <w:szCs w:val="22"/>
          <w:lang w:val="gl-ES"/>
        </w:rPr>
        <w:tab/>
      </w:r>
      <w:r w:rsidRPr="0071348B">
        <w:rPr>
          <w:rFonts w:asciiTheme="minorHAnsi" w:hAnsiTheme="minorHAnsi" w:cstheme="minorHAnsi"/>
          <w:b/>
          <w:bCs/>
          <w:sz w:val="22"/>
          <w:szCs w:val="22"/>
          <w:lang w:val="gl-ES"/>
        </w:rPr>
        <w:tab/>
      </w:r>
      <w:r w:rsidRPr="0071348B">
        <w:rPr>
          <w:rFonts w:asciiTheme="minorHAnsi" w:hAnsiTheme="minorHAnsi" w:cstheme="minorHAnsi"/>
          <w:b/>
          <w:bCs/>
          <w:sz w:val="22"/>
          <w:szCs w:val="22"/>
          <w:lang w:val="gl-ES"/>
        </w:rPr>
        <w:tab/>
      </w:r>
      <w:r w:rsidRPr="0071348B">
        <w:rPr>
          <w:rFonts w:asciiTheme="minorHAnsi" w:hAnsiTheme="minorHAnsi" w:cstheme="minorHAnsi"/>
          <w:b/>
          <w:bCs/>
          <w:sz w:val="22"/>
          <w:szCs w:val="22"/>
          <w:lang w:val="gl-ES"/>
        </w:rPr>
        <w:tab/>
      </w:r>
      <w:r w:rsidRPr="0071348B">
        <w:rPr>
          <w:rFonts w:asciiTheme="minorHAnsi" w:hAnsiTheme="minorHAnsi" w:cstheme="minorHAnsi"/>
          <w:b/>
          <w:bCs/>
          <w:sz w:val="22"/>
          <w:szCs w:val="22"/>
          <w:lang w:val="gl-ES"/>
        </w:rPr>
        <w:tab/>
        <w:t>14</w:t>
      </w:r>
    </w:p>
    <w:p w14:paraId="7BE5D3C0" w14:textId="5FDCA924" w:rsidR="00124D1D" w:rsidRDefault="00124D1D" w:rsidP="0071348B">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2F51B00F" w14:textId="333859BB" w:rsidR="0071348B" w:rsidRPr="002B6577" w:rsidRDefault="0071348B" w:rsidP="0071348B">
      <w:pPr>
        <w:ind w:right="-23"/>
        <w:jc w:val="both"/>
        <w:rPr>
          <w:rFonts w:asciiTheme="minorHAnsi" w:hAnsiTheme="minorHAnsi" w:cstheme="minorHAnsi"/>
          <w:b/>
          <w:bCs/>
          <w:sz w:val="22"/>
          <w:szCs w:val="22"/>
          <w:lang w:val="gl-ES"/>
        </w:rPr>
      </w:pPr>
      <w:r>
        <w:rPr>
          <w:rFonts w:asciiTheme="minorHAnsi" w:hAnsiTheme="minorHAnsi" w:cstheme="minorHAnsi"/>
          <w:b/>
          <w:bCs/>
          <w:sz w:val="22"/>
          <w:szCs w:val="22"/>
          <w:lang w:val="gl-ES"/>
        </w:rPr>
        <w:t>Posto: Funcionario</w:t>
      </w:r>
    </w:p>
    <w:p w14:paraId="3AF9745F" w14:textId="5F5EB17D"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r w:rsidR="0071348B">
        <w:rPr>
          <w:rFonts w:asciiTheme="minorHAnsi" w:hAnsiTheme="minorHAnsi" w:cstheme="minorHAnsi"/>
          <w:b/>
          <w:bCs/>
          <w:sz w:val="22"/>
          <w:szCs w:val="22"/>
          <w:lang w:val="gl-ES"/>
        </w:rPr>
        <w:t xml:space="preserve"> Xornada Completa</w:t>
      </w:r>
    </w:p>
    <w:p w14:paraId="0EF231AA"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13FD5F31" w14:textId="77777777" w:rsidR="0071348B" w:rsidRPr="0071348B" w:rsidRDefault="0071348B" w:rsidP="00C03DE1">
      <w:pPr>
        <w:pStyle w:val="Prrafodelista"/>
        <w:numPr>
          <w:ilvl w:val="0"/>
          <w:numId w:val="21"/>
        </w:numPr>
        <w:ind w:right="-306"/>
        <w:jc w:val="both"/>
        <w:rPr>
          <w:rFonts w:asciiTheme="minorHAnsi" w:hAnsiTheme="minorHAnsi" w:cstheme="minorHAnsi"/>
          <w:sz w:val="22"/>
          <w:szCs w:val="22"/>
        </w:rPr>
      </w:pPr>
      <w:r w:rsidRPr="0071348B">
        <w:rPr>
          <w:rFonts w:asciiTheme="minorHAnsi" w:hAnsiTheme="minorHAnsi" w:cstheme="minorHAnsi"/>
          <w:sz w:val="22"/>
          <w:szCs w:val="22"/>
        </w:rPr>
        <w:t>Vixiar o bo uso dos edificios, instalacións, e mobiliario por parte dos alumnos e profesorado e facer cumprir as normas que se determinen a este respecto.</w:t>
      </w:r>
    </w:p>
    <w:p w14:paraId="7A39904C" w14:textId="77777777" w:rsidR="0071348B" w:rsidRPr="0071348B" w:rsidRDefault="0071348B" w:rsidP="00C03DE1">
      <w:pPr>
        <w:pStyle w:val="Prrafodelista"/>
        <w:numPr>
          <w:ilvl w:val="0"/>
          <w:numId w:val="21"/>
        </w:numPr>
        <w:ind w:right="-306"/>
        <w:jc w:val="both"/>
        <w:rPr>
          <w:rFonts w:asciiTheme="minorHAnsi" w:hAnsiTheme="minorHAnsi" w:cstheme="minorHAnsi"/>
          <w:sz w:val="22"/>
          <w:szCs w:val="22"/>
        </w:rPr>
      </w:pPr>
      <w:r w:rsidRPr="0071348B">
        <w:rPr>
          <w:rFonts w:asciiTheme="minorHAnsi" w:hAnsiTheme="minorHAnsi" w:cstheme="minorHAnsi"/>
          <w:sz w:val="22"/>
          <w:szCs w:val="22"/>
        </w:rPr>
        <w:t>Abrir e cerrar as portas de acceso ós edificios nos horarios establecidos.</w:t>
      </w:r>
    </w:p>
    <w:p w14:paraId="0D61A7FA" w14:textId="77777777" w:rsidR="0071348B" w:rsidRPr="0071348B" w:rsidRDefault="0071348B" w:rsidP="00C03DE1">
      <w:pPr>
        <w:pStyle w:val="Prrafodelista"/>
        <w:numPr>
          <w:ilvl w:val="0"/>
          <w:numId w:val="21"/>
        </w:numPr>
        <w:ind w:right="-306"/>
        <w:jc w:val="both"/>
        <w:rPr>
          <w:rFonts w:asciiTheme="minorHAnsi" w:hAnsiTheme="minorHAnsi" w:cstheme="minorHAnsi"/>
          <w:sz w:val="22"/>
          <w:szCs w:val="22"/>
        </w:rPr>
      </w:pPr>
      <w:r w:rsidRPr="0071348B">
        <w:rPr>
          <w:rFonts w:asciiTheme="minorHAnsi" w:hAnsiTheme="minorHAnsi" w:cstheme="minorHAnsi"/>
          <w:sz w:val="22"/>
          <w:szCs w:val="22"/>
        </w:rPr>
        <w:t>Realizar as pequenas reparacións que sexan necesarias para o correcto mantemento do colexio (electricidade, carpintería, pintura, etc.).</w:t>
      </w:r>
    </w:p>
    <w:p w14:paraId="7675D8BD" w14:textId="77777777" w:rsidR="0071348B" w:rsidRPr="0071348B" w:rsidRDefault="0071348B" w:rsidP="00C03DE1">
      <w:pPr>
        <w:pStyle w:val="Prrafodelista"/>
        <w:numPr>
          <w:ilvl w:val="0"/>
          <w:numId w:val="21"/>
        </w:numPr>
        <w:ind w:right="-306"/>
        <w:jc w:val="both"/>
        <w:rPr>
          <w:rFonts w:asciiTheme="minorHAnsi" w:hAnsiTheme="minorHAnsi" w:cstheme="minorHAnsi"/>
          <w:sz w:val="22"/>
          <w:szCs w:val="22"/>
        </w:rPr>
      </w:pPr>
      <w:r w:rsidRPr="0071348B">
        <w:rPr>
          <w:rFonts w:asciiTheme="minorHAnsi" w:hAnsiTheme="minorHAnsi" w:cstheme="minorHAnsi"/>
          <w:sz w:val="22"/>
          <w:szCs w:val="22"/>
        </w:rPr>
        <w:t>Trasladar o seu superior notificacións das avarias e danos que se produzan no centro.</w:t>
      </w:r>
    </w:p>
    <w:p w14:paraId="2208D056" w14:textId="77777777" w:rsidR="0071348B" w:rsidRPr="0071348B" w:rsidRDefault="0071348B" w:rsidP="00C03DE1">
      <w:pPr>
        <w:pStyle w:val="Prrafodelista"/>
        <w:numPr>
          <w:ilvl w:val="0"/>
          <w:numId w:val="21"/>
        </w:numPr>
        <w:ind w:right="-306"/>
        <w:jc w:val="both"/>
        <w:rPr>
          <w:rFonts w:asciiTheme="minorHAnsi" w:hAnsiTheme="minorHAnsi" w:cstheme="minorHAnsi"/>
          <w:sz w:val="22"/>
          <w:szCs w:val="22"/>
        </w:rPr>
      </w:pPr>
      <w:r w:rsidRPr="0071348B">
        <w:rPr>
          <w:rFonts w:asciiTheme="minorHAnsi" w:hAnsiTheme="minorHAnsi" w:cstheme="minorHAnsi"/>
          <w:sz w:val="22"/>
          <w:szCs w:val="22"/>
        </w:rPr>
        <w:t>Axudas en traballos de transporte, carga e descarga de elementos ata a súa correcta localización no interior da instalación e vehículos de transporte.</w:t>
      </w:r>
    </w:p>
    <w:p w14:paraId="472D2884" w14:textId="77777777" w:rsidR="0071348B" w:rsidRPr="0071348B" w:rsidRDefault="0071348B" w:rsidP="00C03DE1">
      <w:pPr>
        <w:pStyle w:val="Prrafodelista"/>
        <w:numPr>
          <w:ilvl w:val="0"/>
          <w:numId w:val="21"/>
        </w:numPr>
        <w:ind w:right="-306"/>
        <w:jc w:val="both"/>
        <w:rPr>
          <w:rFonts w:asciiTheme="minorHAnsi" w:hAnsiTheme="minorHAnsi" w:cstheme="minorHAnsi"/>
          <w:sz w:val="22"/>
          <w:szCs w:val="22"/>
        </w:rPr>
      </w:pPr>
      <w:r w:rsidRPr="0071348B">
        <w:rPr>
          <w:rFonts w:asciiTheme="minorHAnsi" w:hAnsiTheme="minorHAnsi" w:cstheme="minorHAnsi"/>
          <w:sz w:val="22"/>
          <w:szCs w:val="22"/>
        </w:rPr>
        <w:t>E, en xeral, tódalas tarefas que dentro das súas funcións se lle indiquen po-lo Alcalde, Concelleiro/a Delegado/a e as demais que dispoña a lexislación vixente.</w:t>
      </w:r>
    </w:p>
    <w:p w14:paraId="23358963" w14:textId="77777777" w:rsidR="00124D1D" w:rsidRPr="002B6577" w:rsidRDefault="00124D1D" w:rsidP="00124D1D">
      <w:pPr>
        <w:ind w:right="-306"/>
        <w:jc w:val="both"/>
        <w:rPr>
          <w:rFonts w:asciiTheme="minorHAnsi" w:hAnsiTheme="minorHAnsi" w:cstheme="minorHAnsi"/>
          <w:sz w:val="22"/>
          <w:szCs w:val="22"/>
          <w:lang w:val="gl-ES"/>
        </w:rPr>
      </w:pPr>
    </w:p>
    <w:p w14:paraId="57E45BA0" w14:textId="77777777" w:rsidR="00124D1D" w:rsidRPr="002B6577" w:rsidRDefault="00124D1D" w:rsidP="00124D1D">
      <w:pPr>
        <w:ind w:right="-306"/>
        <w:jc w:val="both"/>
        <w:rPr>
          <w:rFonts w:asciiTheme="minorHAnsi" w:hAnsiTheme="minorHAnsi" w:cstheme="minorHAnsi"/>
          <w:sz w:val="22"/>
          <w:szCs w:val="22"/>
          <w:lang w:val="gl-ES"/>
        </w:rPr>
      </w:pPr>
    </w:p>
    <w:p w14:paraId="6E9BFFF5" w14:textId="77777777" w:rsidR="00124D1D" w:rsidRPr="002B6577" w:rsidRDefault="00124D1D" w:rsidP="00124D1D">
      <w:pPr>
        <w:ind w:right="-306"/>
        <w:jc w:val="both"/>
        <w:rPr>
          <w:rFonts w:asciiTheme="minorHAnsi" w:hAnsiTheme="minorHAnsi" w:cstheme="minorHAnsi"/>
          <w:b/>
          <w:bCs/>
          <w:sz w:val="22"/>
          <w:szCs w:val="22"/>
          <w:u w:val="single"/>
          <w:lang w:val="gl-ES"/>
        </w:rPr>
      </w:pPr>
      <w:r w:rsidRPr="002B6577">
        <w:rPr>
          <w:rFonts w:asciiTheme="minorHAnsi" w:hAnsiTheme="minorHAnsi" w:cstheme="minorHAnsi"/>
          <w:b/>
          <w:bCs/>
          <w:sz w:val="22"/>
          <w:szCs w:val="22"/>
          <w:u w:val="single"/>
          <w:lang w:val="gl-ES"/>
        </w:rPr>
        <w:t>3321 – PROMOCION CULTURAL</w:t>
      </w:r>
    </w:p>
    <w:p w14:paraId="71B75D5A" w14:textId="77777777" w:rsidR="00124D1D" w:rsidRPr="002B6577" w:rsidRDefault="00124D1D" w:rsidP="00124D1D">
      <w:pPr>
        <w:ind w:right="-306"/>
        <w:jc w:val="both"/>
        <w:rPr>
          <w:rFonts w:asciiTheme="minorHAnsi" w:hAnsiTheme="minorHAnsi" w:cstheme="minorHAnsi"/>
          <w:sz w:val="22"/>
          <w:szCs w:val="22"/>
          <w:lang w:val="gl-ES"/>
        </w:rPr>
      </w:pPr>
    </w:p>
    <w:p w14:paraId="22852F92"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Bibliotecaria/o</w:t>
      </w:r>
    </w:p>
    <w:p w14:paraId="6A7EC0D7"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w:t>
      </w:r>
    </w:p>
    <w:p w14:paraId="1BB8D8EA"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15022CUBL01</w:t>
      </w:r>
    </w:p>
    <w:p w14:paraId="1D665690" w14:textId="60DC6583"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007D5F6C" w:rsidRPr="007D5F6C">
        <w:rPr>
          <w:rFonts w:asciiTheme="minorHAnsi" w:hAnsiTheme="minorHAnsi" w:cstheme="minorHAnsi"/>
          <w:b/>
          <w:bCs/>
          <w:sz w:val="22"/>
          <w:szCs w:val="22"/>
          <w:lang w:val="gl-ES"/>
        </w:rPr>
        <w:t>1.197,20</w:t>
      </w:r>
    </w:p>
    <w:p w14:paraId="7A1385B6" w14:textId="41C3DCA0"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007D5F6C" w:rsidRPr="007D5F6C">
        <w:rPr>
          <w:rFonts w:asciiTheme="minorHAnsi" w:hAnsiTheme="minorHAnsi" w:cstheme="minorHAnsi"/>
          <w:b/>
          <w:bCs/>
          <w:sz w:val="22"/>
          <w:szCs w:val="22"/>
          <w:lang w:val="gl-ES"/>
        </w:rPr>
        <w:t>701,30</w:t>
      </w:r>
    </w:p>
    <w:p w14:paraId="59FD882F"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Licenciatura</w:t>
      </w:r>
    </w:p>
    <w:p w14:paraId="6E5E50A8"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w:t>
      </w:r>
    </w:p>
    <w:p w14:paraId="33493837"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lastRenderedPageBreak/>
        <w:t>Funcións e Tarefas:</w:t>
      </w:r>
    </w:p>
    <w:p w14:paraId="1AFE6123" w14:textId="22F246F6" w:rsidR="00124D1D" w:rsidRPr="002B6577" w:rsidRDefault="00124D1D" w:rsidP="00C03DE1">
      <w:pPr>
        <w:numPr>
          <w:ilvl w:val="0"/>
          <w:numId w:val="14"/>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En xeral, t</w:t>
      </w:r>
      <w:r w:rsidR="007D5F6C">
        <w:rPr>
          <w:rFonts w:asciiTheme="minorHAnsi" w:hAnsiTheme="minorHAnsi" w:cstheme="minorHAnsi"/>
          <w:sz w:val="22"/>
          <w:szCs w:val="22"/>
          <w:lang w:val="gl-ES"/>
        </w:rPr>
        <w:t>ó</w:t>
      </w:r>
      <w:r w:rsidRPr="002B6577">
        <w:rPr>
          <w:rFonts w:asciiTheme="minorHAnsi" w:hAnsiTheme="minorHAnsi" w:cstheme="minorHAnsi"/>
          <w:sz w:val="22"/>
          <w:szCs w:val="22"/>
          <w:lang w:val="gl-ES"/>
        </w:rPr>
        <w:t>dalas tarefas que dentro das s</w:t>
      </w:r>
      <w:r w:rsidR="007D5F6C">
        <w:rPr>
          <w:rFonts w:asciiTheme="minorHAnsi" w:hAnsiTheme="minorHAnsi" w:cstheme="minorHAnsi"/>
          <w:sz w:val="22"/>
          <w:szCs w:val="22"/>
          <w:lang w:val="gl-ES"/>
        </w:rPr>
        <w:t>ú</w:t>
      </w:r>
      <w:r w:rsidRPr="002B6577">
        <w:rPr>
          <w:rFonts w:asciiTheme="minorHAnsi" w:hAnsiTheme="minorHAnsi" w:cstheme="minorHAnsi"/>
          <w:sz w:val="22"/>
          <w:szCs w:val="22"/>
          <w:lang w:val="gl-ES"/>
        </w:rPr>
        <w:t>as funcións lle sexan encomendadas pola Alcaldía - Presidencia, e as demais que dispoña a lexislación vixente.</w:t>
      </w:r>
    </w:p>
    <w:p w14:paraId="2BE1364F" w14:textId="77777777" w:rsidR="00124D1D" w:rsidRPr="002B6577" w:rsidRDefault="00124D1D" w:rsidP="00124D1D">
      <w:pPr>
        <w:ind w:right="-23"/>
        <w:jc w:val="both"/>
        <w:rPr>
          <w:rFonts w:asciiTheme="minorHAnsi" w:hAnsiTheme="minorHAnsi" w:cstheme="minorHAnsi"/>
          <w:sz w:val="22"/>
          <w:szCs w:val="22"/>
          <w:lang w:val="gl-ES"/>
        </w:rPr>
      </w:pPr>
    </w:p>
    <w:p w14:paraId="79ED502F" w14:textId="77777777" w:rsidR="00124D1D" w:rsidRPr="002B6577" w:rsidRDefault="00124D1D" w:rsidP="00124D1D">
      <w:pPr>
        <w:ind w:right="-23"/>
        <w:jc w:val="both"/>
        <w:rPr>
          <w:rFonts w:asciiTheme="minorHAnsi" w:hAnsiTheme="minorHAnsi" w:cstheme="minorHAnsi"/>
          <w:sz w:val="22"/>
          <w:szCs w:val="22"/>
          <w:lang w:val="gl-ES"/>
        </w:rPr>
      </w:pPr>
    </w:p>
    <w:p w14:paraId="202A12F6"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ADMINISTRATIVO</w:t>
      </w:r>
    </w:p>
    <w:p w14:paraId="092632D3"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197878C2"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15022CUAX01</w:t>
      </w:r>
    </w:p>
    <w:p w14:paraId="3DBD757B"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C2</w:t>
      </w:r>
    </w:p>
    <w:p w14:paraId="2850C2B5"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Administración Xeral</w:t>
      </w:r>
    </w:p>
    <w:p w14:paraId="3D4A571F"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Subescala: Auxiliar</w:t>
      </w:r>
    </w:p>
    <w:p w14:paraId="67FD1108"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18</w:t>
      </w:r>
    </w:p>
    <w:p w14:paraId="728358C3" w14:textId="529FEC62"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Específico: </w:t>
      </w:r>
      <w:r w:rsidR="007D5F6C" w:rsidRPr="007D5F6C">
        <w:rPr>
          <w:rFonts w:asciiTheme="minorHAnsi" w:hAnsiTheme="minorHAnsi" w:cstheme="minorHAnsi"/>
          <w:b/>
          <w:bCs/>
          <w:sz w:val="22"/>
          <w:szCs w:val="22"/>
          <w:lang w:val="gl-ES"/>
        </w:rPr>
        <w:t>377,44</w:t>
      </w:r>
    </w:p>
    <w:p w14:paraId="33F13085"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46DF2593"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Graduado Escolar - F.P.1</w:t>
      </w:r>
    </w:p>
    <w:p w14:paraId="79B14846" w14:textId="613F705A"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 Interina: A.B.C.D.</w:t>
      </w:r>
      <w:r w:rsidR="007D5F6C">
        <w:rPr>
          <w:rFonts w:asciiTheme="minorHAnsi" w:hAnsiTheme="minorHAnsi" w:cstheme="minorHAnsi"/>
          <w:b/>
          <w:bCs/>
          <w:sz w:val="22"/>
          <w:szCs w:val="22"/>
          <w:lang w:val="gl-ES"/>
        </w:rPr>
        <w:t xml:space="preserve"> </w:t>
      </w:r>
      <w:r w:rsidR="007D5F6C" w:rsidRPr="007D5F6C">
        <w:rPr>
          <w:rFonts w:asciiTheme="minorHAnsi" w:hAnsiTheme="minorHAnsi" w:cstheme="minorHAnsi"/>
          <w:b/>
          <w:bCs/>
          <w:sz w:val="22"/>
          <w:szCs w:val="22"/>
          <w:lang w:val="gl-ES"/>
        </w:rPr>
        <w:t>Ten solicitado traballo a media xornada</w:t>
      </w:r>
    </w:p>
    <w:p w14:paraId="212E9766"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3B8B4CBD" w14:textId="77777777" w:rsidR="007D5F6C" w:rsidRPr="007D5F6C" w:rsidRDefault="007D5F6C" w:rsidP="00C03DE1">
      <w:pPr>
        <w:pStyle w:val="Prrafodelista"/>
        <w:numPr>
          <w:ilvl w:val="0"/>
          <w:numId w:val="22"/>
        </w:numPr>
        <w:suppressAutoHyphens w:val="0"/>
        <w:jc w:val="both"/>
        <w:rPr>
          <w:rFonts w:asciiTheme="minorHAnsi" w:hAnsiTheme="minorHAnsi" w:cstheme="minorHAnsi"/>
          <w:sz w:val="22"/>
          <w:szCs w:val="22"/>
        </w:rPr>
      </w:pPr>
      <w:r w:rsidRPr="007D5F6C">
        <w:rPr>
          <w:rFonts w:asciiTheme="minorHAnsi" w:hAnsiTheme="minorHAnsi" w:cstheme="minorHAnsi"/>
          <w:sz w:val="22"/>
          <w:szCs w:val="22"/>
        </w:rPr>
        <w:t>Tarefas de mecanografía, taquigrafía, despacho de correspondencia, cálculo sinxelo, manexo de máquinas, arquivo de documentos, atención o público, distribución de documentación, e outros similares.</w:t>
      </w:r>
    </w:p>
    <w:p w14:paraId="6A0BD0F7" w14:textId="77777777" w:rsidR="007D5F6C" w:rsidRPr="007D5F6C" w:rsidRDefault="007D5F6C" w:rsidP="00C03DE1">
      <w:pPr>
        <w:pStyle w:val="Prrafodelista"/>
        <w:numPr>
          <w:ilvl w:val="0"/>
          <w:numId w:val="22"/>
        </w:numPr>
        <w:suppressAutoHyphens w:val="0"/>
        <w:jc w:val="both"/>
        <w:rPr>
          <w:rFonts w:asciiTheme="minorHAnsi" w:hAnsiTheme="minorHAnsi" w:cstheme="minorHAnsi"/>
          <w:sz w:val="22"/>
          <w:szCs w:val="22"/>
        </w:rPr>
      </w:pPr>
      <w:r w:rsidRPr="007D5F6C">
        <w:rPr>
          <w:rFonts w:asciiTheme="minorHAnsi" w:hAnsiTheme="minorHAnsi" w:cstheme="minorHAnsi"/>
          <w:sz w:val="22"/>
          <w:szCs w:val="22"/>
        </w:rPr>
        <w:t>Manexo de ordenadores, tratamento de textos, follas de cálculo, bases de datos, maquinaria electrónica etc.</w:t>
      </w:r>
    </w:p>
    <w:p w14:paraId="625C798E" w14:textId="77777777" w:rsidR="007D5F6C" w:rsidRPr="007D5F6C" w:rsidRDefault="007D5F6C" w:rsidP="00C03DE1">
      <w:pPr>
        <w:pStyle w:val="Prrafodelista"/>
        <w:numPr>
          <w:ilvl w:val="0"/>
          <w:numId w:val="22"/>
        </w:numPr>
        <w:suppressAutoHyphens w:val="0"/>
        <w:jc w:val="both"/>
        <w:rPr>
          <w:rFonts w:asciiTheme="minorHAnsi" w:hAnsiTheme="minorHAnsi" w:cstheme="minorHAnsi"/>
          <w:sz w:val="22"/>
          <w:szCs w:val="22"/>
        </w:rPr>
      </w:pPr>
      <w:r w:rsidRPr="007D5F6C">
        <w:rPr>
          <w:rFonts w:asciiTheme="minorHAnsi" w:hAnsiTheme="minorHAnsi" w:cstheme="minorHAnsi"/>
          <w:sz w:val="22"/>
          <w:szCs w:val="22"/>
        </w:rPr>
        <w:t>Utilización das ferramentas da administración electrónica.</w:t>
      </w:r>
    </w:p>
    <w:p w14:paraId="10B03706" w14:textId="77777777" w:rsidR="007D5F6C" w:rsidRPr="007D5F6C" w:rsidRDefault="007D5F6C" w:rsidP="00C03DE1">
      <w:pPr>
        <w:pStyle w:val="Prrafodelista"/>
        <w:numPr>
          <w:ilvl w:val="0"/>
          <w:numId w:val="22"/>
        </w:numPr>
        <w:suppressAutoHyphens w:val="0"/>
        <w:jc w:val="both"/>
        <w:rPr>
          <w:rFonts w:asciiTheme="minorHAnsi" w:hAnsiTheme="minorHAnsi" w:cstheme="minorHAnsi"/>
          <w:sz w:val="22"/>
          <w:szCs w:val="22"/>
        </w:rPr>
      </w:pPr>
      <w:r w:rsidRPr="007D5F6C">
        <w:rPr>
          <w:rFonts w:asciiTheme="minorHAnsi" w:hAnsiTheme="minorHAnsi" w:cstheme="minorHAnsi"/>
          <w:sz w:val="22"/>
          <w:szCs w:val="22"/>
        </w:rPr>
        <w:t>Boletíns, atención teléfono, proceder a tramitación e codificación das altas, baixas e modificacións producidas no Municipio que afecten o Padrón de Habitantes.</w:t>
      </w:r>
    </w:p>
    <w:p w14:paraId="533B8D03" w14:textId="77777777" w:rsidR="007D5F6C" w:rsidRPr="007D5F6C" w:rsidRDefault="007D5F6C" w:rsidP="00C03DE1">
      <w:pPr>
        <w:pStyle w:val="Prrafodelista"/>
        <w:numPr>
          <w:ilvl w:val="0"/>
          <w:numId w:val="22"/>
        </w:numPr>
        <w:suppressAutoHyphens w:val="0"/>
        <w:jc w:val="both"/>
        <w:rPr>
          <w:rFonts w:asciiTheme="minorHAnsi" w:hAnsiTheme="minorHAnsi" w:cstheme="minorHAnsi"/>
          <w:sz w:val="22"/>
          <w:szCs w:val="22"/>
        </w:rPr>
      </w:pPr>
      <w:r w:rsidRPr="007D5F6C">
        <w:rPr>
          <w:rFonts w:asciiTheme="minorHAnsi" w:hAnsiTheme="minorHAnsi" w:cstheme="minorHAnsi"/>
          <w:sz w:val="22"/>
          <w:szCs w:val="22"/>
        </w:rPr>
        <w:t>Confeccionar certificados de empadroamento, convivencia, residencia e outros.</w:t>
      </w:r>
    </w:p>
    <w:p w14:paraId="2E9D8FE5" w14:textId="77777777" w:rsidR="007D5F6C" w:rsidRPr="007D5F6C" w:rsidRDefault="007D5F6C" w:rsidP="00C03DE1">
      <w:pPr>
        <w:pStyle w:val="Prrafodelista"/>
        <w:numPr>
          <w:ilvl w:val="0"/>
          <w:numId w:val="22"/>
        </w:numPr>
        <w:suppressAutoHyphens w:val="0"/>
        <w:jc w:val="both"/>
        <w:rPr>
          <w:rFonts w:asciiTheme="minorHAnsi" w:hAnsiTheme="minorHAnsi" w:cstheme="minorHAnsi"/>
          <w:sz w:val="22"/>
          <w:szCs w:val="22"/>
        </w:rPr>
      </w:pPr>
      <w:r w:rsidRPr="007D5F6C">
        <w:rPr>
          <w:rFonts w:asciiTheme="minorHAnsi" w:hAnsiTheme="minorHAnsi" w:cstheme="minorHAnsi"/>
          <w:sz w:val="22"/>
          <w:szCs w:val="22"/>
        </w:rPr>
        <w:t>Confección, inscrición, modificación, e baixa de Padróns e listas de recadación.</w:t>
      </w:r>
    </w:p>
    <w:p w14:paraId="6DA61BEE" w14:textId="77777777" w:rsidR="007D5F6C" w:rsidRPr="007D5F6C" w:rsidRDefault="007D5F6C" w:rsidP="00C03DE1">
      <w:pPr>
        <w:pStyle w:val="Prrafodelista"/>
        <w:numPr>
          <w:ilvl w:val="0"/>
          <w:numId w:val="22"/>
        </w:numPr>
        <w:suppressAutoHyphens w:val="0"/>
        <w:jc w:val="both"/>
        <w:rPr>
          <w:rFonts w:asciiTheme="minorHAnsi" w:hAnsiTheme="minorHAnsi" w:cstheme="minorHAnsi"/>
          <w:sz w:val="22"/>
          <w:szCs w:val="22"/>
        </w:rPr>
      </w:pPr>
      <w:r w:rsidRPr="007D5F6C">
        <w:rPr>
          <w:rFonts w:asciiTheme="minorHAnsi" w:hAnsiTheme="minorHAnsi" w:cstheme="minorHAnsi"/>
          <w:sz w:val="22"/>
          <w:szCs w:val="22"/>
        </w:rPr>
        <w:t>Elaboración, conservación e actualización de estatísticas diversas.</w:t>
      </w:r>
    </w:p>
    <w:p w14:paraId="188A6E34" w14:textId="77777777" w:rsidR="007D5F6C" w:rsidRPr="007D5F6C" w:rsidRDefault="007D5F6C" w:rsidP="00C03DE1">
      <w:pPr>
        <w:pStyle w:val="Prrafodelista"/>
        <w:numPr>
          <w:ilvl w:val="0"/>
          <w:numId w:val="22"/>
        </w:numPr>
        <w:suppressAutoHyphens w:val="0"/>
        <w:jc w:val="both"/>
        <w:rPr>
          <w:rFonts w:asciiTheme="minorHAnsi" w:hAnsiTheme="minorHAnsi" w:cstheme="minorHAnsi"/>
          <w:sz w:val="22"/>
          <w:szCs w:val="22"/>
        </w:rPr>
      </w:pPr>
      <w:r w:rsidRPr="007D5F6C">
        <w:rPr>
          <w:rFonts w:asciiTheme="minorHAnsi" w:hAnsiTheme="minorHAnsi" w:cstheme="minorHAnsi"/>
          <w:sz w:val="22"/>
          <w:szCs w:val="22"/>
        </w:rPr>
        <w:t>Transcribir actas dos distintos órganos colexiados, notificando os mesmos. Impresión e levanza dos libros de actas e de resolucións.</w:t>
      </w:r>
    </w:p>
    <w:p w14:paraId="11B2745F" w14:textId="77777777" w:rsidR="007D5F6C" w:rsidRPr="007D5F6C" w:rsidRDefault="007D5F6C" w:rsidP="00C03DE1">
      <w:pPr>
        <w:pStyle w:val="Prrafodelista"/>
        <w:numPr>
          <w:ilvl w:val="0"/>
          <w:numId w:val="22"/>
        </w:numPr>
        <w:suppressAutoHyphens w:val="0"/>
        <w:jc w:val="both"/>
        <w:rPr>
          <w:rFonts w:asciiTheme="minorHAnsi" w:hAnsiTheme="minorHAnsi" w:cstheme="minorHAnsi"/>
          <w:sz w:val="22"/>
          <w:szCs w:val="22"/>
        </w:rPr>
      </w:pPr>
      <w:r w:rsidRPr="007D5F6C">
        <w:rPr>
          <w:rFonts w:asciiTheme="minorHAnsi" w:hAnsiTheme="minorHAnsi" w:cstheme="minorHAnsi"/>
          <w:sz w:val="22"/>
          <w:szCs w:val="22"/>
        </w:rPr>
        <w:t>Transcribir, en xeral, tódolos informes e documentos que se requiran por os seus superiores xerárquicos.</w:t>
      </w:r>
    </w:p>
    <w:p w14:paraId="06270BD3" w14:textId="77777777" w:rsidR="007D5F6C" w:rsidRPr="007D5F6C" w:rsidRDefault="007D5F6C" w:rsidP="00C03DE1">
      <w:pPr>
        <w:pStyle w:val="Prrafodelista"/>
        <w:numPr>
          <w:ilvl w:val="0"/>
          <w:numId w:val="22"/>
        </w:numPr>
        <w:suppressAutoHyphens w:val="0"/>
        <w:jc w:val="both"/>
        <w:rPr>
          <w:rFonts w:asciiTheme="minorHAnsi" w:hAnsiTheme="minorHAnsi" w:cstheme="minorHAnsi"/>
          <w:sz w:val="22"/>
          <w:szCs w:val="22"/>
        </w:rPr>
      </w:pPr>
      <w:r w:rsidRPr="007D5F6C">
        <w:rPr>
          <w:rFonts w:asciiTheme="minorHAnsi" w:hAnsiTheme="minorHAnsi" w:cstheme="minorHAnsi"/>
          <w:sz w:val="22"/>
          <w:szCs w:val="22"/>
        </w:rPr>
        <w:t>Tradución do Castelán ó Galego e do Galego ó Castelán de expedientes e documentos do seu negociado.</w:t>
      </w:r>
    </w:p>
    <w:p w14:paraId="22FD50AE" w14:textId="77777777" w:rsidR="007D5F6C" w:rsidRPr="007D5F6C" w:rsidRDefault="007D5F6C" w:rsidP="00C03DE1">
      <w:pPr>
        <w:pStyle w:val="Prrafodelista"/>
        <w:numPr>
          <w:ilvl w:val="0"/>
          <w:numId w:val="22"/>
        </w:numPr>
        <w:suppressAutoHyphens w:val="0"/>
        <w:jc w:val="both"/>
        <w:rPr>
          <w:rFonts w:asciiTheme="minorHAnsi" w:hAnsiTheme="minorHAnsi" w:cstheme="minorHAnsi"/>
          <w:sz w:val="22"/>
          <w:szCs w:val="22"/>
        </w:rPr>
      </w:pPr>
      <w:r w:rsidRPr="007D5F6C">
        <w:rPr>
          <w:rFonts w:asciiTheme="minorHAnsi" w:hAnsiTheme="minorHAnsi" w:cstheme="minorHAnsi"/>
          <w:sz w:val="22"/>
          <w:szCs w:val="22"/>
        </w:rPr>
        <w:t>Substitucións dos funcionarios en réxime de vacacións ou baixas médicas, cando as necesidades do servicio así o requiran.</w:t>
      </w:r>
    </w:p>
    <w:p w14:paraId="6B0CF16F" w14:textId="77777777" w:rsidR="007D5F6C" w:rsidRPr="007D5F6C" w:rsidRDefault="007D5F6C" w:rsidP="00C03DE1">
      <w:pPr>
        <w:pStyle w:val="Prrafodelista"/>
        <w:numPr>
          <w:ilvl w:val="0"/>
          <w:numId w:val="22"/>
        </w:numPr>
        <w:suppressAutoHyphens w:val="0"/>
        <w:jc w:val="both"/>
        <w:rPr>
          <w:rFonts w:asciiTheme="minorHAnsi" w:hAnsiTheme="minorHAnsi" w:cstheme="minorHAnsi"/>
          <w:sz w:val="22"/>
          <w:szCs w:val="22"/>
        </w:rPr>
      </w:pPr>
      <w:r w:rsidRPr="007D5F6C">
        <w:rPr>
          <w:rFonts w:asciiTheme="minorHAnsi" w:hAnsiTheme="minorHAnsi" w:cstheme="minorHAnsi"/>
          <w:sz w:val="22"/>
          <w:szCs w:val="22"/>
        </w:rPr>
        <w:t>As demais que dispoña a lexislación vixente e as ordenadas pola Alcaldía e superiores xerárquicos.</w:t>
      </w:r>
    </w:p>
    <w:p w14:paraId="75052A33" w14:textId="77777777" w:rsidR="00124D1D" w:rsidRPr="002B6577" w:rsidRDefault="00124D1D" w:rsidP="00124D1D">
      <w:pPr>
        <w:suppressAutoHyphens w:val="0"/>
        <w:jc w:val="both"/>
        <w:rPr>
          <w:rFonts w:asciiTheme="minorHAnsi" w:hAnsiTheme="minorHAnsi" w:cstheme="minorHAnsi"/>
          <w:sz w:val="22"/>
          <w:szCs w:val="22"/>
          <w:lang w:val="gl-ES"/>
        </w:rPr>
      </w:pPr>
    </w:p>
    <w:p w14:paraId="6230E35B" w14:textId="77777777" w:rsidR="00124D1D" w:rsidRPr="002B6577" w:rsidRDefault="00124D1D" w:rsidP="00124D1D">
      <w:pPr>
        <w:suppressAutoHyphens w:val="0"/>
        <w:jc w:val="both"/>
        <w:rPr>
          <w:rFonts w:asciiTheme="minorHAnsi" w:hAnsiTheme="minorHAnsi" w:cstheme="minorHAnsi"/>
          <w:sz w:val="22"/>
          <w:szCs w:val="22"/>
          <w:lang w:val="gl-ES"/>
        </w:rPr>
      </w:pPr>
    </w:p>
    <w:p w14:paraId="088F0B94" w14:textId="77777777" w:rsidR="00124D1D" w:rsidRPr="002B6577" w:rsidRDefault="00124D1D" w:rsidP="00124D1D">
      <w:pPr>
        <w:ind w:right="-306"/>
        <w:jc w:val="both"/>
        <w:rPr>
          <w:rFonts w:asciiTheme="minorHAnsi" w:hAnsiTheme="minorHAnsi" w:cstheme="minorHAnsi"/>
          <w:b/>
          <w:bCs/>
          <w:sz w:val="22"/>
          <w:szCs w:val="22"/>
          <w:u w:val="single"/>
          <w:lang w:val="gl-ES"/>
        </w:rPr>
      </w:pPr>
      <w:r w:rsidRPr="002B6577">
        <w:rPr>
          <w:rFonts w:asciiTheme="minorHAnsi" w:hAnsiTheme="minorHAnsi" w:cstheme="minorHAnsi"/>
          <w:b/>
          <w:bCs/>
          <w:sz w:val="22"/>
          <w:szCs w:val="22"/>
          <w:u w:val="single"/>
          <w:lang w:val="gl-ES"/>
        </w:rPr>
        <w:t>341 – PROMOCIÓN E FOMENTO DO DEPORTE</w:t>
      </w:r>
    </w:p>
    <w:p w14:paraId="72BBE75B" w14:textId="77777777" w:rsidR="00124D1D" w:rsidRPr="002B6577" w:rsidRDefault="00124D1D" w:rsidP="00124D1D">
      <w:pPr>
        <w:ind w:right="-306"/>
        <w:jc w:val="both"/>
        <w:rPr>
          <w:rFonts w:asciiTheme="minorHAnsi" w:hAnsiTheme="minorHAnsi" w:cstheme="minorHAnsi"/>
          <w:sz w:val="22"/>
          <w:szCs w:val="22"/>
          <w:lang w:val="gl-ES"/>
        </w:rPr>
      </w:pPr>
    </w:p>
    <w:p w14:paraId="2DA78FE9"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OPERARIO GRUPO E POLIDEPORTIVO</w:t>
      </w:r>
    </w:p>
    <w:p w14:paraId="1048AF3F"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Laboral </w:t>
      </w:r>
    </w:p>
    <w:p w14:paraId="4F77AFF2"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15022OPGREPOL-01</w:t>
      </w:r>
    </w:p>
    <w:p w14:paraId="3DA5A943" w14:textId="2A05A101"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00742042" w:rsidRPr="00742042">
        <w:rPr>
          <w:rFonts w:asciiTheme="minorHAnsi" w:hAnsiTheme="minorHAnsi" w:cstheme="minorHAnsi"/>
          <w:b/>
          <w:bCs/>
          <w:sz w:val="22"/>
          <w:szCs w:val="22"/>
          <w:lang w:val="gl-ES"/>
        </w:rPr>
        <w:t>565,43</w:t>
      </w:r>
    </w:p>
    <w:p w14:paraId="175B3AB8" w14:textId="1A3DF124"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00742042" w:rsidRPr="00742042">
        <w:rPr>
          <w:rFonts w:asciiTheme="minorHAnsi" w:hAnsiTheme="minorHAnsi" w:cstheme="minorHAnsi"/>
          <w:b/>
          <w:bCs/>
          <w:sz w:val="22"/>
          <w:szCs w:val="22"/>
          <w:lang w:val="gl-ES"/>
        </w:rPr>
        <w:t>621,95</w:t>
      </w:r>
    </w:p>
    <w:p w14:paraId="21E87458" w14:textId="3D40BA7A"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Instalaci</w:t>
      </w:r>
      <w:r w:rsidR="00742042">
        <w:rPr>
          <w:rFonts w:asciiTheme="minorHAnsi" w:hAnsiTheme="minorHAnsi" w:cstheme="minorHAnsi"/>
          <w:b/>
          <w:bCs/>
          <w:sz w:val="22"/>
          <w:szCs w:val="22"/>
          <w:lang w:val="gl-ES"/>
        </w:rPr>
        <w:t>ón</w:t>
      </w:r>
      <w:r w:rsidRPr="002B6577">
        <w:rPr>
          <w:rFonts w:asciiTheme="minorHAnsi" w:hAnsiTheme="minorHAnsi" w:cstheme="minorHAnsi"/>
          <w:b/>
          <w:bCs/>
          <w:sz w:val="22"/>
          <w:szCs w:val="22"/>
          <w:lang w:val="gl-ES"/>
        </w:rPr>
        <w:t>s deportivas Municipales</w:t>
      </w:r>
    </w:p>
    <w:p w14:paraId="6DC42317"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E.F.G.H.</w:t>
      </w:r>
    </w:p>
    <w:p w14:paraId="1883225E"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79CA311C" w14:textId="77777777" w:rsidR="00124D1D" w:rsidRPr="002B6577" w:rsidRDefault="00124D1D" w:rsidP="00C03DE1">
      <w:pPr>
        <w:numPr>
          <w:ilvl w:val="0"/>
          <w:numId w:val="9"/>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lastRenderedPageBreak/>
        <w:t>As que lle ordene o Alcalde - Presidente ou Concelleiro/a delegado/a, e as demais que dispoña a lexislación vixente.</w:t>
      </w:r>
    </w:p>
    <w:p w14:paraId="5CCAEB84" w14:textId="77777777" w:rsidR="00124D1D" w:rsidRPr="002B6577" w:rsidRDefault="00124D1D" w:rsidP="00124D1D">
      <w:pPr>
        <w:suppressAutoHyphens w:val="0"/>
        <w:jc w:val="both"/>
        <w:rPr>
          <w:rFonts w:asciiTheme="minorHAnsi" w:hAnsiTheme="minorHAnsi" w:cstheme="minorHAnsi"/>
          <w:sz w:val="22"/>
          <w:szCs w:val="22"/>
          <w:lang w:val="gl-ES"/>
        </w:rPr>
      </w:pPr>
    </w:p>
    <w:p w14:paraId="6FBA19F7" w14:textId="77777777" w:rsidR="00124D1D" w:rsidRPr="002B6577" w:rsidRDefault="00124D1D" w:rsidP="00124D1D">
      <w:pPr>
        <w:suppressAutoHyphens w:val="0"/>
        <w:jc w:val="both"/>
        <w:rPr>
          <w:rFonts w:asciiTheme="minorHAnsi" w:hAnsiTheme="minorHAnsi" w:cstheme="minorHAnsi"/>
          <w:sz w:val="22"/>
          <w:szCs w:val="22"/>
          <w:lang w:val="gl-ES"/>
        </w:rPr>
      </w:pPr>
    </w:p>
    <w:p w14:paraId="518311F7"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OPERARIO GRUPO E POLIDEPORTIVO</w:t>
      </w:r>
    </w:p>
    <w:p w14:paraId="2C5506AD"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Laboral </w:t>
      </w:r>
    </w:p>
    <w:p w14:paraId="54EDDB6F"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15022OPGREPOL-02</w:t>
      </w:r>
    </w:p>
    <w:p w14:paraId="351EC3CD" w14:textId="77777777" w:rsidR="00742042" w:rsidRPr="002B6577" w:rsidRDefault="00742042" w:rsidP="00742042">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742042">
        <w:rPr>
          <w:rFonts w:asciiTheme="minorHAnsi" w:hAnsiTheme="minorHAnsi" w:cstheme="minorHAnsi"/>
          <w:b/>
          <w:bCs/>
          <w:sz w:val="22"/>
          <w:szCs w:val="22"/>
          <w:lang w:val="gl-ES"/>
        </w:rPr>
        <w:t>565,43</w:t>
      </w:r>
    </w:p>
    <w:p w14:paraId="784A4DBC" w14:textId="77777777" w:rsidR="00742042" w:rsidRPr="002B6577" w:rsidRDefault="00742042" w:rsidP="00742042">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742042">
        <w:rPr>
          <w:rFonts w:asciiTheme="minorHAnsi" w:hAnsiTheme="minorHAnsi" w:cstheme="minorHAnsi"/>
          <w:b/>
          <w:bCs/>
          <w:sz w:val="22"/>
          <w:szCs w:val="22"/>
          <w:lang w:val="gl-ES"/>
        </w:rPr>
        <w:t>621,95</w:t>
      </w:r>
    </w:p>
    <w:p w14:paraId="7B96EEB4" w14:textId="6BDCBDF9"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Instalaci</w:t>
      </w:r>
      <w:r w:rsidR="00742042">
        <w:rPr>
          <w:rFonts w:asciiTheme="minorHAnsi" w:hAnsiTheme="minorHAnsi" w:cstheme="minorHAnsi"/>
          <w:b/>
          <w:bCs/>
          <w:sz w:val="22"/>
          <w:szCs w:val="22"/>
          <w:lang w:val="gl-ES"/>
        </w:rPr>
        <w:t>ón</w:t>
      </w:r>
      <w:r w:rsidRPr="002B6577">
        <w:rPr>
          <w:rFonts w:asciiTheme="minorHAnsi" w:hAnsiTheme="minorHAnsi" w:cstheme="minorHAnsi"/>
          <w:b/>
          <w:bCs/>
          <w:sz w:val="22"/>
          <w:szCs w:val="22"/>
          <w:lang w:val="gl-ES"/>
        </w:rPr>
        <w:t>s deportivas Municipales</w:t>
      </w:r>
    </w:p>
    <w:p w14:paraId="68505F08"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I.J.K.L.</w:t>
      </w:r>
    </w:p>
    <w:p w14:paraId="6E5AA89E"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2703B920" w14:textId="77777777" w:rsidR="00124D1D" w:rsidRPr="002B6577" w:rsidRDefault="00124D1D" w:rsidP="00C03DE1">
      <w:pPr>
        <w:numPr>
          <w:ilvl w:val="0"/>
          <w:numId w:val="9"/>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As que lle ordene o Alcalde - Presidente ou Concelleiro/a delegado/a, e as demais que dispoña a lexislación vixente.</w:t>
      </w:r>
    </w:p>
    <w:p w14:paraId="54E1C0B0" w14:textId="77777777" w:rsidR="00124D1D" w:rsidRPr="002B6577" w:rsidRDefault="00124D1D" w:rsidP="00124D1D">
      <w:pPr>
        <w:suppressAutoHyphens w:val="0"/>
        <w:jc w:val="both"/>
        <w:rPr>
          <w:rFonts w:asciiTheme="minorHAnsi" w:hAnsiTheme="minorHAnsi" w:cstheme="minorHAnsi"/>
          <w:sz w:val="22"/>
          <w:szCs w:val="22"/>
          <w:lang w:val="gl-ES"/>
        </w:rPr>
      </w:pPr>
    </w:p>
    <w:p w14:paraId="73AA0563" w14:textId="77777777" w:rsidR="00124D1D" w:rsidRPr="002B6577" w:rsidRDefault="00124D1D" w:rsidP="00124D1D">
      <w:pPr>
        <w:suppressAutoHyphens w:val="0"/>
        <w:jc w:val="both"/>
        <w:rPr>
          <w:rFonts w:asciiTheme="minorHAnsi" w:hAnsiTheme="minorHAnsi" w:cstheme="minorHAnsi"/>
          <w:sz w:val="22"/>
          <w:szCs w:val="22"/>
          <w:lang w:val="gl-ES"/>
        </w:rPr>
      </w:pPr>
    </w:p>
    <w:p w14:paraId="5C9DA4EB"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MONITOR COORDINADOR POLIDEPORTIVO</w:t>
      </w:r>
    </w:p>
    <w:p w14:paraId="26CCB240"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w:t>
      </w:r>
    </w:p>
    <w:p w14:paraId="15DF03CA"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Cógigo: 15022MOP01</w:t>
      </w:r>
    </w:p>
    <w:p w14:paraId="27A11B40"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Personal Laboral</w:t>
      </w:r>
    </w:p>
    <w:p w14:paraId="6A9F28EF" w14:textId="401619C4"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00742042" w:rsidRPr="00742042">
        <w:rPr>
          <w:rFonts w:asciiTheme="minorHAnsi" w:hAnsiTheme="minorHAnsi" w:cstheme="minorHAnsi"/>
          <w:b/>
          <w:bCs/>
          <w:sz w:val="22"/>
          <w:szCs w:val="22"/>
          <w:lang w:val="gl-ES"/>
        </w:rPr>
        <w:t>840,89</w:t>
      </w:r>
    </w:p>
    <w:p w14:paraId="76F24BFC" w14:textId="497D6FCD"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00742042" w:rsidRPr="00742042">
        <w:rPr>
          <w:rFonts w:asciiTheme="minorHAnsi" w:hAnsiTheme="minorHAnsi" w:cstheme="minorHAnsi"/>
          <w:b/>
          <w:bCs/>
          <w:sz w:val="22"/>
          <w:szCs w:val="22"/>
          <w:lang w:val="gl-ES"/>
        </w:rPr>
        <w:t>300,55</w:t>
      </w:r>
    </w:p>
    <w:p w14:paraId="485A09B8" w14:textId="0FFF9A4B"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Instalaci</w:t>
      </w:r>
      <w:r w:rsidR="00742042">
        <w:rPr>
          <w:rFonts w:asciiTheme="minorHAnsi" w:hAnsiTheme="minorHAnsi" w:cstheme="minorHAnsi"/>
          <w:b/>
          <w:bCs/>
          <w:sz w:val="22"/>
          <w:szCs w:val="22"/>
          <w:lang w:val="gl-ES"/>
        </w:rPr>
        <w:t>ón</w:t>
      </w:r>
      <w:r w:rsidRPr="002B6577">
        <w:rPr>
          <w:rFonts w:asciiTheme="minorHAnsi" w:hAnsiTheme="minorHAnsi" w:cstheme="minorHAnsi"/>
          <w:b/>
          <w:bCs/>
          <w:sz w:val="22"/>
          <w:szCs w:val="22"/>
          <w:lang w:val="gl-ES"/>
        </w:rPr>
        <w:t>s deportivas Municipales</w:t>
      </w:r>
    </w:p>
    <w:p w14:paraId="4133A565"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755CED74" w14:textId="77777777" w:rsidR="00124D1D" w:rsidRPr="002B6577" w:rsidRDefault="00124D1D" w:rsidP="00C03DE1">
      <w:pPr>
        <w:numPr>
          <w:ilvl w:val="0"/>
          <w:numId w:val="9"/>
        </w:numPr>
        <w:suppressAutoHyphens w:val="0"/>
        <w:jc w:val="both"/>
        <w:rPr>
          <w:rFonts w:asciiTheme="minorHAnsi" w:hAnsiTheme="minorHAnsi" w:cstheme="minorHAnsi"/>
          <w:sz w:val="22"/>
          <w:szCs w:val="22"/>
          <w:lang w:val="gl-ES"/>
        </w:rPr>
      </w:pPr>
      <w:r w:rsidRPr="002B6577">
        <w:rPr>
          <w:rFonts w:asciiTheme="minorHAnsi" w:hAnsiTheme="minorHAnsi" w:cstheme="minorHAnsi"/>
          <w:sz w:val="22"/>
          <w:szCs w:val="22"/>
          <w:lang w:val="gl-ES"/>
        </w:rPr>
        <w:t>As que lle ordene o Alcalde - Presidente ou Concelleiro/a delegado/a, e as demais que dispoña a lexislación vixente.</w:t>
      </w:r>
    </w:p>
    <w:p w14:paraId="090E6C36" w14:textId="77777777" w:rsidR="00124D1D" w:rsidRPr="002B6577" w:rsidRDefault="00124D1D" w:rsidP="00124D1D">
      <w:pPr>
        <w:suppressAutoHyphens w:val="0"/>
        <w:jc w:val="both"/>
        <w:rPr>
          <w:rFonts w:asciiTheme="minorHAnsi" w:hAnsiTheme="minorHAnsi" w:cstheme="minorHAnsi"/>
          <w:sz w:val="22"/>
          <w:szCs w:val="22"/>
          <w:lang w:val="gl-ES"/>
        </w:rPr>
      </w:pPr>
    </w:p>
    <w:p w14:paraId="095A0AD8" w14:textId="77777777" w:rsidR="00124D1D" w:rsidRPr="002B6577" w:rsidRDefault="00124D1D" w:rsidP="00124D1D">
      <w:pPr>
        <w:suppressAutoHyphens w:val="0"/>
        <w:jc w:val="both"/>
        <w:rPr>
          <w:rFonts w:asciiTheme="minorHAnsi" w:hAnsiTheme="minorHAnsi" w:cstheme="minorHAnsi"/>
          <w:sz w:val="22"/>
          <w:szCs w:val="22"/>
          <w:lang w:val="gl-ES"/>
        </w:rPr>
      </w:pPr>
    </w:p>
    <w:p w14:paraId="5E5EAEEC"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SUBALTERNO</w:t>
      </w:r>
    </w:p>
    <w:p w14:paraId="7169853F"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w:t>
      </w:r>
    </w:p>
    <w:p w14:paraId="7829C934"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15022SUBALT-01</w:t>
      </w:r>
    </w:p>
    <w:p w14:paraId="7618D1E3"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E(AP)</w:t>
      </w:r>
    </w:p>
    <w:p w14:paraId="71767509" w14:textId="1677F3E4"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C.Específico: </w:t>
      </w:r>
      <w:r w:rsidR="00742042" w:rsidRPr="00742042">
        <w:rPr>
          <w:rFonts w:asciiTheme="minorHAnsi" w:hAnsiTheme="minorHAnsi" w:cstheme="minorHAnsi"/>
          <w:b/>
          <w:bCs/>
          <w:sz w:val="22"/>
          <w:szCs w:val="22"/>
          <w:lang w:val="gl-ES"/>
        </w:rPr>
        <w:t>315,73</w:t>
      </w:r>
    </w:p>
    <w:p w14:paraId="6874DAB2"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C.D.: 14</w:t>
      </w:r>
    </w:p>
    <w:p w14:paraId="65F6C564" w14:textId="12D42143" w:rsidR="00124D1D"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6F0CB9FD" w14:textId="1F8267BA" w:rsidR="00742042" w:rsidRPr="002B6577" w:rsidRDefault="00742042" w:rsidP="00124D1D">
      <w:pPr>
        <w:jc w:val="both"/>
        <w:rPr>
          <w:rFonts w:asciiTheme="minorHAnsi" w:hAnsiTheme="minorHAnsi" w:cstheme="minorHAnsi"/>
          <w:b/>
          <w:bCs/>
          <w:sz w:val="22"/>
          <w:szCs w:val="22"/>
          <w:lang w:val="gl-ES"/>
        </w:rPr>
      </w:pPr>
      <w:r>
        <w:rPr>
          <w:rFonts w:asciiTheme="minorHAnsi" w:hAnsiTheme="minorHAnsi" w:cstheme="minorHAnsi"/>
          <w:b/>
          <w:bCs/>
          <w:sz w:val="22"/>
          <w:szCs w:val="22"/>
          <w:lang w:val="gl-ES"/>
        </w:rPr>
        <w:t>Posto: Funcionario</w:t>
      </w:r>
    </w:p>
    <w:p w14:paraId="46FF684A"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4F50CC5A"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Formación Específica:</w:t>
      </w:r>
    </w:p>
    <w:p w14:paraId="69BC80FE" w14:textId="5E4D7E86"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 Xornada comp</w:t>
      </w:r>
      <w:r w:rsidR="00742042">
        <w:rPr>
          <w:rFonts w:asciiTheme="minorHAnsi" w:hAnsiTheme="minorHAnsi" w:cstheme="minorHAnsi"/>
          <w:b/>
          <w:bCs/>
          <w:sz w:val="22"/>
          <w:szCs w:val="22"/>
          <w:lang w:val="gl-ES"/>
        </w:rPr>
        <w:t>l</w:t>
      </w:r>
      <w:r w:rsidRPr="002B6577">
        <w:rPr>
          <w:rFonts w:asciiTheme="minorHAnsi" w:hAnsiTheme="minorHAnsi" w:cstheme="minorHAnsi"/>
          <w:b/>
          <w:bCs/>
          <w:sz w:val="22"/>
          <w:szCs w:val="22"/>
          <w:lang w:val="gl-ES"/>
        </w:rPr>
        <w:t xml:space="preserve">eta </w:t>
      </w:r>
    </w:p>
    <w:p w14:paraId="7FAD8A7A"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21BF5C58" w14:textId="77777777" w:rsidR="00742042" w:rsidRPr="00742042" w:rsidRDefault="00742042" w:rsidP="00C03DE1">
      <w:pPr>
        <w:pStyle w:val="Prrafodelista"/>
        <w:numPr>
          <w:ilvl w:val="0"/>
          <w:numId w:val="23"/>
        </w:numPr>
        <w:suppressAutoHyphens w:val="0"/>
        <w:jc w:val="both"/>
        <w:rPr>
          <w:rFonts w:asciiTheme="minorHAnsi" w:hAnsiTheme="minorHAnsi" w:cstheme="minorHAnsi"/>
          <w:sz w:val="22"/>
          <w:szCs w:val="22"/>
        </w:rPr>
      </w:pPr>
      <w:r w:rsidRPr="00742042">
        <w:rPr>
          <w:rFonts w:asciiTheme="minorHAnsi" w:hAnsiTheme="minorHAnsi" w:cstheme="minorHAnsi"/>
          <w:sz w:val="22"/>
          <w:szCs w:val="22"/>
        </w:rPr>
        <w:t>Labores de conserxería e limpeza e mantemento das instalacións municipais, incluído o Castelo da Concepción.</w:t>
      </w:r>
    </w:p>
    <w:p w14:paraId="454651D8" w14:textId="77777777" w:rsidR="00742042" w:rsidRPr="00742042" w:rsidRDefault="00742042" w:rsidP="00C03DE1">
      <w:pPr>
        <w:pStyle w:val="Prrafodelista"/>
        <w:numPr>
          <w:ilvl w:val="0"/>
          <w:numId w:val="23"/>
        </w:numPr>
        <w:suppressAutoHyphens w:val="0"/>
        <w:jc w:val="both"/>
        <w:rPr>
          <w:rFonts w:asciiTheme="minorHAnsi" w:hAnsiTheme="minorHAnsi" w:cstheme="minorHAnsi"/>
          <w:sz w:val="22"/>
          <w:szCs w:val="22"/>
        </w:rPr>
      </w:pPr>
      <w:r w:rsidRPr="00742042">
        <w:rPr>
          <w:rFonts w:asciiTheme="minorHAnsi" w:hAnsiTheme="minorHAnsi" w:cstheme="minorHAnsi"/>
          <w:sz w:val="22"/>
          <w:szCs w:val="22"/>
        </w:rPr>
        <w:t>E, en xeral, tódalas tarefas que dentro das súas funcións se lle indique polo Alcalde, Concelleiro Delegado ou encargado, e as demais que dispoña a lexislación vixente.</w:t>
      </w:r>
    </w:p>
    <w:p w14:paraId="38B1DEB6" w14:textId="77777777" w:rsidR="00124D1D" w:rsidRPr="002B6577" w:rsidRDefault="00124D1D" w:rsidP="00124D1D">
      <w:pPr>
        <w:suppressAutoHyphens w:val="0"/>
        <w:jc w:val="both"/>
        <w:rPr>
          <w:rFonts w:asciiTheme="minorHAnsi" w:hAnsiTheme="minorHAnsi" w:cstheme="minorHAnsi"/>
          <w:sz w:val="22"/>
          <w:szCs w:val="22"/>
          <w:lang w:val="gl-ES"/>
        </w:rPr>
      </w:pPr>
    </w:p>
    <w:p w14:paraId="1AB9C596" w14:textId="77777777" w:rsidR="00124D1D" w:rsidRPr="002B6577" w:rsidRDefault="00124D1D" w:rsidP="00124D1D">
      <w:pPr>
        <w:suppressAutoHyphens w:val="0"/>
        <w:jc w:val="both"/>
        <w:rPr>
          <w:rFonts w:asciiTheme="minorHAnsi" w:hAnsiTheme="minorHAnsi" w:cstheme="minorHAnsi"/>
          <w:sz w:val="22"/>
          <w:szCs w:val="22"/>
          <w:lang w:val="gl-ES"/>
        </w:rPr>
      </w:pPr>
    </w:p>
    <w:p w14:paraId="63DDBA52" w14:textId="77777777" w:rsidR="00124D1D" w:rsidRPr="002B6577" w:rsidRDefault="00124D1D" w:rsidP="00124D1D">
      <w:pPr>
        <w:ind w:right="-306"/>
        <w:jc w:val="both"/>
        <w:rPr>
          <w:rFonts w:asciiTheme="minorHAnsi" w:hAnsiTheme="minorHAnsi" w:cstheme="minorHAnsi"/>
          <w:b/>
          <w:bCs/>
          <w:sz w:val="22"/>
          <w:szCs w:val="22"/>
          <w:u w:val="single"/>
          <w:lang w:val="gl-ES"/>
        </w:rPr>
      </w:pPr>
      <w:r w:rsidRPr="002B6577">
        <w:rPr>
          <w:rFonts w:asciiTheme="minorHAnsi" w:hAnsiTheme="minorHAnsi" w:cstheme="minorHAnsi"/>
          <w:b/>
          <w:bCs/>
          <w:sz w:val="22"/>
          <w:szCs w:val="22"/>
          <w:u w:val="single"/>
          <w:lang w:val="gl-ES"/>
        </w:rPr>
        <w:t>432 – ORDENACIÓN E PROMOCIÓN TURÍSTICA</w:t>
      </w:r>
    </w:p>
    <w:p w14:paraId="4C41C9C9" w14:textId="77777777" w:rsidR="00124D1D" w:rsidRPr="002B6577" w:rsidRDefault="00124D1D" w:rsidP="00124D1D">
      <w:pPr>
        <w:ind w:right="-306"/>
        <w:jc w:val="both"/>
        <w:rPr>
          <w:rFonts w:asciiTheme="minorHAnsi" w:hAnsiTheme="minorHAnsi" w:cstheme="minorHAnsi"/>
          <w:sz w:val="22"/>
          <w:szCs w:val="22"/>
          <w:lang w:val="gl-ES"/>
        </w:rPr>
      </w:pPr>
    </w:p>
    <w:p w14:paraId="12E6F060"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ENCARGADO/A OFICINA TURISMO</w:t>
      </w:r>
    </w:p>
    <w:p w14:paraId="40A049DF"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w:t>
      </w:r>
    </w:p>
    <w:p w14:paraId="603ED64A"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15022TUR01</w:t>
      </w:r>
    </w:p>
    <w:p w14:paraId="65AFAC66" w14:textId="690AF3F3"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00613DF4" w:rsidRPr="00613DF4">
        <w:rPr>
          <w:rFonts w:asciiTheme="minorHAnsi" w:hAnsiTheme="minorHAnsi" w:cstheme="minorHAnsi"/>
          <w:b/>
          <w:bCs/>
          <w:sz w:val="22"/>
          <w:szCs w:val="22"/>
          <w:lang w:val="gl-ES"/>
        </w:rPr>
        <w:t>1.016,08</w:t>
      </w:r>
    </w:p>
    <w:p w14:paraId="1F75A4E4" w14:textId="3EEFF79C"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lastRenderedPageBreak/>
        <w:t xml:space="preserve">Complemento Convenio: </w:t>
      </w:r>
      <w:r w:rsidR="00613DF4" w:rsidRPr="00613DF4">
        <w:rPr>
          <w:rFonts w:asciiTheme="minorHAnsi" w:hAnsiTheme="minorHAnsi" w:cstheme="minorHAnsi"/>
          <w:b/>
          <w:bCs/>
          <w:sz w:val="22"/>
          <w:szCs w:val="22"/>
          <w:lang w:val="gl-ES"/>
        </w:rPr>
        <w:t>596,11</w:t>
      </w:r>
    </w:p>
    <w:p w14:paraId="7F437E83"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5B5976ED"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Diplomatura</w:t>
      </w:r>
    </w:p>
    <w:p w14:paraId="12344E5F"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Formación Específica: </w:t>
      </w:r>
    </w:p>
    <w:p w14:paraId="7BAF580B"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Observacións: </w:t>
      </w:r>
    </w:p>
    <w:p w14:paraId="10D18D6B"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76CCE56F" w14:textId="77777777" w:rsidR="00613DF4" w:rsidRPr="00613DF4" w:rsidRDefault="00613DF4" w:rsidP="00C03DE1">
      <w:pPr>
        <w:numPr>
          <w:ilvl w:val="0"/>
          <w:numId w:val="24"/>
        </w:numPr>
        <w:tabs>
          <w:tab w:val="clear" w:pos="720"/>
          <w:tab w:val="num" w:pos="0"/>
        </w:tabs>
        <w:suppressAutoHyphens w:val="0"/>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Detectar as necesidades da Oficina de Información e Turismo e informar delas o responsable de área, atender e informar o público que acuda a oficina.</w:t>
      </w:r>
    </w:p>
    <w:p w14:paraId="2D8ADA46" w14:textId="77777777" w:rsidR="00613DF4" w:rsidRPr="00613DF4" w:rsidRDefault="00613DF4" w:rsidP="00C03DE1">
      <w:pPr>
        <w:numPr>
          <w:ilvl w:val="0"/>
          <w:numId w:val="24"/>
        </w:numPr>
        <w:tabs>
          <w:tab w:val="clear" w:pos="720"/>
          <w:tab w:val="num" w:pos="0"/>
        </w:tabs>
        <w:suppressAutoHyphens w:val="0"/>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Mantemento, catalogación, rexistro, organización e control da información turística.</w:t>
      </w:r>
    </w:p>
    <w:p w14:paraId="42E46827" w14:textId="77777777" w:rsidR="00613DF4" w:rsidRPr="00613DF4" w:rsidRDefault="00613DF4" w:rsidP="00C03DE1">
      <w:pPr>
        <w:numPr>
          <w:ilvl w:val="0"/>
          <w:numId w:val="24"/>
        </w:numPr>
        <w:tabs>
          <w:tab w:val="clear" w:pos="720"/>
          <w:tab w:val="num" w:pos="0"/>
        </w:tabs>
        <w:suppressAutoHyphens w:val="0"/>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Desenrolar tarefas auxiliares de administración e, en xeral de oficina, tales como mecanografía, manexo de máquinas, introdución de datos ó ordenador, arquivo e manipulación de documentos.</w:t>
      </w:r>
    </w:p>
    <w:p w14:paraId="4F7C66E6" w14:textId="77777777" w:rsidR="00613DF4" w:rsidRPr="00613DF4" w:rsidRDefault="00613DF4" w:rsidP="00C03DE1">
      <w:pPr>
        <w:numPr>
          <w:ilvl w:val="0"/>
          <w:numId w:val="24"/>
        </w:numPr>
        <w:tabs>
          <w:tab w:val="clear" w:pos="720"/>
          <w:tab w:val="num" w:pos="0"/>
        </w:tabs>
        <w:suppressAutoHyphens w:val="0"/>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Ordenación, actualización e arquivo de toda clase de datos e documentación propia da área.</w:t>
      </w:r>
    </w:p>
    <w:p w14:paraId="72847160" w14:textId="77777777" w:rsidR="00613DF4" w:rsidRPr="00613DF4" w:rsidRDefault="00613DF4" w:rsidP="00C03DE1">
      <w:pPr>
        <w:numPr>
          <w:ilvl w:val="0"/>
          <w:numId w:val="24"/>
        </w:numPr>
        <w:tabs>
          <w:tab w:val="clear" w:pos="720"/>
          <w:tab w:val="num" w:pos="0"/>
        </w:tabs>
        <w:suppressAutoHyphens w:val="0"/>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Atención ó público e ó teléfono.</w:t>
      </w:r>
    </w:p>
    <w:p w14:paraId="7CD155F7" w14:textId="7F3A635D" w:rsidR="00124D1D" w:rsidRPr="00613DF4" w:rsidRDefault="00613DF4" w:rsidP="00C03DE1">
      <w:pPr>
        <w:numPr>
          <w:ilvl w:val="0"/>
          <w:numId w:val="24"/>
        </w:numPr>
        <w:tabs>
          <w:tab w:val="clear" w:pos="720"/>
          <w:tab w:val="num" w:pos="0"/>
        </w:tabs>
        <w:suppressAutoHyphens w:val="0"/>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E, en xeral, tódalas tarefas que dentro das súas funcións lle indique o Alcalde e responsable de área.</w:t>
      </w:r>
    </w:p>
    <w:p w14:paraId="05DBE4B6" w14:textId="35F02895" w:rsidR="00124D1D" w:rsidRDefault="00124D1D" w:rsidP="00124D1D">
      <w:pPr>
        <w:suppressAutoHyphens w:val="0"/>
        <w:ind w:right="-23"/>
        <w:jc w:val="both"/>
        <w:rPr>
          <w:rFonts w:asciiTheme="minorHAnsi" w:hAnsiTheme="minorHAnsi" w:cstheme="minorHAnsi"/>
          <w:sz w:val="22"/>
          <w:szCs w:val="22"/>
          <w:lang w:val="gl-ES"/>
        </w:rPr>
      </w:pPr>
    </w:p>
    <w:p w14:paraId="5951B07F" w14:textId="2DECE635" w:rsidR="00613DF4" w:rsidRDefault="00613DF4" w:rsidP="00124D1D">
      <w:pPr>
        <w:suppressAutoHyphens w:val="0"/>
        <w:ind w:right="-23"/>
        <w:jc w:val="both"/>
        <w:rPr>
          <w:rFonts w:asciiTheme="minorHAnsi" w:hAnsiTheme="minorHAnsi" w:cstheme="minorHAnsi"/>
          <w:sz w:val="22"/>
          <w:szCs w:val="22"/>
          <w:lang w:val="gl-ES"/>
        </w:rPr>
      </w:pPr>
    </w:p>
    <w:p w14:paraId="76F8A79A" w14:textId="77777777" w:rsidR="00613DF4" w:rsidRPr="00613DF4" w:rsidRDefault="00613DF4" w:rsidP="00613DF4">
      <w:pPr>
        <w:suppressAutoHyphens w:val="0"/>
        <w:ind w:right="-23"/>
        <w:jc w:val="both"/>
        <w:rPr>
          <w:rFonts w:asciiTheme="minorHAnsi" w:hAnsiTheme="minorHAnsi" w:cstheme="minorHAnsi"/>
          <w:b/>
          <w:bCs/>
          <w:iCs/>
          <w:sz w:val="22"/>
          <w:szCs w:val="22"/>
          <w:u w:val="single"/>
          <w:lang w:val="gl-ES"/>
        </w:rPr>
      </w:pPr>
      <w:r w:rsidRPr="00613DF4">
        <w:rPr>
          <w:rFonts w:asciiTheme="minorHAnsi" w:hAnsiTheme="minorHAnsi" w:cstheme="minorHAnsi"/>
          <w:b/>
          <w:bCs/>
          <w:iCs/>
          <w:sz w:val="22"/>
          <w:szCs w:val="22"/>
          <w:u w:val="single"/>
          <w:lang w:val="gl-ES"/>
        </w:rPr>
        <w:t xml:space="preserve">450 – MANTEMENTO: Administración xeral de infraestructuras </w:t>
      </w:r>
    </w:p>
    <w:p w14:paraId="74485292" w14:textId="1594AAA5" w:rsidR="00613DF4" w:rsidRDefault="00613DF4" w:rsidP="00124D1D">
      <w:pPr>
        <w:suppressAutoHyphens w:val="0"/>
        <w:ind w:right="-23"/>
        <w:jc w:val="both"/>
        <w:rPr>
          <w:rFonts w:asciiTheme="minorHAnsi" w:hAnsiTheme="minorHAnsi" w:cstheme="minorHAnsi"/>
          <w:sz w:val="22"/>
          <w:szCs w:val="22"/>
          <w:lang w:val="gl-ES"/>
        </w:rPr>
      </w:pPr>
    </w:p>
    <w:p w14:paraId="110D574D"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OFICIAL 1ª</w:t>
      </w:r>
    </w:p>
    <w:p w14:paraId="47DAEC14"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 xml:space="preserve">Titular: X.X.X.  </w:t>
      </w:r>
    </w:p>
    <w:p w14:paraId="349FA391"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Código: 15022OF1ª01</w:t>
      </w:r>
    </w:p>
    <w:p w14:paraId="6B52C585"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 xml:space="preserve">Posto: Laboral </w:t>
      </w:r>
    </w:p>
    <w:p w14:paraId="617062F8" w14:textId="4A1CA861"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Salario Base: 619,33</w:t>
      </w:r>
    </w:p>
    <w:p w14:paraId="2F91B46A" w14:textId="468F0E7A"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C.Convenio: 797,18</w:t>
      </w:r>
    </w:p>
    <w:p w14:paraId="03C304B4" w14:textId="7E88DFC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C.Libre Dispoñibilidade: 442,47</w:t>
      </w:r>
    </w:p>
    <w:p w14:paraId="6B9817B9"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Adscripción: Administración Local</w:t>
      </w:r>
    </w:p>
    <w:p w14:paraId="44D30619"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Titulación: Graduado Escolar, FP1 óu equivalente</w:t>
      </w:r>
    </w:p>
    <w:p w14:paraId="6E9DCA84"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Observacións:</w:t>
      </w:r>
    </w:p>
    <w:p w14:paraId="366F1733"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Funcións e Tarefas:</w:t>
      </w:r>
    </w:p>
    <w:p w14:paraId="47093809" w14:textId="77777777" w:rsidR="00613DF4" w:rsidRPr="00613DF4" w:rsidRDefault="00613DF4" w:rsidP="00C03DE1">
      <w:pPr>
        <w:numPr>
          <w:ilvl w:val="0"/>
          <w:numId w:val="25"/>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Realizar os traballos propios da súa categoría profesional, electricista, nas dependencias municipais, instalacións, servicios e obras do Concello, así como as tarefas de vixilancia, mantemento e actividades complementarias nas instalacións utilizando se fose preciso medios de locomoción e de traballo especiais.</w:t>
      </w:r>
    </w:p>
    <w:p w14:paraId="47B78317" w14:textId="77777777" w:rsidR="00613DF4" w:rsidRPr="00613DF4" w:rsidRDefault="00613DF4" w:rsidP="00C03DE1">
      <w:pPr>
        <w:numPr>
          <w:ilvl w:val="0"/>
          <w:numId w:val="25"/>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Cumprir coas directrices dadas polo encargado do persoal.</w:t>
      </w:r>
    </w:p>
    <w:p w14:paraId="662CF0AE" w14:textId="77777777" w:rsidR="00613DF4" w:rsidRPr="00613DF4" w:rsidRDefault="00613DF4" w:rsidP="00C03DE1">
      <w:pPr>
        <w:numPr>
          <w:ilvl w:val="0"/>
          <w:numId w:val="25"/>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Manexo de todo tipo de maquinaria e de todo tipo de vehículo que se implante no Concello, sen menoscabo de realizar calquera do resto de funcións que se lle encomenden.</w:t>
      </w:r>
    </w:p>
    <w:p w14:paraId="651A2F8E" w14:textId="77777777" w:rsidR="00613DF4" w:rsidRPr="00613DF4" w:rsidRDefault="00613DF4" w:rsidP="00C03DE1">
      <w:pPr>
        <w:numPr>
          <w:ilvl w:val="0"/>
          <w:numId w:val="25"/>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Mantemento complementario de instalacións e servicios, alumeado, limpeza, recollida do lixo, xardinería, alcantarillado, pavimentación, etc.</w:t>
      </w:r>
    </w:p>
    <w:p w14:paraId="389F4D74" w14:textId="77777777" w:rsidR="00613DF4" w:rsidRPr="00613DF4" w:rsidRDefault="00613DF4" w:rsidP="00C03DE1">
      <w:pPr>
        <w:numPr>
          <w:ilvl w:val="0"/>
          <w:numId w:val="25"/>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Responsable da correcta execución dos traballos encomendados.</w:t>
      </w:r>
    </w:p>
    <w:p w14:paraId="526B2013" w14:textId="77777777" w:rsidR="00613DF4" w:rsidRPr="00613DF4" w:rsidRDefault="00613DF4" w:rsidP="00C03DE1">
      <w:pPr>
        <w:numPr>
          <w:ilvl w:val="0"/>
          <w:numId w:val="25"/>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Realizar calquera outros traballos que non gardando relación coa súa profesión habitual lle sexan encomendados polo encargado do persoal.</w:t>
      </w:r>
    </w:p>
    <w:p w14:paraId="72BA56EF" w14:textId="77777777" w:rsidR="00613DF4" w:rsidRPr="00613DF4" w:rsidRDefault="00613DF4" w:rsidP="00C03DE1">
      <w:pPr>
        <w:numPr>
          <w:ilvl w:val="0"/>
          <w:numId w:val="25"/>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E, en xeral, tódalas tarefas que se lle indiquen po-lo Alcalde, Concelleiro/a Delegado/a e encargado do persoal, e as demais que dispoña a lexislación vixente.</w:t>
      </w:r>
    </w:p>
    <w:p w14:paraId="77BE4693" w14:textId="77777777" w:rsidR="00613DF4" w:rsidRPr="00FE482E" w:rsidRDefault="00613DF4" w:rsidP="00613DF4">
      <w:pPr>
        <w:ind w:right="-23"/>
        <w:jc w:val="both"/>
        <w:rPr>
          <w:rFonts w:asciiTheme="minorHAnsi" w:hAnsiTheme="minorHAnsi" w:cstheme="minorHAnsi"/>
          <w:sz w:val="22"/>
          <w:szCs w:val="22"/>
          <w:lang w:val="gl-ES"/>
        </w:rPr>
      </w:pPr>
    </w:p>
    <w:p w14:paraId="59A67887" w14:textId="77777777" w:rsidR="00613DF4" w:rsidRPr="00FE482E" w:rsidRDefault="00613DF4" w:rsidP="00613DF4">
      <w:pPr>
        <w:ind w:right="-23"/>
        <w:jc w:val="both"/>
        <w:rPr>
          <w:rFonts w:asciiTheme="minorHAnsi" w:hAnsiTheme="minorHAnsi" w:cstheme="minorHAnsi"/>
          <w:sz w:val="22"/>
          <w:szCs w:val="22"/>
          <w:lang w:val="gl-ES"/>
        </w:rPr>
      </w:pPr>
    </w:p>
    <w:p w14:paraId="626AA816"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OFICIAL 1ª</w:t>
      </w:r>
    </w:p>
    <w:p w14:paraId="30BF340D"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 xml:space="preserve">Titular: X.X.X.  </w:t>
      </w:r>
    </w:p>
    <w:p w14:paraId="323CAB51"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Código: 15022OF1ª03</w:t>
      </w:r>
    </w:p>
    <w:p w14:paraId="5C851F09"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lastRenderedPageBreak/>
        <w:t xml:space="preserve">Posto: Laboral </w:t>
      </w:r>
    </w:p>
    <w:p w14:paraId="7A048996" w14:textId="32CEE488"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Salario Base: 619,33</w:t>
      </w:r>
    </w:p>
    <w:p w14:paraId="1B1F4039" w14:textId="4CFA825E"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Complemento Convenio: 797,18</w:t>
      </w:r>
    </w:p>
    <w:p w14:paraId="18EF8095"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Adscripción: Administración Local</w:t>
      </w:r>
    </w:p>
    <w:p w14:paraId="37249E9C"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Titulación: Graduado Escolar, FP1 óu equivalente</w:t>
      </w:r>
    </w:p>
    <w:p w14:paraId="12E58F48"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Funcións e Tarefas:</w:t>
      </w:r>
    </w:p>
    <w:p w14:paraId="27793C0E" w14:textId="77777777" w:rsidR="00613DF4" w:rsidRPr="00613DF4" w:rsidRDefault="00613DF4" w:rsidP="00C03DE1">
      <w:pPr>
        <w:numPr>
          <w:ilvl w:val="0"/>
          <w:numId w:val="6"/>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Realizar os traballos propios da súa categoría profesional nas dependencias municipais, instalacións, servicios e obras do Concello, así como as tarefas de vixilancia, mantemento e actividades complementarias nas instalacións utilizando se fose preciso medios de locomoción e de traballo especiais.</w:t>
      </w:r>
    </w:p>
    <w:p w14:paraId="7101AF7D" w14:textId="77777777" w:rsidR="00613DF4" w:rsidRPr="00613DF4" w:rsidRDefault="00613DF4" w:rsidP="00C03DE1">
      <w:pPr>
        <w:numPr>
          <w:ilvl w:val="0"/>
          <w:numId w:val="6"/>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Cumprir coas directrices dadas polo encargado do persoal.</w:t>
      </w:r>
    </w:p>
    <w:p w14:paraId="68B63669" w14:textId="77777777" w:rsidR="00613DF4" w:rsidRPr="00613DF4" w:rsidRDefault="00613DF4" w:rsidP="00C03DE1">
      <w:pPr>
        <w:numPr>
          <w:ilvl w:val="0"/>
          <w:numId w:val="6"/>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Manexo de todo tipo de maquinaria e de todo tipo de vehículo que se implante no Concello, sen menoscabo de realizar calquera do resto de funcións que se lle encomenden.</w:t>
      </w:r>
    </w:p>
    <w:p w14:paraId="3152387B" w14:textId="77777777" w:rsidR="00613DF4" w:rsidRPr="00613DF4" w:rsidRDefault="00613DF4" w:rsidP="00C03DE1">
      <w:pPr>
        <w:numPr>
          <w:ilvl w:val="0"/>
          <w:numId w:val="6"/>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Mantemento complementario de instalacións e servicios, alumeado, limpeza, recollida do lixo, xardinería, alcantarillado, pavimentación, etc.</w:t>
      </w:r>
    </w:p>
    <w:p w14:paraId="3A4D9476" w14:textId="77777777" w:rsidR="00613DF4" w:rsidRPr="00613DF4" w:rsidRDefault="00613DF4" w:rsidP="00C03DE1">
      <w:pPr>
        <w:numPr>
          <w:ilvl w:val="0"/>
          <w:numId w:val="6"/>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Responsable da correcta execución dos traballos encomendados.</w:t>
      </w:r>
    </w:p>
    <w:p w14:paraId="4D453B2C" w14:textId="77777777" w:rsidR="00613DF4" w:rsidRPr="00613DF4" w:rsidRDefault="00613DF4" w:rsidP="00C03DE1">
      <w:pPr>
        <w:numPr>
          <w:ilvl w:val="0"/>
          <w:numId w:val="6"/>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Realizar calquera outros traballos que non gardando relación coa súa profesión habitual lle sexan encomendados polo encargado do persoal.</w:t>
      </w:r>
    </w:p>
    <w:p w14:paraId="73FBEBAF" w14:textId="77777777" w:rsidR="00613DF4" w:rsidRPr="00613DF4" w:rsidRDefault="00613DF4" w:rsidP="00C03DE1">
      <w:pPr>
        <w:numPr>
          <w:ilvl w:val="0"/>
          <w:numId w:val="6"/>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E, en xeral, tódalas tarefas que se lle indiquen po-lo Alcalde, Concelleiro/a Delegado/a e encargado do persoal, e as demais que dispoña a lexislación vixente.</w:t>
      </w:r>
    </w:p>
    <w:p w14:paraId="6439780C" w14:textId="77777777" w:rsidR="00613DF4" w:rsidRPr="00FE482E" w:rsidRDefault="00613DF4" w:rsidP="00613DF4">
      <w:pPr>
        <w:ind w:right="-23"/>
        <w:jc w:val="both"/>
        <w:rPr>
          <w:rFonts w:asciiTheme="minorHAnsi" w:hAnsiTheme="minorHAnsi" w:cstheme="minorHAnsi"/>
          <w:sz w:val="22"/>
          <w:szCs w:val="22"/>
          <w:lang w:val="gl-ES"/>
        </w:rPr>
      </w:pPr>
    </w:p>
    <w:p w14:paraId="0BBF4D1D" w14:textId="77777777" w:rsidR="00613DF4" w:rsidRPr="00FE482E" w:rsidRDefault="00613DF4" w:rsidP="00613DF4">
      <w:pPr>
        <w:ind w:right="-23"/>
        <w:jc w:val="both"/>
        <w:rPr>
          <w:rFonts w:asciiTheme="minorHAnsi" w:hAnsiTheme="minorHAnsi" w:cstheme="minorHAnsi"/>
          <w:sz w:val="22"/>
          <w:szCs w:val="22"/>
          <w:lang w:val="gl-ES"/>
        </w:rPr>
      </w:pPr>
    </w:p>
    <w:p w14:paraId="44FE0277" w14:textId="77777777" w:rsidR="00613DF4" w:rsidRPr="00FE482E" w:rsidRDefault="00613DF4" w:rsidP="00613DF4">
      <w:pPr>
        <w:ind w:right="-306"/>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OFICIAL 1ª XARDINEIRO/A</w:t>
      </w:r>
    </w:p>
    <w:p w14:paraId="5FB15A28"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 xml:space="preserve">Titular: X.X.X.  </w:t>
      </w:r>
    </w:p>
    <w:p w14:paraId="31DCA2F3"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Código: 15022OF1ªXAR 01</w:t>
      </w:r>
    </w:p>
    <w:p w14:paraId="786405C3"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 xml:space="preserve">Posto: Laboral </w:t>
      </w:r>
    </w:p>
    <w:p w14:paraId="45BC4446"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Salario Base: 619,33</w:t>
      </w:r>
    </w:p>
    <w:p w14:paraId="6293F9CF"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Complemento Convenio: 797,18</w:t>
      </w:r>
    </w:p>
    <w:p w14:paraId="72845028"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Adscripción: Administración Local</w:t>
      </w:r>
    </w:p>
    <w:p w14:paraId="5903F628"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Titulación: Graduado Escolar, FP1 óu equivalente</w:t>
      </w:r>
    </w:p>
    <w:p w14:paraId="08073E77"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Funcións e Tarefas:</w:t>
      </w:r>
    </w:p>
    <w:p w14:paraId="7A05137E" w14:textId="77777777" w:rsidR="00613DF4" w:rsidRPr="00613DF4" w:rsidRDefault="00613DF4" w:rsidP="00C03DE1">
      <w:pPr>
        <w:numPr>
          <w:ilvl w:val="0"/>
          <w:numId w:val="7"/>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Realizar os traballos propios da súa categoría profesional –xardineiro- nas dependencias municipais, instalacións, servicios e obras do Concello, así como as tarefas de vixilancia, mantemento e actividades complementarias nas instalacións utilizando se fose preciso medios de locomoción e de traballo especiais.</w:t>
      </w:r>
    </w:p>
    <w:p w14:paraId="2FC9CCE0" w14:textId="77777777" w:rsidR="00613DF4" w:rsidRPr="00613DF4" w:rsidRDefault="00613DF4" w:rsidP="00C03DE1">
      <w:pPr>
        <w:numPr>
          <w:ilvl w:val="0"/>
          <w:numId w:val="7"/>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Cumprir coas directrices dadas polo encargado do persoal.</w:t>
      </w:r>
    </w:p>
    <w:p w14:paraId="6BC569D7" w14:textId="77777777" w:rsidR="00613DF4" w:rsidRPr="00613DF4" w:rsidRDefault="00613DF4" w:rsidP="00C03DE1">
      <w:pPr>
        <w:numPr>
          <w:ilvl w:val="0"/>
          <w:numId w:val="7"/>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Manexo de todo tipo de maquinaria e de todo tipo de vehículo que se implante no Concello, sen menoscabo de realizar calquera do resto de funcións que se lle encomenden.</w:t>
      </w:r>
    </w:p>
    <w:p w14:paraId="0F7A4D5A" w14:textId="77777777" w:rsidR="00613DF4" w:rsidRPr="00613DF4" w:rsidRDefault="00613DF4" w:rsidP="00C03DE1">
      <w:pPr>
        <w:numPr>
          <w:ilvl w:val="0"/>
          <w:numId w:val="7"/>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Mantemento complementario de instalacións e servicios, alumeado, limpeza, recollida do lixo, xardinería, alcantarillado, pavimentación, etc.</w:t>
      </w:r>
    </w:p>
    <w:p w14:paraId="61F62D11" w14:textId="77777777" w:rsidR="00613DF4" w:rsidRPr="00613DF4" w:rsidRDefault="00613DF4" w:rsidP="00C03DE1">
      <w:pPr>
        <w:numPr>
          <w:ilvl w:val="0"/>
          <w:numId w:val="7"/>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Responsable da correcta execución dos traballos encomendados.</w:t>
      </w:r>
    </w:p>
    <w:p w14:paraId="3C2BC7EF" w14:textId="77777777" w:rsidR="00613DF4" w:rsidRPr="00613DF4" w:rsidRDefault="00613DF4" w:rsidP="00C03DE1">
      <w:pPr>
        <w:numPr>
          <w:ilvl w:val="0"/>
          <w:numId w:val="7"/>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Realizar calquera outros traballos que non gardando relación coa súa profesión habitual lle sexan encomendados polo encargado do persoal.</w:t>
      </w:r>
    </w:p>
    <w:p w14:paraId="76A1DEBB" w14:textId="77777777" w:rsidR="00613DF4" w:rsidRPr="00613DF4" w:rsidRDefault="00613DF4" w:rsidP="00C03DE1">
      <w:pPr>
        <w:numPr>
          <w:ilvl w:val="0"/>
          <w:numId w:val="7"/>
        </w:numPr>
        <w:tabs>
          <w:tab w:val="clear" w:pos="720"/>
          <w:tab w:val="num" w:pos="0"/>
        </w:tabs>
        <w:ind w:right="-23"/>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E, en xeral, tódalas tarefas que se lle indiquen po-lo Alcalde, Concelleiro/a Delegado/a e encargado do persoal, e as demais que dispoña a lexislación vixente.</w:t>
      </w:r>
    </w:p>
    <w:p w14:paraId="3FAC1056" w14:textId="77777777" w:rsidR="00613DF4" w:rsidRPr="00FE482E" w:rsidRDefault="00613DF4" w:rsidP="00613DF4">
      <w:pPr>
        <w:ind w:right="-23"/>
        <w:jc w:val="both"/>
        <w:rPr>
          <w:rFonts w:asciiTheme="minorHAnsi" w:hAnsiTheme="minorHAnsi" w:cstheme="minorHAnsi"/>
          <w:sz w:val="22"/>
          <w:szCs w:val="22"/>
          <w:lang w:val="gl-ES"/>
        </w:rPr>
      </w:pPr>
    </w:p>
    <w:p w14:paraId="46FB8C68" w14:textId="77777777" w:rsidR="00613DF4" w:rsidRPr="00FE482E" w:rsidRDefault="00613DF4" w:rsidP="00613DF4">
      <w:pPr>
        <w:ind w:right="-23"/>
        <w:jc w:val="both"/>
        <w:rPr>
          <w:rFonts w:asciiTheme="minorHAnsi" w:hAnsiTheme="minorHAnsi" w:cstheme="minorHAnsi"/>
          <w:sz w:val="22"/>
          <w:szCs w:val="22"/>
          <w:lang w:val="gl-ES"/>
        </w:rPr>
      </w:pPr>
    </w:p>
    <w:p w14:paraId="3B465177"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OPERARIO</w:t>
      </w:r>
    </w:p>
    <w:p w14:paraId="13B01A59"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 xml:space="preserve">Titular: X.X.X.  </w:t>
      </w:r>
    </w:p>
    <w:p w14:paraId="65EF932F"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Código: 15022OS01</w:t>
      </w:r>
    </w:p>
    <w:p w14:paraId="32EE5D86"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lastRenderedPageBreak/>
        <w:t>Grupo: Persoal Laboral</w:t>
      </w:r>
    </w:p>
    <w:p w14:paraId="3B78CB9E"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Salario Base: 619,33</w:t>
      </w:r>
    </w:p>
    <w:p w14:paraId="24283D2C"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Complemento Convenio: 797,18</w:t>
      </w:r>
    </w:p>
    <w:p w14:paraId="110F26D3"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Adscripción: Administración Local</w:t>
      </w:r>
    </w:p>
    <w:p w14:paraId="0D512274"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Titulación:</w:t>
      </w:r>
    </w:p>
    <w:p w14:paraId="7CA37FA6"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Funcións e Tarefas:</w:t>
      </w:r>
    </w:p>
    <w:p w14:paraId="76B4441E" w14:textId="77777777" w:rsidR="00613DF4" w:rsidRPr="00613DF4" w:rsidRDefault="00613DF4" w:rsidP="00C03DE1">
      <w:pPr>
        <w:numPr>
          <w:ilvl w:val="0"/>
          <w:numId w:val="8"/>
        </w:numPr>
        <w:tabs>
          <w:tab w:val="clear" w:pos="720"/>
          <w:tab w:val="num" w:pos="0"/>
        </w:tabs>
        <w:suppressAutoHyphens w:val="0"/>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Realizar os traballos propios da súa categoría profesional nas dependencias municipais, instalacións, servicios e obras do Concello, así como as tarefas de vixilancia, mantemento e actividades complementarias nas instalacións utilizando se fose preciso medios de locomoción e de traballo especiais.</w:t>
      </w:r>
    </w:p>
    <w:p w14:paraId="7CA62550" w14:textId="77777777" w:rsidR="00613DF4" w:rsidRPr="00613DF4" w:rsidRDefault="00613DF4" w:rsidP="00C03DE1">
      <w:pPr>
        <w:numPr>
          <w:ilvl w:val="0"/>
          <w:numId w:val="8"/>
        </w:numPr>
        <w:tabs>
          <w:tab w:val="clear" w:pos="720"/>
          <w:tab w:val="num" w:pos="0"/>
        </w:tabs>
        <w:suppressAutoHyphens w:val="0"/>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Cumprir coas directrices dadas polo encargado do persoal.</w:t>
      </w:r>
    </w:p>
    <w:p w14:paraId="0CF255FE" w14:textId="77777777" w:rsidR="00613DF4" w:rsidRPr="00613DF4" w:rsidRDefault="00613DF4" w:rsidP="00C03DE1">
      <w:pPr>
        <w:numPr>
          <w:ilvl w:val="0"/>
          <w:numId w:val="8"/>
        </w:numPr>
        <w:tabs>
          <w:tab w:val="clear" w:pos="720"/>
          <w:tab w:val="num" w:pos="0"/>
        </w:tabs>
        <w:suppressAutoHyphens w:val="0"/>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Manexo de todo tipo de maquinaria e de todo tipo de vehículo que se implante no Concello, sen menoscabo de realizar calquera do resto de funcións que se lle encomenden.</w:t>
      </w:r>
    </w:p>
    <w:p w14:paraId="47D9A25A" w14:textId="77777777" w:rsidR="00613DF4" w:rsidRPr="00613DF4" w:rsidRDefault="00613DF4" w:rsidP="00C03DE1">
      <w:pPr>
        <w:numPr>
          <w:ilvl w:val="0"/>
          <w:numId w:val="8"/>
        </w:numPr>
        <w:tabs>
          <w:tab w:val="clear" w:pos="720"/>
          <w:tab w:val="num" w:pos="0"/>
        </w:tabs>
        <w:suppressAutoHyphens w:val="0"/>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Mantemento complementario de instalacións e servicios, alumeado, limpeza, recollida do lixo, xardinería, alcantarillado, pavimentación, etc.</w:t>
      </w:r>
    </w:p>
    <w:p w14:paraId="03362F90" w14:textId="77777777" w:rsidR="00613DF4" w:rsidRPr="00613DF4" w:rsidRDefault="00613DF4" w:rsidP="00C03DE1">
      <w:pPr>
        <w:numPr>
          <w:ilvl w:val="0"/>
          <w:numId w:val="8"/>
        </w:numPr>
        <w:tabs>
          <w:tab w:val="clear" w:pos="720"/>
          <w:tab w:val="num" w:pos="0"/>
        </w:tabs>
        <w:suppressAutoHyphens w:val="0"/>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Responsable da correcta execución dos traballos encomendados.</w:t>
      </w:r>
    </w:p>
    <w:p w14:paraId="50CB6B1F" w14:textId="77777777" w:rsidR="00613DF4" w:rsidRPr="00613DF4" w:rsidRDefault="00613DF4" w:rsidP="00C03DE1">
      <w:pPr>
        <w:numPr>
          <w:ilvl w:val="0"/>
          <w:numId w:val="8"/>
        </w:numPr>
        <w:tabs>
          <w:tab w:val="clear" w:pos="720"/>
          <w:tab w:val="num" w:pos="0"/>
        </w:tabs>
        <w:suppressAutoHyphens w:val="0"/>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Realizar calquera outros traballos que non gardando relación coa sua profesión habitual lle sexan encomendados polo encargado do persoal.</w:t>
      </w:r>
    </w:p>
    <w:p w14:paraId="26D96CDE" w14:textId="77777777" w:rsidR="00613DF4" w:rsidRPr="00613DF4" w:rsidRDefault="00613DF4" w:rsidP="00C03DE1">
      <w:pPr>
        <w:numPr>
          <w:ilvl w:val="0"/>
          <w:numId w:val="8"/>
        </w:numPr>
        <w:tabs>
          <w:tab w:val="clear" w:pos="720"/>
          <w:tab w:val="num" w:pos="0"/>
        </w:tabs>
        <w:suppressAutoHyphens w:val="0"/>
        <w:jc w:val="both"/>
        <w:rPr>
          <w:rFonts w:asciiTheme="minorHAnsi" w:hAnsiTheme="minorHAnsi" w:cstheme="minorHAnsi"/>
          <w:sz w:val="22"/>
          <w:szCs w:val="22"/>
          <w:lang w:val="gl-ES"/>
        </w:rPr>
      </w:pPr>
      <w:r w:rsidRPr="00613DF4">
        <w:rPr>
          <w:rFonts w:asciiTheme="minorHAnsi" w:hAnsiTheme="minorHAnsi" w:cstheme="minorHAnsi"/>
          <w:sz w:val="22"/>
          <w:szCs w:val="22"/>
          <w:lang w:val="gl-ES"/>
        </w:rPr>
        <w:t>E, en xeral, tódalas tarefas que se lle indiquen po-lo Alcalde, Concelleiro/a Delegado/a e encargado do persoal, e as demais que dispoña a lexislación vixente.</w:t>
      </w:r>
    </w:p>
    <w:p w14:paraId="04975FAE" w14:textId="77777777" w:rsidR="00613DF4" w:rsidRPr="00FE482E" w:rsidRDefault="00613DF4" w:rsidP="00613DF4">
      <w:pPr>
        <w:suppressAutoHyphens w:val="0"/>
        <w:jc w:val="both"/>
        <w:rPr>
          <w:rFonts w:asciiTheme="minorHAnsi" w:hAnsiTheme="minorHAnsi" w:cstheme="minorHAnsi"/>
          <w:sz w:val="22"/>
          <w:szCs w:val="22"/>
          <w:lang w:val="gl-ES"/>
        </w:rPr>
      </w:pPr>
    </w:p>
    <w:p w14:paraId="3E3E524E" w14:textId="77777777" w:rsidR="00613DF4" w:rsidRPr="00FE482E" w:rsidRDefault="00613DF4" w:rsidP="00613DF4">
      <w:pPr>
        <w:suppressAutoHyphens w:val="0"/>
        <w:jc w:val="both"/>
        <w:rPr>
          <w:rFonts w:asciiTheme="minorHAnsi" w:hAnsiTheme="minorHAnsi" w:cstheme="minorHAnsi"/>
          <w:sz w:val="22"/>
          <w:szCs w:val="22"/>
          <w:lang w:val="gl-ES"/>
        </w:rPr>
      </w:pPr>
    </w:p>
    <w:p w14:paraId="77E847BC"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PEÓN</w:t>
      </w:r>
    </w:p>
    <w:p w14:paraId="2514E97D"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Titular: X.X.X.  Vacante</w:t>
      </w:r>
    </w:p>
    <w:p w14:paraId="2E4E335B"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Ocupado temporalmente por: Interimamente: A.A.A.</w:t>
      </w:r>
    </w:p>
    <w:p w14:paraId="091506D3"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Código: 15022PE02</w:t>
      </w:r>
    </w:p>
    <w:p w14:paraId="06B37B30" w14:textId="37DDA6B8"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 xml:space="preserve">Salario Base: </w:t>
      </w:r>
      <w:r w:rsidR="00FE482E" w:rsidRPr="00FE482E">
        <w:rPr>
          <w:rFonts w:asciiTheme="minorHAnsi" w:hAnsiTheme="minorHAnsi" w:cstheme="minorHAnsi"/>
          <w:b/>
          <w:bCs/>
          <w:iCs/>
          <w:sz w:val="22"/>
          <w:szCs w:val="22"/>
          <w:lang w:val="gl-ES"/>
        </w:rPr>
        <w:t>565,43</w:t>
      </w:r>
    </w:p>
    <w:p w14:paraId="2E898C32" w14:textId="7259C21C"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 xml:space="preserve">Complemento Convenio: </w:t>
      </w:r>
      <w:r w:rsidR="00FE482E" w:rsidRPr="00FE482E">
        <w:rPr>
          <w:rFonts w:asciiTheme="minorHAnsi" w:hAnsiTheme="minorHAnsi" w:cstheme="minorHAnsi"/>
          <w:b/>
          <w:bCs/>
          <w:sz w:val="22"/>
          <w:szCs w:val="22"/>
          <w:lang w:val="gl-ES"/>
        </w:rPr>
        <w:t>621,95</w:t>
      </w:r>
    </w:p>
    <w:p w14:paraId="6DD436FF"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Grupo: Laboral</w:t>
      </w:r>
    </w:p>
    <w:p w14:paraId="014ED6DE"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Adscripción: Administración Local</w:t>
      </w:r>
    </w:p>
    <w:p w14:paraId="4895AA6F"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Titulación:</w:t>
      </w:r>
    </w:p>
    <w:p w14:paraId="30B84F79"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Funcións e Tarefas:</w:t>
      </w:r>
    </w:p>
    <w:p w14:paraId="7C28C07A" w14:textId="77777777" w:rsidR="00FE482E" w:rsidRPr="00FE482E" w:rsidRDefault="00FE482E" w:rsidP="00C03DE1">
      <w:pPr>
        <w:numPr>
          <w:ilvl w:val="0"/>
          <w:numId w:val="26"/>
        </w:numPr>
        <w:tabs>
          <w:tab w:val="clear" w:pos="720"/>
          <w:tab w:val="num" w:pos="0"/>
        </w:tabs>
        <w:suppressAutoHyphens w:val="0"/>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Efectuar operacións manuales que non supoñan coñecemento de oficio e servir de axudante os oficiais.</w:t>
      </w:r>
    </w:p>
    <w:p w14:paraId="426D0706" w14:textId="77777777" w:rsidR="00FE482E" w:rsidRPr="00FE482E" w:rsidRDefault="00FE482E" w:rsidP="00C03DE1">
      <w:pPr>
        <w:numPr>
          <w:ilvl w:val="0"/>
          <w:numId w:val="26"/>
        </w:numPr>
        <w:tabs>
          <w:tab w:val="clear" w:pos="720"/>
          <w:tab w:val="num" w:pos="0"/>
        </w:tabs>
        <w:suppressAutoHyphens w:val="0"/>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Cumprir coas directrices dadas polo encargado do persoal.</w:t>
      </w:r>
    </w:p>
    <w:p w14:paraId="6BB35103" w14:textId="77777777" w:rsidR="00FE482E" w:rsidRPr="00FE482E" w:rsidRDefault="00FE482E" w:rsidP="00C03DE1">
      <w:pPr>
        <w:numPr>
          <w:ilvl w:val="0"/>
          <w:numId w:val="26"/>
        </w:numPr>
        <w:tabs>
          <w:tab w:val="clear" w:pos="720"/>
          <w:tab w:val="num" w:pos="0"/>
        </w:tabs>
        <w:suppressAutoHyphens w:val="0"/>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Escavar, tapar, compactar, facer mezclas, limpar, pintar, realizar encargos, podar, plantar, talar, cargar, descargar, e outras tarefas similares requiridas polos servicios, obras e patrimonio municipal.</w:t>
      </w:r>
    </w:p>
    <w:p w14:paraId="5937C624" w14:textId="77777777" w:rsidR="00FE482E" w:rsidRPr="00FE482E" w:rsidRDefault="00FE482E" w:rsidP="00C03DE1">
      <w:pPr>
        <w:numPr>
          <w:ilvl w:val="0"/>
          <w:numId w:val="26"/>
        </w:numPr>
        <w:tabs>
          <w:tab w:val="clear" w:pos="720"/>
          <w:tab w:val="num" w:pos="0"/>
        </w:tabs>
        <w:suppressAutoHyphens w:val="0"/>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Acopiar e transportar materiais e medios.</w:t>
      </w:r>
    </w:p>
    <w:p w14:paraId="4BB93C34" w14:textId="77777777" w:rsidR="00FE482E" w:rsidRPr="00FE482E" w:rsidRDefault="00FE482E" w:rsidP="00C03DE1">
      <w:pPr>
        <w:numPr>
          <w:ilvl w:val="0"/>
          <w:numId w:val="26"/>
        </w:numPr>
        <w:tabs>
          <w:tab w:val="clear" w:pos="720"/>
          <w:tab w:val="num" w:pos="0"/>
        </w:tabs>
        <w:suppressAutoHyphens w:val="0"/>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Manexo de toda clase de maquinaria necesaria para a realización das súas tarefas que non necesiten unha capacitación específica que requira unha categoría superior.</w:t>
      </w:r>
    </w:p>
    <w:p w14:paraId="1C476AAA" w14:textId="77777777" w:rsidR="00FE482E" w:rsidRPr="00FE482E" w:rsidRDefault="00FE482E" w:rsidP="00C03DE1">
      <w:pPr>
        <w:numPr>
          <w:ilvl w:val="0"/>
          <w:numId w:val="26"/>
        </w:numPr>
        <w:tabs>
          <w:tab w:val="clear" w:pos="720"/>
          <w:tab w:val="num" w:pos="0"/>
        </w:tabs>
        <w:suppressAutoHyphens w:val="0"/>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Coñecemento elemental de materiais e medios empregados polo Concello.</w:t>
      </w:r>
    </w:p>
    <w:p w14:paraId="7AD3B214" w14:textId="77777777" w:rsidR="00FE482E" w:rsidRPr="00FE482E" w:rsidRDefault="00FE482E" w:rsidP="00C03DE1">
      <w:pPr>
        <w:numPr>
          <w:ilvl w:val="0"/>
          <w:numId w:val="26"/>
        </w:numPr>
        <w:tabs>
          <w:tab w:val="clear" w:pos="720"/>
          <w:tab w:val="num" w:pos="0"/>
        </w:tabs>
        <w:suppressAutoHyphens w:val="0"/>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Realizar calquera outros traballos que lle sexan encomendados polo encargado do persoal.</w:t>
      </w:r>
    </w:p>
    <w:p w14:paraId="26639D8E" w14:textId="77777777" w:rsidR="00FE482E" w:rsidRPr="00FE482E" w:rsidRDefault="00FE482E" w:rsidP="00C03DE1">
      <w:pPr>
        <w:numPr>
          <w:ilvl w:val="0"/>
          <w:numId w:val="26"/>
        </w:numPr>
        <w:tabs>
          <w:tab w:val="clear" w:pos="720"/>
          <w:tab w:val="num" w:pos="0"/>
        </w:tabs>
        <w:suppressAutoHyphens w:val="0"/>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E, en xeral, tódalas tarefas que se lle indiquen po-lo Alcalde, Concelleiro/a Delegado/a e encargado do persoal, e as demais que dispoña a lexislación vixente.</w:t>
      </w:r>
    </w:p>
    <w:p w14:paraId="5B6CE1F6" w14:textId="77777777" w:rsidR="00613DF4" w:rsidRPr="00FE482E" w:rsidRDefault="00613DF4" w:rsidP="00613DF4">
      <w:pPr>
        <w:suppressAutoHyphens w:val="0"/>
        <w:jc w:val="both"/>
        <w:rPr>
          <w:rFonts w:asciiTheme="minorHAnsi" w:hAnsiTheme="minorHAnsi" w:cstheme="minorHAnsi"/>
          <w:sz w:val="22"/>
          <w:szCs w:val="22"/>
          <w:lang w:val="gl-ES"/>
        </w:rPr>
      </w:pPr>
    </w:p>
    <w:p w14:paraId="7B257D6B" w14:textId="77777777" w:rsidR="00613DF4" w:rsidRPr="00FE482E" w:rsidRDefault="00613DF4" w:rsidP="00613DF4">
      <w:pPr>
        <w:suppressAutoHyphens w:val="0"/>
        <w:jc w:val="both"/>
        <w:rPr>
          <w:rFonts w:asciiTheme="minorHAnsi" w:hAnsiTheme="minorHAnsi" w:cstheme="minorHAnsi"/>
          <w:sz w:val="22"/>
          <w:szCs w:val="22"/>
          <w:lang w:val="gl-ES"/>
        </w:rPr>
      </w:pPr>
    </w:p>
    <w:p w14:paraId="68497704"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PEÓN</w:t>
      </w:r>
    </w:p>
    <w:p w14:paraId="6567CC1D"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Titular: X.X.X.  Vacante</w:t>
      </w:r>
    </w:p>
    <w:p w14:paraId="5A0E5172"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Ocupado temporalmente por: B.B.B.</w:t>
      </w:r>
    </w:p>
    <w:p w14:paraId="7257653E"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lastRenderedPageBreak/>
        <w:t>Código: 15022PE03</w:t>
      </w:r>
    </w:p>
    <w:p w14:paraId="1F87D47A" w14:textId="77777777" w:rsidR="00FE482E" w:rsidRPr="00FE482E" w:rsidRDefault="00FE482E" w:rsidP="00FE482E">
      <w:pPr>
        <w:ind w:right="-23"/>
        <w:jc w:val="both"/>
        <w:rPr>
          <w:rFonts w:asciiTheme="minorHAnsi" w:hAnsiTheme="minorHAnsi" w:cstheme="minorHAnsi"/>
          <w:b/>
          <w:bCs/>
          <w:sz w:val="22"/>
          <w:szCs w:val="22"/>
          <w:lang w:val="gl-ES"/>
        </w:rPr>
      </w:pPr>
      <w:bookmarkStart w:id="0" w:name="OLE_LINK4"/>
      <w:bookmarkEnd w:id="0"/>
      <w:r w:rsidRPr="00FE482E">
        <w:rPr>
          <w:rFonts w:asciiTheme="minorHAnsi" w:hAnsiTheme="minorHAnsi" w:cstheme="minorHAnsi"/>
          <w:b/>
          <w:bCs/>
          <w:sz w:val="22"/>
          <w:szCs w:val="22"/>
          <w:lang w:val="gl-ES"/>
        </w:rPr>
        <w:t xml:space="preserve">Salario Base: </w:t>
      </w:r>
      <w:r w:rsidRPr="00FE482E">
        <w:rPr>
          <w:rFonts w:asciiTheme="minorHAnsi" w:hAnsiTheme="minorHAnsi" w:cstheme="minorHAnsi"/>
          <w:b/>
          <w:bCs/>
          <w:iCs/>
          <w:sz w:val="22"/>
          <w:szCs w:val="22"/>
          <w:lang w:val="gl-ES"/>
        </w:rPr>
        <w:t>565,43</w:t>
      </w:r>
    </w:p>
    <w:p w14:paraId="38EF1E4B" w14:textId="77777777" w:rsidR="00FE482E" w:rsidRPr="00FE482E" w:rsidRDefault="00FE482E" w:rsidP="00FE482E">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Complemento Convenio: 621,95</w:t>
      </w:r>
    </w:p>
    <w:p w14:paraId="735328F1"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Grupo: Laboral</w:t>
      </w:r>
    </w:p>
    <w:p w14:paraId="58568ED3"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Adscripción: Administración Local</w:t>
      </w:r>
    </w:p>
    <w:p w14:paraId="0BB21670"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Titulación:</w:t>
      </w:r>
    </w:p>
    <w:p w14:paraId="4A137BBD"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 xml:space="preserve">Observacións: </w:t>
      </w:r>
    </w:p>
    <w:p w14:paraId="687ECC36"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Funcións e Tarefas:</w:t>
      </w:r>
    </w:p>
    <w:p w14:paraId="57DF8213" w14:textId="77777777" w:rsidR="00FE482E" w:rsidRPr="00FE482E" w:rsidRDefault="00FE482E" w:rsidP="00C03DE1">
      <w:pPr>
        <w:numPr>
          <w:ilvl w:val="0"/>
          <w:numId w:val="27"/>
        </w:numPr>
        <w:tabs>
          <w:tab w:val="clear" w:pos="720"/>
          <w:tab w:val="num" w:pos="0"/>
        </w:tabs>
        <w:suppressAutoHyphens w:val="0"/>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Efectuar operacións manuales que non supoñan coñecemento de oficio e servir de axudante os oficiais.</w:t>
      </w:r>
    </w:p>
    <w:p w14:paraId="348DF0CA" w14:textId="77777777" w:rsidR="00FE482E" w:rsidRPr="00FE482E" w:rsidRDefault="00FE482E" w:rsidP="00C03DE1">
      <w:pPr>
        <w:numPr>
          <w:ilvl w:val="0"/>
          <w:numId w:val="27"/>
        </w:numPr>
        <w:tabs>
          <w:tab w:val="clear" w:pos="720"/>
          <w:tab w:val="num" w:pos="0"/>
        </w:tabs>
        <w:suppressAutoHyphens w:val="0"/>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Cumprir coas directrices dadas polo encargado do persoal.</w:t>
      </w:r>
    </w:p>
    <w:p w14:paraId="445B3FB6" w14:textId="77777777" w:rsidR="00FE482E" w:rsidRPr="00FE482E" w:rsidRDefault="00FE482E" w:rsidP="00C03DE1">
      <w:pPr>
        <w:numPr>
          <w:ilvl w:val="0"/>
          <w:numId w:val="27"/>
        </w:numPr>
        <w:tabs>
          <w:tab w:val="clear" w:pos="720"/>
          <w:tab w:val="num" w:pos="0"/>
        </w:tabs>
        <w:suppressAutoHyphens w:val="0"/>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Escavar, tapar, compactar, facer mezclas, limpar, pintar, realizar encargos, podar, plantar, talar, cargar, descargar, e outras tarefas similares requiridas polos servicios, obras e patrimonio municipal.</w:t>
      </w:r>
    </w:p>
    <w:p w14:paraId="7BA80A25" w14:textId="77777777" w:rsidR="00FE482E" w:rsidRPr="00FE482E" w:rsidRDefault="00FE482E" w:rsidP="00C03DE1">
      <w:pPr>
        <w:numPr>
          <w:ilvl w:val="0"/>
          <w:numId w:val="27"/>
        </w:numPr>
        <w:tabs>
          <w:tab w:val="clear" w:pos="720"/>
          <w:tab w:val="num" w:pos="0"/>
        </w:tabs>
        <w:suppressAutoHyphens w:val="0"/>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Acopiar e transportar materiais e medios.</w:t>
      </w:r>
    </w:p>
    <w:p w14:paraId="789A3642" w14:textId="77777777" w:rsidR="00FE482E" w:rsidRPr="00FE482E" w:rsidRDefault="00FE482E" w:rsidP="00C03DE1">
      <w:pPr>
        <w:numPr>
          <w:ilvl w:val="0"/>
          <w:numId w:val="27"/>
        </w:numPr>
        <w:tabs>
          <w:tab w:val="clear" w:pos="720"/>
          <w:tab w:val="num" w:pos="0"/>
        </w:tabs>
        <w:suppressAutoHyphens w:val="0"/>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Manexo de toda clase de maquinaria necesaria para a realización das súas tarefas que non necesiten unha capacitación específica que requira unha categoría superior.</w:t>
      </w:r>
    </w:p>
    <w:p w14:paraId="4F2075E4" w14:textId="77777777" w:rsidR="00FE482E" w:rsidRPr="00FE482E" w:rsidRDefault="00FE482E" w:rsidP="00C03DE1">
      <w:pPr>
        <w:numPr>
          <w:ilvl w:val="0"/>
          <w:numId w:val="27"/>
        </w:numPr>
        <w:tabs>
          <w:tab w:val="clear" w:pos="720"/>
          <w:tab w:val="num" w:pos="0"/>
        </w:tabs>
        <w:suppressAutoHyphens w:val="0"/>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Coñecemento elemental de materiais e medios empregados polo Concello.</w:t>
      </w:r>
    </w:p>
    <w:p w14:paraId="2B5785AB" w14:textId="77777777" w:rsidR="00FE482E" w:rsidRPr="00FE482E" w:rsidRDefault="00FE482E" w:rsidP="00C03DE1">
      <w:pPr>
        <w:numPr>
          <w:ilvl w:val="0"/>
          <w:numId w:val="27"/>
        </w:numPr>
        <w:tabs>
          <w:tab w:val="clear" w:pos="720"/>
          <w:tab w:val="num" w:pos="0"/>
        </w:tabs>
        <w:suppressAutoHyphens w:val="0"/>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Realizar calquera outros traballos que lle sexan encomendados polo encargado do persoal.</w:t>
      </w:r>
    </w:p>
    <w:p w14:paraId="57AFC2CB" w14:textId="77777777" w:rsidR="00FE482E" w:rsidRPr="00FE482E" w:rsidRDefault="00FE482E" w:rsidP="00C03DE1">
      <w:pPr>
        <w:numPr>
          <w:ilvl w:val="0"/>
          <w:numId w:val="27"/>
        </w:numPr>
        <w:tabs>
          <w:tab w:val="clear" w:pos="720"/>
          <w:tab w:val="num" w:pos="0"/>
        </w:tabs>
        <w:suppressAutoHyphens w:val="0"/>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E, en xeral, tódalas tarefas que se lle indiquen po-lo Alcalde, Concelleiro Delegado e encargado do persoal, e as demais que dispoña a lexislación vixente.</w:t>
      </w:r>
    </w:p>
    <w:p w14:paraId="01BC9133" w14:textId="77777777" w:rsidR="00613DF4" w:rsidRPr="00FE482E" w:rsidRDefault="00613DF4" w:rsidP="00613DF4">
      <w:pPr>
        <w:suppressAutoHyphens w:val="0"/>
        <w:jc w:val="both"/>
        <w:rPr>
          <w:rFonts w:asciiTheme="minorHAnsi" w:hAnsiTheme="minorHAnsi" w:cstheme="minorHAnsi"/>
          <w:sz w:val="22"/>
          <w:szCs w:val="22"/>
          <w:lang w:val="gl-ES"/>
        </w:rPr>
      </w:pPr>
    </w:p>
    <w:p w14:paraId="3A1AF096" w14:textId="77777777" w:rsidR="00613DF4" w:rsidRPr="00FE482E" w:rsidRDefault="00613DF4" w:rsidP="00613DF4">
      <w:pPr>
        <w:suppressAutoHyphens w:val="0"/>
        <w:jc w:val="both"/>
        <w:rPr>
          <w:rFonts w:asciiTheme="minorHAnsi" w:hAnsiTheme="minorHAnsi" w:cstheme="minorHAnsi"/>
          <w:sz w:val="22"/>
          <w:szCs w:val="22"/>
          <w:lang w:val="gl-ES"/>
        </w:rPr>
      </w:pPr>
    </w:p>
    <w:p w14:paraId="368C7C48"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PEÓN</w:t>
      </w:r>
    </w:p>
    <w:p w14:paraId="4688976B"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Titular: X.X.X.  Vacante</w:t>
      </w:r>
    </w:p>
    <w:p w14:paraId="0125C5BB"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Ocupado temporalmente por: Interinamente: C.C.C.</w:t>
      </w:r>
    </w:p>
    <w:p w14:paraId="211F52F4"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Código: 15022PE04</w:t>
      </w:r>
    </w:p>
    <w:p w14:paraId="555517C4" w14:textId="77777777" w:rsidR="00FE482E" w:rsidRPr="00FE482E" w:rsidRDefault="00FE482E" w:rsidP="00FE482E">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 xml:space="preserve">Salario Base: </w:t>
      </w:r>
      <w:r w:rsidRPr="00FE482E">
        <w:rPr>
          <w:rFonts w:asciiTheme="minorHAnsi" w:hAnsiTheme="minorHAnsi" w:cstheme="minorHAnsi"/>
          <w:b/>
          <w:bCs/>
          <w:iCs/>
          <w:sz w:val="22"/>
          <w:szCs w:val="22"/>
          <w:lang w:val="gl-ES"/>
        </w:rPr>
        <w:t>565,43</w:t>
      </w:r>
    </w:p>
    <w:p w14:paraId="3C7D8B20" w14:textId="77777777" w:rsidR="00FE482E" w:rsidRPr="00FE482E" w:rsidRDefault="00FE482E" w:rsidP="00FE482E">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Complemento Convenio: 621,95</w:t>
      </w:r>
    </w:p>
    <w:p w14:paraId="282BAAF4"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Grupo: Laboral</w:t>
      </w:r>
    </w:p>
    <w:p w14:paraId="2E4A23A4"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Adscripción: Administración Local</w:t>
      </w:r>
    </w:p>
    <w:p w14:paraId="6D460B9D"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Titulación:</w:t>
      </w:r>
    </w:p>
    <w:p w14:paraId="3338795A"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 xml:space="preserve">Observacións: </w:t>
      </w:r>
    </w:p>
    <w:p w14:paraId="18943A27" w14:textId="77777777" w:rsidR="00613DF4" w:rsidRPr="00FE482E" w:rsidRDefault="00613DF4" w:rsidP="00613DF4">
      <w:pPr>
        <w:ind w:right="-23"/>
        <w:jc w:val="both"/>
        <w:rPr>
          <w:rFonts w:asciiTheme="minorHAnsi" w:hAnsiTheme="minorHAnsi" w:cstheme="minorHAnsi"/>
          <w:b/>
          <w:bCs/>
          <w:sz w:val="22"/>
          <w:szCs w:val="22"/>
          <w:lang w:val="gl-ES"/>
        </w:rPr>
      </w:pPr>
      <w:r w:rsidRPr="00FE482E">
        <w:rPr>
          <w:rFonts w:asciiTheme="minorHAnsi" w:hAnsiTheme="minorHAnsi" w:cstheme="minorHAnsi"/>
          <w:b/>
          <w:bCs/>
          <w:sz w:val="22"/>
          <w:szCs w:val="22"/>
          <w:lang w:val="gl-ES"/>
        </w:rPr>
        <w:t>Funcións e Tarefas:</w:t>
      </w:r>
    </w:p>
    <w:p w14:paraId="3C497362" w14:textId="77777777" w:rsidR="00FE482E" w:rsidRPr="00FE482E" w:rsidRDefault="00FE482E" w:rsidP="00C03DE1">
      <w:pPr>
        <w:numPr>
          <w:ilvl w:val="0"/>
          <w:numId w:val="28"/>
        </w:numPr>
        <w:tabs>
          <w:tab w:val="clear" w:pos="720"/>
          <w:tab w:val="num" w:pos="0"/>
        </w:tabs>
        <w:suppressAutoHyphens w:val="0"/>
        <w:ind w:right="-23"/>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Efectuar operacións manuales que non supoñan coñecemento de oficio e servir de axudante os oficiais.</w:t>
      </w:r>
    </w:p>
    <w:p w14:paraId="68DC4D24" w14:textId="77777777" w:rsidR="00FE482E" w:rsidRPr="00FE482E" w:rsidRDefault="00FE482E" w:rsidP="00C03DE1">
      <w:pPr>
        <w:numPr>
          <w:ilvl w:val="0"/>
          <w:numId w:val="28"/>
        </w:numPr>
        <w:tabs>
          <w:tab w:val="clear" w:pos="720"/>
          <w:tab w:val="num" w:pos="0"/>
        </w:tabs>
        <w:suppressAutoHyphens w:val="0"/>
        <w:ind w:right="-23"/>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Cumprir coas directrices dadas polo encargado do persoal.</w:t>
      </w:r>
    </w:p>
    <w:p w14:paraId="66885669" w14:textId="77777777" w:rsidR="00FE482E" w:rsidRPr="00FE482E" w:rsidRDefault="00FE482E" w:rsidP="00C03DE1">
      <w:pPr>
        <w:numPr>
          <w:ilvl w:val="0"/>
          <w:numId w:val="28"/>
        </w:numPr>
        <w:tabs>
          <w:tab w:val="clear" w:pos="720"/>
          <w:tab w:val="num" w:pos="0"/>
        </w:tabs>
        <w:suppressAutoHyphens w:val="0"/>
        <w:ind w:right="-23"/>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Excavar, tapar, compactar, facer mezclas, limpar, pintar, realizar encargos, podar, plantar, talar, cargar, descargar, e outras tarefas similares requiridas polos servicios, obras e patrimonio municipal.</w:t>
      </w:r>
    </w:p>
    <w:p w14:paraId="1767EF69" w14:textId="77777777" w:rsidR="00FE482E" w:rsidRPr="00FE482E" w:rsidRDefault="00FE482E" w:rsidP="00C03DE1">
      <w:pPr>
        <w:numPr>
          <w:ilvl w:val="0"/>
          <w:numId w:val="28"/>
        </w:numPr>
        <w:tabs>
          <w:tab w:val="clear" w:pos="720"/>
          <w:tab w:val="num" w:pos="0"/>
        </w:tabs>
        <w:suppressAutoHyphens w:val="0"/>
        <w:ind w:right="-23"/>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Acopiar e transportar materiais e medios.</w:t>
      </w:r>
    </w:p>
    <w:p w14:paraId="09584CE4" w14:textId="77777777" w:rsidR="00FE482E" w:rsidRPr="00FE482E" w:rsidRDefault="00FE482E" w:rsidP="00C03DE1">
      <w:pPr>
        <w:numPr>
          <w:ilvl w:val="0"/>
          <w:numId w:val="28"/>
        </w:numPr>
        <w:tabs>
          <w:tab w:val="clear" w:pos="720"/>
          <w:tab w:val="num" w:pos="0"/>
        </w:tabs>
        <w:suppressAutoHyphens w:val="0"/>
        <w:ind w:right="-23"/>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Manexo de toda clase de maquinaria necesaria para a realización das súas tarefas que non necesiten unha capacitación específica que requira unha categoría superior.</w:t>
      </w:r>
    </w:p>
    <w:p w14:paraId="1B8A6DB8" w14:textId="77777777" w:rsidR="00FE482E" w:rsidRPr="00FE482E" w:rsidRDefault="00FE482E" w:rsidP="00C03DE1">
      <w:pPr>
        <w:numPr>
          <w:ilvl w:val="0"/>
          <w:numId w:val="28"/>
        </w:numPr>
        <w:tabs>
          <w:tab w:val="clear" w:pos="720"/>
          <w:tab w:val="num" w:pos="0"/>
        </w:tabs>
        <w:suppressAutoHyphens w:val="0"/>
        <w:ind w:right="-23"/>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Coñecemento elemental de materiais e medios empregados polo Concello.</w:t>
      </w:r>
    </w:p>
    <w:p w14:paraId="289FE9BC" w14:textId="77777777" w:rsidR="00FE482E" w:rsidRPr="00FE482E" w:rsidRDefault="00FE482E" w:rsidP="00C03DE1">
      <w:pPr>
        <w:numPr>
          <w:ilvl w:val="0"/>
          <w:numId w:val="28"/>
        </w:numPr>
        <w:tabs>
          <w:tab w:val="clear" w:pos="720"/>
          <w:tab w:val="num" w:pos="0"/>
        </w:tabs>
        <w:suppressAutoHyphens w:val="0"/>
        <w:ind w:right="-23"/>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Realizar calquera outros traballos que lle sexan encomendados polo encargado do persoal.</w:t>
      </w:r>
    </w:p>
    <w:p w14:paraId="19D6AC7D" w14:textId="77777777" w:rsidR="00FE482E" w:rsidRPr="00FE482E" w:rsidRDefault="00FE482E" w:rsidP="00C03DE1">
      <w:pPr>
        <w:numPr>
          <w:ilvl w:val="0"/>
          <w:numId w:val="28"/>
        </w:numPr>
        <w:tabs>
          <w:tab w:val="clear" w:pos="720"/>
          <w:tab w:val="num" w:pos="0"/>
        </w:tabs>
        <w:suppressAutoHyphens w:val="0"/>
        <w:ind w:right="-23"/>
        <w:jc w:val="both"/>
        <w:rPr>
          <w:rFonts w:asciiTheme="minorHAnsi" w:hAnsiTheme="minorHAnsi" w:cstheme="minorHAnsi"/>
          <w:sz w:val="22"/>
          <w:szCs w:val="22"/>
          <w:lang w:val="gl-ES"/>
        </w:rPr>
      </w:pPr>
      <w:r w:rsidRPr="00FE482E">
        <w:rPr>
          <w:rFonts w:asciiTheme="minorHAnsi" w:hAnsiTheme="minorHAnsi" w:cstheme="minorHAnsi"/>
          <w:sz w:val="22"/>
          <w:szCs w:val="22"/>
          <w:lang w:val="gl-ES"/>
        </w:rPr>
        <w:tab/>
        <w:t>E, en xeral, tódalas tarefas que se lle indiquen po-lo Alcalde, Concelleiro Delegado e encargado do persoal, e as demais que dispoña a lexislación vixente.</w:t>
      </w:r>
    </w:p>
    <w:p w14:paraId="03633C4F" w14:textId="77777777" w:rsidR="00613DF4" w:rsidRPr="002B6577" w:rsidRDefault="00613DF4" w:rsidP="00124D1D">
      <w:pPr>
        <w:suppressAutoHyphens w:val="0"/>
        <w:ind w:right="-23"/>
        <w:jc w:val="both"/>
        <w:rPr>
          <w:rFonts w:asciiTheme="minorHAnsi" w:hAnsiTheme="minorHAnsi" w:cstheme="minorHAnsi"/>
          <w:sz w:val="22"/>
          <w:szCs w:val="22"/>
          <w:lang w:val="gl-ES"/>
        </w:rPr>
      </w:pPr>
    </w:p>
    <w:p w14:paraId="5FE1D6E2" w14:textId="77777777" w:rsidR="00124D1D" w:rsidRPr="002B6577" w:rsidRDefault="00124D1D" w:rsidP="00124D1D">
      <w:pPr>
        <w:suppressAutoHyphens w:val="0"/>
        <w:ind w:right="-23"/>
        <w:jc w:val="both"/>
        <w:rPr>
          <w:rFonts w:asciiTheme="minorHAnsi" w:hAnsiTheme="minorHAnsi" w:cstheme="minorHAnsi"/>
          <w:sz w:val="22"/>
          <w:szCs w:val="22"/>
          <w:lang w:val="gl-ES"/>
        </w:rPr>
      </w:pPr>
    </w:p>
    <w:p w14:paraId="75FD81DA" w14:textId="77777777" w:rsidR="00124D1D" w:rsidRPr="002B6577" w:rsidRDefault="00124D1D" w:rsidP="00124D1D">
      <w:pPr>
        <w:ind w:right="-306"/>
        <w:jc w:val="both"/>
        <w:rPr>
          <w:rFonts w:asciiTheme="minorHAnsi" w:hAnsiTheme="minorHAnsi" w:cstheme="minorHAnsi"/>
          <w:b/>
          <w:bCs/>
          <w:sz w:val="22"/>
          <w:szCs w:val="22"/>
          <w:u w:val="single"/>
          <w:lang w:val="gl-ES"/>
        </w:rPr>
      </w:pPr>
      <w:r w:rsidRPr="002B6577">
        <w:rPr>
          <w:rFonts w:asciiTheme="minorHAnsi" w:hAnsiTheme="minorHAnsi" w:cstheme="minorHAnsi"/>
          <w:b/>
          <w:bCs/>
          <w:sz w:val="22"/>
          <w:szCs w:val="22"/>
          <w:u w:val="single"/>
          <w:lang w:val="gl-ES"/>
        </w:rPr>
        <w:t>920 - ADMINISTRACIÓN XERAL</w:t>
      </w:r>
    </w:p>
    <w:p w14:paraId="196B7BAA" w14:textId="77777777" w:rsidR="00124D1D" w:rsidRPr="002B6577" w:rsidRDefault="00124D1D" w:rsidP="00124D1D">
      <w:pPr>
        <w:ind w:right="-306"/>
        <w:jc w:val="both"/>
        <w:rPr>
          <w:rFonts w:asciiTheme="minorHAnsi" w:hAnsiTheme="minorHAnsi" w:cstheme="minorHAnsi"/>
          <w:sz w:val="22"/>
          <w:szCs w:val="22"/>
          <w:lang w:val="gl-ES"/>
        </w:rPr>
      </w:pPr>
    </w:p>
    <w:p w14:paraId="4B73D8C9"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SECRETARIO:</w:t>
      </w:r>
    </w:p>
    <w:p w14:paraId="3650816B"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w:t>
      </w:r>
    </w:p>
    <w:p w14:paraId="4981BD03"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15022SE01</w:t>
      </w:r>
    </w:p>
    <w:p w14:paraId="113CFF73"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A1</w:t>
      </w:r>
    </w:p>
    <w:p w14:paraId="6C208CB5"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Habilitación Estatal</w:t>
      </w:r>
    </w:p>
    <w:p w14:paraId="37C2E2DB"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Subescala: Secretaría</w:t>
      </w:r>
    </w:p>
    <w:p w14:paraId="4A85C300"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30</w:t>
      </w:r>
    </w:p>
    <w:p w14:paraId="0E21652A" w14:textId="44F77477" w:rsidR="00AB79C1" w:rsidRPr="00AB79C1" w:rsidRDefault="00AB79C1" w:rsidP="00AB79C1">
      <w:pPr>
        <w:ind w:right="-306"/>
        <w:jc w:val="both"/>
        <w:rPr>
          <w:rFonts w:asciiTheme="minorHAnsi" w:hAnsiTheme="minorHAnsi" w:cstheme="minorHAnsi"/>
          <w:b/>
          <w:bCs/>
          <w:iCs/>
          <w:sz w:val="22"/>
          <w:szCs w:val="22"/>
          <w:lang w:val="gl-ES"/>
        </w:rPr>
      </w:pPr>
      <w:r w:rsidRPr="00AB79C1">
        <w:rPr>
          <w:rFonts w:asciiTheme="minorHAnsi" w:hAnsiTheme="minorHAnsi" w:cstheme="minorHAnsi"/>
          <w:b/>
          <w:bCs/>
          <w:iCs/>
          <w:sz w:val="22"/>
          <w:szCs w:val="22"/>
          <w:lang w:val="gl-ES"/>
        </w:rPr>
        <w:t>Complemento Específico:</w:t>
      </w:r>
      <w:r>
        <w:rPr>
          <w:rFonts w:asciiTheme="minorHAnsi" w:hAnsiTheme="minorHAnsi" w:cstheme="minorHAnsi"/>
          <w:b/>
          <w:bCs/>
          <w:iCs/>
          <w:sz w:val="22"/>
          <w:szCs w:val="22"/>
          <w:lang w:val="gl-ES"/>
        </w:rPr>
        <w:t xml:space="preserve"> </w:t>
      </w:r>
      <w:r w:rsidRPr="00AB79C1">
        <w:rPr>
          <w:rFonts w:asciiTheme="minorHAnsi" w:hAnsiTheme="minorHAnsi" w:cstheme="minorHAnsi"/>
          <w:b/>
          <w:bCs/>
          <w:iCs/>
          <w:sz w:val="22"/>
          <w:szCs w:val="22"/>
          <w:lang w:val="gl-ES"/>
        </w:rPr>
        <w:t>1.729,98</w:t>
      </w:r>
    </w:p>
    <w:p w14:paraId="17E59B76"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5E89C01A"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Licenciado/a</w:t>
      </w:r>
    </w:p>
    <w:p w14:paraId="659B9529"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Observacións: </w:t>
      </w:r>
    </w:p>
    <w:p w14:paraId="1CB63F6E"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5A7E5DEF" w14:textId="77777777" w:rsidR="00AB79C1" w:rsidRPr="00AB79C1" w:rsidRDefault="00AB79C1" w:rsidP="00C03DE1">
      <w:pPr>
        <w:numPr>
          <w:ilvl w:val="0"/>
          <w:numId w:val="29"/>
        </w:numPr>
        <w:tabs>
          <w:tab w:val="clear" w:pos="720"/>
          <w:tab w:val="num" w:pos="0"/>
        </w:tabs>
        <w:suppressAutoHyphens w:val="0"/>
        <w:ind w:right="-23"/>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Funcións públicas de secretaría, comprensiva da fe pública e o asesoramento legal preceptivo incluídas no R.D. 128/2018, do 16 de marzo.</w:t>
      </w:r>
    </w:p>
    <w:p w14:paraId="3CE678C2" w14:textId="77777777" w:rsidR="00AB79C1" w:rsidRPr="00AB79C1" w:rsidRDefault="00AB79C1" w:rsidP="00C03DE1">
      <w:pPr>
        <w:numPr>
          <w:ilvl w:val="0"/>
          <w:numId w:val="29"/>
        </w:numPr>
        <w:tabs>
          <w:tab w:val="clear" w:pos="720"/>
          <w:tab w:val="num" w:pos="0"/>
        </w:tabs>
        <w:suppressAutoHyphens w:val="0"/>
        <w:ind w:right="-23"/>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As demais que dispoña a lexislación vixente.</w:t>
      </w:r>
    </w:p>
    <w:p w14:paraId="1993400B" w14:textId="77777777" w:rsidR="00124D1D" w:rsidRPr="002B6577" w:rsidRDefault="00124D1D" w:rsidP="00124D1D">
      <w:pPr>
        <w:suppressAutoHyphens w:val="0"/>
        <w:ind w:right="-23"/>
        <w:jc w:val="both"/>
        <w:rPr>
          <w:rFonts w:asciiTheme="minorHAnsi" w:hAnsiTheme="minorHAnsi" w:cstheme="minorHAnsi"/>
          <w:sz w:val="22"/>
          <w:szCs w:val="22"/>
          <w:lang w:val="gl-ES"/>
        </w:rPr>
      </w:pPr>
    </w:p>
    <w:p w14:paraId="410CB845" w14:textId="77777777" w:rsidR="00124D1D" w:rsidRPr="002B6577" w:rsidRDefault="00124D1D" w:rsidP="00124D1D">
      <w:pPr>
        <w:suppressAutoHyphens w:val="0"/>
        <w:ind w:right="-23"/>
        <w:jc w:val="both"/>
        <w:rPr>
          <w:rFonts w:asciiTheme="minorHAnsi" w:hAnsiTheme="minorHAnsi" w:cstheme="minorHAnsi"/>
          <w:sz w:val="22"/>
          <w:szCs w:val="22"/>
          <w:lang w:val="gl-ES"/>
        </w:rPr>
      </w:pPr>
    </w:p>
    <w:p w14:paraId="2005F37A"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TÉCNICO DE ADMINISTRACIÓN XERAL:</w:t>
      </w:r>
    </w:p>
    <w:p w14:paraId="1F5A62F1"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w:t>
      </w:r>
    </w:p>
    <w:p w14:paraId="6992864C"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15022TAX01</w:t>
      </w:r>
    </w:p>
    <w:p w14:paraId="35370E2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A1</w:t>
      </w:r>
    </w:p>
    <w:p w14:paraId="1C265093"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Administración Xeral</w:t>
      </w:r>
    </w:p>
    <w:p w14:paraId="04EDD48C"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Subescala: Técnica</w:t>
      </w:r>
    </w:p>
    <w:p w14:paraId="32FFBABA"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22</w:t>
      </w:r>
    </w:p>
    <w:p w14:paraId="17AB506F" w14:textId="5462C592"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Específico: </w:t>
      </w:r>
      <w:r w:rsidR="00AB79C1" w:rsidRPr="00AB79C1">
        <w:rPr>
          <w:rFonts w:asciiTheme="minorHAnsi" w:hAnsiTheme="minorHAnsi" w:cstheme="minorHAnsi"/>
          <w:b/>
          <w:bCs/>
          <w:iCs/>
          <w:sz w:val="22"/>
          <w:szCs w:val="22"/>
          <w:lang w:val="gl-ES"/>
        </w:rPr>
        <w:t>877,91</w:t>
      </w:r>
    </w:p>
    <w:p w14:paraId="22396427"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0EC3FDFE"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Licenciada</w:t>
      </w:r>
    </w:p>
    <w:p w14:paraId="0FF3BA3D" w14:textId="77777777" w:rsidR="00124D1D" w:rsidRPr="002B6577" w:rsidRDefault="00124D1D" w:rsidP="00124D1D">
      <w:pPr>
        <w:jc w:val="both"/>
        <w:rPr>
          <w:rFonts w:asciiTheme="minorHAnsi" w:hAnsiTheme="minorHAnsi" w:cstheme="minorHAnsi"/>
          <w:b/>
          <w:bCs/>
          <w:sz w:val="22"/>
          <w:szCs w:val="22"/>
          <w:lang w:val="gl-ES"/>
        </w:rPr>
      </w:pPr>
      <w:bookmarkStart w:id="1" w:name="OLE_LINK2"/>
      <w:bookmarkEnd w:id="1"/>
      <w:r w:rsidRPr="002B6577">
        <w:rPr>
          <w:rFonts w:asciiTheme="minorHAnsi" w:hAnsiTheme="minorHAnsi" w:cstheme="minorHAnsi"/>
          <w:b/>
          <w:bCs/>
          <w:sz w:val="22"/>
          <w:szCs w:val="22"/>
          <w:lang w:val="gl-ES"/>
        </w:rPr>
        <w:t>Funcións e Tarefas:</w:t>
      </w:r>
    </w:p>
    <w:p w14:paraId="0B43A90E" w14:textId="77777777" w:rsidR="00AB79C1" w:rsidRPr="00AB79C1" w:rsidRDefault="00AB79C1" w:rsidP="00C03DE1">
      <w:pPr>
        <w:numPr>
          <w:ilvl w:val="0"/>
          <w:numId w:val="30"/>
        </w:numPr>
        <w:tabs>
          <w:tab w:val="clear" w:pos="720"/>
          <w:tab w:val="num" w:pos="0"/>
        </w:tabs>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Baixo a dependencia do Secretario levará o asesoramento das áreas de Urbanismo, Medio e Patrimonio.</w:t>
      </w:r>
    </w:p>
    <w:p w14:paraId="3DB9432C" w14:textId="77777777" w:rsidR="00AB79C1" w:rsidRPr="00AB79C1" w:rsidRDefault="00AB79C1" w:rsidP="00C03DE1">
      <w:pPr>
        <w:numPr>
          <w:ilvl w:val="0"/>
          <w:numId w:val="30"/>
        </w:numPr>
        <w:tabs>
          <w:tab w:val="clear" w:pos="720"/>
          <w:tab w:val="num" w:pos="0"/>
        </w:tabs>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 xml:space="preserve">En coordinación co Técnico Municipal informará xuridicamente dos expedientes en materia de disciplina urbanística (obras maiores, menores, reparcelacións, expedientes contraditorios de ruína, reposición da legalidade urbanística, infraccións etc. </w:t>
      </w:r>
    </w:p>
    <w:p w14:paraId="0752B499" w14:textId="77777777" w:rsidR="00AB79C1" w:rsidRPr="00AB79C1" w:rsidRDefault="00AB79C1" w:rsidP="00C03DE1">
      <w:pPr>
        <w:numPr>
          <w:ilvl w:val="0"/>
          <w:numId w:val="30"/>
        </w:numPr>
        <w:tabs>
          <w:tab w:val="clear" w:pos="720"/>
          <w:tab w:val="num" w:pos="0"/>
        </w:tabs>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Realizará informes xurídicos e formulará propostas de resolución cando así se lle requira.</w:t>
      </w:r>
    </w:p>
    <w:p w14:paraId="0AE6FB3F" w14:textId="77777777" w:rsidR="00AB79C1" w:rsidRPr="00AB79C1" w:rsidRDefault="00AB79C1" w:rsidP="00C03DE1">
      <w:pPr>
        <w:numPr>
          <w:ilvl w:val="0"/>
          <w:numId w:val="30"/>
        </w:numPr>
        <w:tabs>
          <w:tab w:val="clear" w:pos="720"/>
          <w:tab w:val="num" w:pos="0"/>
        </w:tabs>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Substituirá en caso de ausencia ou vacante ao titular da Secretaría segundo a orde de prelación establecida na Resolución de nomeamento accidental da Dirección Xeral de Administración Local de 03.10.2014. Xustificadamente en casos excepcionais e por Resolución de Alcaldía procederase a aprobación dunha compensación económica.</w:t>
      </w:r>
    </w:p>
    <w:p w14:paraId="5A415310" w14:textId="77777777" w:rsidR="00AB79C1" w:rsidRPr="00AB79C1" w:rsidRDefault="00AB79C1" w:rsidP="00C03DE1">
      <w:pPr>
        <w:numPr>
          <w:ilvl w:val="0"/>
          <w:numId w:val="30"/>
        </w:numPr>
        <w:tabs>
          <w:tab w:val="clear" w:pos="720"/>
          <w:tab w:val="num" w:pos="0"/>
        </w:tabs>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Coordinación das oficinas xerais (rexistro, portelo, estatística, contratación administrativa, cemiterios, licenzas de autorización taxi, etc.)</w:t>
      </w:r>
    </w:p>
    <w:p w14:paraId="171C68FA" w14:textId="77777777" w:rsidR="00AB79C1" w:rsidRPr="00AB79C1" w:rsidRDefault="00AB79C1" w:rsidP="00C03DE1">
      <w:pPr>
        <w:numPr>
          <w:ilvl w:val="0"/>
          <w:numId w:val="30"/>
        </w:numPr>
        <w:tabs>
          <w:tab w:val="clear" w:pos="720"/>
          <w:tab w:val="num" w:pos="0"/>
        </w:tabs>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Elaboración de borradores de ordenanzas, contratos, convenios e outros.</w:t>
      </w:r>
    </w:p>
    <w:p w14:paraId="37F40255" w14:textId="77777777" w:rsidR="00AB79C1" w:rsidRPr="00AB79C1" w:rsidRDefault="00AB79C1" w:rsidP="00C03DE1">
      <w:pPr>
        <w:numPr>
          <w:ilvl w:val="0"/>
          <w:numId w:val="30"/>
        </w:numPr>
        <w:tabs>
          <w:tab w:val="clear" w:pos="720"/>
          <w:tab w:val="num" w:pos="0"/>
        </w:tabs>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As demais que dispoña á lexislación vixente e as ordenadas pola Alcaldía ou pola Secretaría.</w:t>
      </w:r>
    </w:p>
    <w:p w14:paraId="001DFCCA" w14:textId="77777777" w:rsidR="00124D1D" w:rsidRPr="002B6577" w:rsidRDefault="00124D1D" w:rsidP="00124D1D">
      <w:pPr>
        <w:jc w:val="both"/>
        <w:rPr>
          <w:rFonts w:asciiTheme="minorHAnsi" w:hAnsiTheme="minorHAnsi" w:cstheme="minorHAnsi"/>
          <w:sz w:val="22"/>
          <w:szCs w:val="22"/>
          <w:lang w:val="gl-ES"/>
        </w:rPr>
      </w:pPr>
    </w:p>
    <w:p w14:paraId="19777F77" w14:textId="77777777" w:rsidR="00124D1D" w:rsidRPr="002B6577" w:rsidRDefault="00124D1D" w:rsidP="00124D1D">
      <w:pPr>
        <w:jc w:val="both"/>
        <w:rPr>
          <w:rFonts w:asciiTheme="minorHAnsi" w:hAnsiTheme="minorHAnsi" w:cstheme="minorHAnsi"/>
          <w:sz w:val="22"/>
          <w:szCs w:val="22"/>
          <w:lang w:val="gl-ES"/>
        </w:rPr>
      </w:pPr>
    </w:p>
    <w:p w14:paraId="1861C6E9"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ADMINISTRATIVO/A</w:t>
      </w:r>
    </w:p>
    <w:p w14:paraId="7A188FD8"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w:t>
      </w:r>
    </w:p>
    <w:p w14:paraId="1B535481"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15022AD01</w:t>
      </w:r>
    </w:p>
    <w:p w14:paraId="66DD884A"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C1</w:t>
      </w:r>
    </w:p>
    <w:p w14:paraId="5BC27E42"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20</w:t>
      </w:r>
    </w:p>
    <w:p w14:paraId="4F72A216" w14:textId="61D061FB"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lastRenderedPageBreak/>
        <w:t xml:space="preserve">Complemento Específico: </w:t>
      </w:r>
      <w:r w:rsidR="00AB79C1" w:rsidRPr="00AB79C1">
        <w:rPr>
          <w:rFonts w:asciiTheme="minorHAnsi" w:hAnsiTheme="minorHAnsi" w:cstheme="minorHAnsi"/>
          <w:b/>
          <w:bCs/>
          <w:iCs/>
          <w:sz w:val="22"/>
          <w:szCs w:val="22"/>
          <w:lang w:val="gl-ES"/>
        </w:rPr>
        <w:t>409,49</w:t>
      </w:r>
    </w:p>
    <w:p w14:paraId="7BC10659"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371D74CD"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Bacharel Superior - F.P.2</w:t>
      </w:r>
    </w:p>
    <w:p w14:paraId="0016A8AE"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 Adm. Adm. Xeral</w:t>
      </w:r>
    </w:p>
    <w:p w14:paraId="0051C447"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7CDFA34A" w14:textId="77777777" w:rsidR="00AB79C1" w:rsidRPr="00AB79C1" w:rsidRDefault="00AB79C1" w:rsidP="00C03DE1">
      <w:pPr>
        <w:numPr>
          <w:ilvl w:val="0"/>
          <w:numId w:val="31"/>
        </w:numPr>
        <w:tabs>
          <w:tab w:val="clear" w:pos="720"/>
        </w:tabs>
        <w:suppressAutoHyphens w:val="0"/>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Información xeral e asistencia ao público, rexistro e distribución de documentación e atención de solicitudes e informe  de todo tipo e expedientes.</w:t>
      </w:r>
    </w:p>
    <w:p w14:paraId="2A88537B" w14:textId="77777777" w:rsidR="00AB79C1" w:rsidRPr="00AB79C1" w:rsidRDefault="00AB79C1" w:rsidP="00C03DE1">
      <w:pPr>
        <w:numPr>
          <w:ilvl w:val="0"/>
          <w:numId w:val="31"/>
        </w:numPr>
        <w:tabs>
          <w:tab w:val="clear" w:pos="720"/>
        </w:tabs>
        <w:suppressAutoHyphens w:val="0"/>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 xml:space="preserve">Facilitar ao público os impresos e documentación da Deputación obtida da intranet e asistir as persoas que o soliciten na tramitación correspondente. </w:t>
      </w:r>
    </w:p>
    <w:p w14:paraId="4AF76A6D" w14:textId="77777777" w:rsidR="00AB79C1" w:rsidRPr="00AB79C1" w:rsidRDefault="00AB79C1" w:rsidP="00C03DE1">
      <w:pPr>
        <w:numPr>
          <w:ilvl w:val="0"/>
          <w:numId w:val="31"/>
        </w:numPr>
        <w:tabs>
          <w:tab w:val="clear" w:pos="720"/>
        </w:tabs>
        <w:suppressAutoHyphens w:val="0"/>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Boletíns, atención teléfono, arquivo, informes e certificados de documentación e outros, seguimento e tramitación de expedientes, asuntos xerais Corporación, manexo de ordenadores, tratamento de textos, follas de cálculo, bases de datos, faxes, maquinaria electrónica, TPVs, etc.</w:t>
      </w:r>
    </w:p>
    <w:p w14:paraId="10BAC226" w14:textId="77777777" w:rsidR="00AB79C1" w:rsidRPr="00AB79C1" w:rsidRDefault="00AB79C1" w:rsidP="00C03DE1">
      <w:pPr>
        <w:numPr>
          <w:ilvl w:val="0"/>
          <w:numId w:val="31"/>
        </w:numPr>
        <w:tabs>
          <w:tab w:val="clear" w:pos="720"/>
        </w:tabs>
        <w:suppressAutoHyphens w:val="0"/>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Utilización das ferramentas da administración electrónica.</w:t>
      </w:r>
    </w:p>
    <w:p w14:paraId="67B6EA84" w14:textId="77777777" w:rsidR="00AB79C1" w:rsidRPr="00AB79C1" w:rsidRDefault="00AB79C1" w:rsidP="00C03DE1">
      <w:pPr>
        <w:numPr>
          <w:ilvl w:val="0"/>
          <w:numId w:val="31"/>
        </w:numPr>
        <w:tabs>
          <w:tab w:val="clear" w:pos="720"/>
        </w:tabs>
        <w:suppressAutoHyphens w:val="0"/>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Transcribir actas dos distintos órganos colexiados, tramitar os seus acordos e as Resolucións da Alcaldía, e notificación das anteriores. Levanza dos libros de actas e de resolucións.</w:t>
      </w:r>
    </w:p>
    <w:p w14:paraId="6F4FCB6D" w14:textId="77777777" w:rsidR="00AB79C1" w:rsidRPr="00AB79C1" w:rsidRDefault="00AB79C1" w:rsidP="00C03DE1">
      <w:pPr>
        <w:numPr>
          <w:ilvl w:val="0"/>
          <w:numId w:val="31"/>
        </w:numPr>
        <w:tabs>
          <w:tab w:val="clear" w:pos="720"/>
        </w:tabs>
        <w:suppressAutoHyphens w:val="0"/>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Remitir as actas ós Órganos e Institucións correspondentes.</w:t>
      </w:r>
    </w:p>
    <w:p w14:paraId="633C1001" w14:textId="77777777" w:rsidR="00AB79C1" w:rsidRPr="00AB79C1" w:rsidRDefault="00AB79C1" w:rsidP="00C03DE1">
      <w:pPr>
        <w:numPr>
          <w:ilvl w:val="0"/>
          <w:numId w:val="31"/>
        </w:numPr>
        <w:tabs>
          <w:tab w:val="clear" w:pos="720"/>
        </w:tabs>
        <w:suppressAutoHyphens w:val="0"/>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Proceder a devolución de expedientes dos distintos órganos colexiados as diferentes áreas.</w:t>
      </w:r>
    </w:p>
    <w:p w14:paraId="123ED680" w14:textId="77777777" w:rsidR="00AB79C1" w:rsidRPr="00AB79C1" w:rsidRDefault="00AB79C1" w:rsidP="00C03DE1">
      <w:pPr>
        <w:numPr>
          <w:ilvl w:val="0"/>
          <w:numId w:val="31"/>
        </w:numPr>
        <w:tabs>
          <w:tab w:val="clear" w:pos="720"/>
        </w:tabs>
        <w:suppressAutoHyphens w:val="0"/>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Tramitación de expedientes de contratación e planes provinciais, e de organización e funcionamento municipal.</w:t>
      </w:r>
    </w:p>
    <w:p w14:paraId="0FB7A1B4" w14:textId="77777777" w:rsidR="00AB79C1" w:rsidRPr="00AB79C1" w:rsidRDefault="00AB79C1" w:rsidP="00C03DE1">
      <w:pPr>
        <w:numPr>
          <w:ilvl w:val="0"/>
          <w:numId w:val="31"/>
        </w:numPr>
        <w:tabs>
          <w:tab w:val="clear" w:pos="720"/>
        </w:tabs>
        <w:suppressAutoHyphens w:val="0"/>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Tradución do Castelán ó Galego e do Galego ó Castelán de expedientes e documentos do seu negociado.</w:t>
      </w:r>
    </w:p>
    <w:p w14:paraId="12C32885" w14:textId="77777777" w:rsidR="00AB79C1" w:rsidRPr="00AB79C1" w:rsidRDefault="00AB79C1" w:rsidP="00C03DE1">
      <w:pPr>
        <w:numPr>
          <w:ilvl w:val="0"/>
          <w:numId w:val="31"/>
        </w:numPr>
        <w:tabs>
          <w:tab w:val="clear" w:pos="720"/>
        </w:tabs>
        <w:suppressAutoHyphens w:val="0"/>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Substitucións dos/as funcionarios/as en réxime de ausencias, permisos, vacacións ou baixas médicas, cando as necesidades do servicio así o requiran.</w:t>
      </w:r>
    </w:p>
    <w:p w14:paraId="63F63DA5" w14:textId="77777777" w:rsidR="00AB79C1" w:rsidRPr="00AB79C1" w:rsidRDefault="00AB79C1" w:rsidP="00C03DE1">
      <w:pPr>
        <w:numPr>
          <w:ilvl w:val="0"/>
          <w:numId w:val="31"/>
        </w:numPr>
        <w:tabs>
          <w:tab w:val="clear" w:pos="720"/>
        </w:tabs>
        <w:suppressAutoHyphens w:val="0"/>
        <w:jc w:val="both"/>
        <w:rPr>
          <w:rFonts w:asciiTheme="minorHAnsi" w:hAnsiTheme="minorHAnsi" w:cstheme="minorHAnsi"/>
          <w:sz w:val="22"/>
          <w:szCs w:val="22"/>
          <w:lang w:val="gl-ES"/>
        </w:rPr>
      </w:pPr>
      <w:r w:rsidRPr="00AB79C1">
        <w:rPr>
          <w:rFonts w:asciiTheme="minorHAnsi" w:hAnsiTheme="minorHAnsi" w:cstheme="minorHAnsi"/>
          <w:sz w:val="22"/>
          <w:szCs w:val="22"/>
          <w:lang w:val="gl-ES"/>
        </w:rPr>
        <w:t>As demais que dispoña a lexislación vixente e as ordenadas polo Alcalde ou o superior xerárquico.</w:t>
      </w:r>
    </w:p>
    <w:p w14:paraId="0FA9785E" w14:textId="77777777" w:rsidR="00124D1D" w:rsidRPr="002B6577" w:rsidRDefault="00124D1D" w:rsidP="00124D1D">
      <w:pPr>
        <w:suppressAutoHyphens w:val="0"/>
        <w:jc w:val="both"/>
        <w:rPr>
          <w:rFonts w:asciiTheme="minorHAnsi" w:hAnsiTheme="minorHAnsi" w:cstheme="minorHAnsi"/>
          <w:sz w:val="22"/>
          <w:szCs w:val="22"/>
          <w:lang w:val="gl-ES"/>
        </w:rPr>
      </w:pPr>
    </w:p>
    <w:p w14:paraId="737B7660" w14:textId="77777777" w:rsidR="00124D1D" w:rsidRPr="002B6577" w:rsidRDefault="00124D1D" w:rsidP="00124D1D">
      <w:pPr>
        <w:suppressAutoHyphens w:val="0"/>
        <w:jc w:val="both"/>
        <w:rPr>
          <w:rFonts w:asciiTheme="minorHAnsi" w:hAnsiTheme="minorHAnsi" w:cstheme="minorHAnsi"/>
          <w:sz w:val="22"/>
          <w:szCs w:val="22"/>
          <w:lang w:val="gl-ES"/>
        </w:rPr>
      </w:pPr>
    </w:p>
    <w:p w14:paraId="627944F9"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ADMINISTRATIVO/A</w:t>
      </w:r>
    </w:p>
    <w:p w14:paraId="6157E749" w14:textId="0BF099E5"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w:t>
      </w:r>
      <w:r w:rsidR="00AB79C1">
        <w:rPr>
          <w:rFonts w:asciiTheme="minorHAnsi" w:hAnsiTheme="minorHAnsi" w:cstheme="minorHAnsi"/>
          <w:b/>
          <w:bCs/>
          <w:sz w:val="22"/>
          <w:szCs w:val="22"/>
          <w:lang w:val="gl-ES"/>
        </w:rPr>
        <w:t>vacante</w:t>
      </w:r>
    </w:p>
    <w:p w14:paraId="0450CBC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15022AD02</w:t>
      </w:r>
    </w:p>
    <w:p w14:paraId="2AA5D56D"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C1</w:t>
      </w:r>
    </w:p>
    <w:p w14:paraId="36F98B6B"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20</w:t>
      </w:r>
    </w:p>
    <w:p w14:paraId="1E665307" w14:textId="36D9F482"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Específico: </w:t>
      </w:r>
      <w:r w:rsidR="00AB79C1" w:rsidRPr="00AB79C1">
        <w:rPr>
          <w:rFonts w:asciiTheme="minorHAnsi" w:hAnsiTheme="minorHAnsi" w:cstheme="minorHAnsi"/>
          <w:b/>
          <w:bCs/>
          <w:iCs/>
          <w:sz w:val="22"/>
          <w:szCs w:val="22"/>
          <w:lang w:val="gl-ES"/>
        </w:rPr>
        <w:t>409,49</w:t>
      </w:r>
    </w:p>
    <w:p w14:paraId="568BEE23"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513B9034" w14:textId="284CA38F" w:rsidR="00124D1D"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Bacharel Superior - F.P.2</w:t>
      </w:r>
    </w:p>
    <w:p w14:paraId="1F2B75B9" w14:textId="43C10911" w:rsidR="00AB79C1" w:rsidRPr="002B6577" w:rsidRDefault="00AB79C1" w:rsidP="00124D1D">
      <w:pPr>
        <w:jc w:val="both"/>
        <w:rPr>
          <w:rFonts w:asciiTheme="minorHAnsi" w:hAnsiTheme="minorHAnsi" w:cstheme="minorHAnsi"/>
          <w:b/>
          <w:bCs/>
          <w:sz w:val="22"/>
          <w:szCs w:val="22"/>
          <w:lang w:val="gl-ES"/>
        </w:rPr>
      </w:pPr>
      <w:r>
        <w:rPr>
          <w:rFonts w:asciiTheme="minorHAnsi" w:hAnsiTheme="minorHAnsi" w:cstheme="minorHAnsi"/>
          <w:b/>
          <w:bCs/>
          <w:sz w:val="22"/>
          <w:szCs w:val="22"/>
          <w:lang w:val="gl-ES"/>
        </w:rPr>
        <w:t xml:space="preserve">Posto ocupado interinamente por </w:t>
      </w:r>
      <w:r w:rsidR="001B275A">
        <w:rPr>
          <w:rFonts w:asciiTheme="minorHAnsi" w:hAnsiTheme="minorHAnsi" w:cstheme="minorHAnsi"/>
          <w:b/>
          <w:bCs/>
          <w:sz w:val="22"/>
          <w:szCs w:val="22"/>
          <w:lang w:val="gl-ES"/>
        </w:rPr>
        <w:t>XX.XX.XX.</w:t>
      </w:r>
    </w:p>
    <w:p w14:paraId="7517EC69"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 Adm. Adm. Xeral</w:t>
      </w:r>
    </w:p>
    <w:p w14:paraId="31D569F6"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097C608A" w14:textId="77777777" w:rsidR="001B275A" w:rsidRPr="001B275A" w:rsidRDefault="001B275A" w:rsidP="00C03DE1">
      <w:pPr>
        <w:numPr>
          <w:ilvl w:val="0"/>
          <w:numId w:val="7"/>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Información xeral e asistencia ao público, rexistro e distribución de documentación e atención de solicitudes e informe  de todo tipo e expedientes.</w:t>
      </w:r>
    </w:p>
    <w:p w14:paraId="03903B3E" w14:textId="77777777" w:rsidR="001B275A" w:rsidRPr="001B275A" w:rsidRDefault="001B275A" w:rsidP="00C03DE1">
      <w:pPr>
        <w:numPr>
          <w:ilvl w:val="0"/>
          <w:numId w:val="7"/>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 xml:space="preserve">Facilitar ao público os impresos e documentación da Deputación obtida da intranet e asistir as persoas que o soliciten na tramitación correspondente. </w:t>
      </w:r>
    </w:p>
    <w:p w14:paraId="4F3D7A56" w14:textId="77777777" w:rsidR="001B275A" w:rsidRPr="001B275A" w:rsidRDefault="001B275A" w:rsidP="00C03DE1">
      <w:pPr>
        <w:numPr>
          <w:ilvl w:val="0"/>
          <w:numId w:val="7"/>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Boletíns, atención teléfono, arquivo, informes e certificados de documentación e outros, seguimento e tramitación de expedientes, asuntos xerais Corporación, manexo de ordenadores, tratamento de textos, follas de cálculo, bases de datos, faxes, maquinaria electrónica, TPVs, etc.</w:t>
      </w:r>
    </w:p>
    <w:p w14:paraId="048B13A8" w14:textId="77777777" w:rsidR="001B275A" w:rsidRPr="001B275A" w:rsidRDefault="001B275A" w:rsidP="00C03DE1">
      <w:pPr>
        <w:numPr>
          <w:ilvl w:val="0"/>
          <w:numId w:val="7"/>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Utilización das ferramentas da administración electrónica.</w:t>
      </w:r>
    </w:p>
    <w:p w14:paraId="667DC269" w14:textId="77777777" w:rsidR="001B275A" w:rsidRPr="001B275A" w:rsidRDefault="001B275A" w:rsidP="00C03DE1">
      <w:pPr>
        <w:numPr>
          <w:ilvl w:val="0"/>
          <w:numId w:val="7"/>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lastRenderedPageBreak/>
        <w:t>Transcribir actas dos distintos órganos colexiados, tramitar os seus acordos e as Resolucións da Alcaldía, e notificación das anteriores. Levanza dos libros de actas e de resolucións.</w:t>
      </w:r>
    </w:p>
    <w:p w14:paraId="019820B2" w14:textId="77777777" w:rsidR="001B275A" w:rsidRPr="001B275A" w:rsidRDefault="001B275A" w:rsidP="00C03DE1">
      <w:pPr>
        <w:numPr>
          <w:ilvl w:val="0"/>
          <w:numId w:val="7"/>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Remitir as actas ós Órganos e Institucións correspondentes.</w:t>
      </w:r>
    </w:p>
    <w:p w14:paraId="442B0B61" w14:textId="77777777" w:rsidR="001B275A" w:rsidRPr="001B275A" w:rsidRDefault="001B275A" w:rsidP="00C03DE1">
      <w:pPr>
        <w:numPr>
          <w:ilvl w:val="0"/>
          <w:numId w:val="7"/>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Proceder a devolución de expedientes dos distintos órganos colexiados as diferentes áreas.</w:t>
      </w:r>
    </w:p>
    <w:p w14:paraId="4260635A" w14:textId="77777777" w:rsidR="001B275A" w:rsidRPr="001B275A" w:rsidRDefault="001B275A" w:rsidP="00C03DE1">
      <w:pPr>
        <w:numPr>
          <w:ilvl w:val="0"/>
          <w:numId w:val="7"/>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Tramitación de expedientes de contratación e planes provinciais, e de organización e funcionamento municipal.</w:t>
      </w:r>
    </w:p>
    <w:p w14:paraId="06D05435" w14:textId="77777777" w:rsidR="001B275A" w:rsidRPr="001B275A" w:rsidRDefault="001B275A" w:rsidP="00C03DE1">
      <w:pPr>
        <w:numPr>
          <w:ilvl w:val="0"/>
          <w:numId w:val="7"/>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Tradución do Castelán ó Galego e do Galego ó Castelán de expedientes e documentos do seu negociado.</w:t>
      </w:r>
    </w:p>
    <w:p w14:paraId="013B26EF" w14:textId="77777777" w:rsidR="001B275A" w:rsidRPr="001B275A" w:rsidRDefault="001B275A" w:rsidP="00C03DE1">
      <w:pPr>
        <w:numPr>
          <w:ilvl w:val="0"/>
          <w:numId w:val="7"/>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Substitucións dos/as funcionarios/as en réxime de ausencias, permisos, vacacións ou baixas médicas, cando as necesidades do servicio así o requiran.</w:t>
      </w:r>
    </w:p>
    <w:p w14:paraId="555162B5" w14:textId="77777777" w:rsidR="001B275A" w:rsidRPr="001B275A" w:rsidRDefault="001B275A" w:rsidP="00C03DE1">
      <w:pPr>
        <w:numPr>
          <w:ilvl w:val="0"/>
          <w:numId w:val="7"/>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As demais que dispoña a lexislación vixente e as ordenadas polo Alcalde ou o superior xerárquico.</w:t>
      </w:r>
    </w:p>
    <w:p w14:paraId="56846AF5" w14:textId="5C6428C1" w:rsidR="00124D1D" w:rsidRPr="002B6577" w:rsidRDefault="00124D1D" w:rsidP="001B275A">
      <w:pPr>
        <w:suppressAutoHyphens w:val="0"/>
        <w:ind w:left="720"/>
        <w:jc w:val="both"/>
        <w:rPr>
          <w:rFonts w:asciiTheme="minorHAnsi" w:hAnsiTheme="minorHAnsi" w:cstheme="minorHAnsi"/>
          <w:sz w:val="22"/>
          <w:szCs w:val="22"/>
          <w:lang w:val="gl-ES"/>
        </w:rPr>
      </w:pPr>
    </w:p>
    <w:p w14:paraId="213A3271" w14:textId="77777777" w:rsidR="00124D1D" w:rsidRPr="002B6577" w:rsidRDefault="00124D1D" w:rsidP="00124D1D">
      <w:pPr>
        <w:ind w:right="-306"/>
        <w:jc w:val="both"/>
        <w:rPr>
          <w:rFonts w:asciiTheme="minorHAnsi" w:hAnsiTheme="minorHAnsi" w:cstheme="minorHAnsi"/>
          <w:sz w:val="22"/>
          <w:szCs w:val="22"/>
          <w:lang w:val="gl-ES"/>
        </w:rPr>
      </w:pPr>
    </w:p>
    <w:p w14:paraId="50ADCCE7"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ADMINISTRATIVO/A (promoción interna)</w:t>
      </w:r>
    </w:p>
    <w:p w14:paraId="369A8812" w14:textId="7F6FCB62"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Vacante</w:t>
      </w:r>
    </w:p>
    <w:p w14:paraId="6162DF52"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15022AD06</w:t>
      </w:r>
    </w:p>
    <w:p w14:paraId="291E4341"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C1</w:t>
      </w:r>
    </w:p>
    <w:p w14:paraId="0906CEC3"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20</w:t>
      </w:r>
    </w:p>
    <w:p w14:paraId="1B20A5DA" w14:textId="77777777" w:rsidR="001B275A" w:rsidRPr="002B6577" w:rsidRDefault="001B275A" w:rsidP="001B275A">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Específico: </w:t>
      </w:r>
      <w:r w:rsidRPr="00AB79C1">
        <w:rPr>
          <w:rFonts w:asciiTheme="minorHAnsi" w:hAnsiTheme="minorHAnsi" w:cstheme="minorHAnsi"/>
          <w:b/>
          <w:bCs/>
          <w:iCs/>
          <w:sz w:val="22"/>
          <w:szCs w:val="22"/>
          <w:lang w:val="gl-ES"/>
        </w:rPr>
        <w:t>409,49</w:t>
      </w:r>
    </w:p>
    <w:p w14:paraId="00847235"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741DFE18"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Bacharel Superior - F.P.2</w:t>
      </w:r>
    </w:p>
    <w:p w14:paraId="3DA9CA51"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 Adm. Adm. Xeral</w:t>
      </w:r>
    </w:p>
    <w:p w14:paraId="35C36483"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61EAA5F6" w14:textId="77777777" w:rsidR="001B275A" w:rsidRPr="001B275A" w:rsidRDefault="001B275A" w:rsidP="00C03DE1">
      <w:pPr>
        <w:numPr>
          <w:ilvl w:val="0"/>
          <w:numId w:val="9"/>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Información xeral e asistencia ao público, rexistro e distribución de documentación e atención de solicitudes e informe  de todo tipo e expedientes.</w:t>
      </w:r>
    </w:p>
    <w:p w14:paraId="01EDBF70" w14:textId="77777777" w:rsidR="001B275A" w:rsidRPr="001B275A" w:rsidRDefault="001B275A" w:rsidP="00C03DE1">
      <w:pPr>
        <w:numPr>
          <w:ilvl w:val="0"/>
          <w:numId w:val="9"/>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 xml:space="preserve">Facilitar ao público os impresos e documentación da Deputación obtida da intranet e asistir as persoas que o soliciten na tramitación correspondente. </w:t>
      </w:r>
    </w:p>
    <w:p w14:paraId="18D5E2D6" w14:textId="77777777" w:rsidR="001B275A" w:rsidRPr="001B275A" w:rsidRDefault="001B275A" w:rsidP="00C03DE1">
      <w:pPr>
        <w:numPr>
          <w:ilvl w:val="0"/>
          <w:numId w:val="9"/>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Boletíns, atención teléfono, arquivo, informes e certificados de documentación e outros, seguimento e tramitación de expedientes, asuntos xerais Corporación, manexo de ordenadores, tratamento de textos, follas de cálculo, bases de datos, faxes, maquinaria electrónica, TPVs, etc.</w:t>
      </w:r>
    </w:p>
    <w:p w14:paraId="606BF998" w14:textId="77777777" w:rsidR="001B275A" w:rsidRPr="001B275A" w:rsidRDefault="001B275A" w:rsidP="00C03DE1">
      <w:pPr>
        <w:numPr>
          <w:ilvl w:val="0"/>
          <w:numId w:val="9"/>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Utilización das ferramentas da administración electrónica.</w:t>
      </w:r>
    </w:p>
    <w:p w14:paraId="2953227F" w14:textId="77777777" w:rsidR="001B275A" w:rsidRPr="001B275A" w:rsidRDefault="001B275A" w:rsidP="00C03DE1">
      <w:pPr>
        <w:numPr>
          <w:ilvl w:val="0"/>
          <w:numId w:val="9"/>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Transcribir actas dos distintos órganos colexiados, tramitar os seus acordos e as Resolucións da Alcaldía, e notificación das anteriores. Levanza dos libros de actas e de resolucións.</w:t>
      </w:r>
    </w:p>
    <w:p w14:paraId="755F39A6" w14:textId="77777777" w:rsidR="001B275A" w:rsidRPr="001B275A" w:rsidRDefault="001B275A" w:rsidP="00C03DE1">
      <w:pPr>
        <w:numPr>
          <w:ilvl w:val="0"/>
          <w:numId w:val="9"/>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Remitir as actas ós Órganos e Institucións correspondentes.</w:t>
      </w:r>
    </w:p>
    <w:p w14:paraId="61339B80" w14:textId="77777777" w:rsidR="001B275A" w:rsidRPr="001B275A" w:rsidRDefault="001B275A" w:rsidP="00C03DE1">
      <w:pPr>
        <w:numPr>
          <w:ilvl w:val="0"/>
          <w:numId w:val="9"/>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Proceder a devolución de expedientes dos distintos órganos colexiados as diferentes áreas.</w:t>
      </w:r>
    </w:p>
    <w:p w14:paraId="13E163A1" w14:textId="77777777" w:rsidR="001B275A" w:rsidRPr="001B275A" w:rsidRDefault="001B275A" w:rsidP="00C03DE1">
      <w:pPr>
        <w:numPr>
          <w:ilvl w:val="0"/>
          <w:numId w:val="9"/>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Tramitación de expedientes de contratación e planes provinciais, e de organización e funcionamento municipal.</w:t>
      </w:r>
    </w:p>
    <w:p w14:paraId="48B7E111" w14:textId="77777777" w:rsidR="001B275A" w:rsidRPr="001B275A" w:rsidRDefault="001B275A" w:rsidP="00C03DE1">
      <w:pPr>
        <w:numPr>
          <w:ilvl w:val="0"/>
          <w:numId w:val="9"/>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Tradución do Castelán ó Galego e do Galego ó Castelán de expedientes e documentos do seu negociado.</w:t>
      </w:r>
    </w:p>
    <w:p w14:paraId="51423140" w14:textId="77777777" w:rsidR="001B275A" w:rsidRPr="001B275A" w:rsidRDefault="001B275A" w:rsidP="00C03DE1">
      <w:pPr>
        <w:numPr>
          <w:ilvl w:val="0"/>
          <w:numId w:val="9"/>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Substitucións dos/as funcionarios/as en réxime de ausencias, permisos, vacacións ou baixas médicas, cando as necesidades do servicio así o requiran.</w:t>
      </w:r>
    </w:p>
    <w:p w14:paraId="7368498D" w14:textId="77777777" w:rsidR="001B275A" w:rsidRPr="001B275A" w:rsidRDefault="001B275A" w:rsidP="00C03DE1">
      <w:pPr>
        <w:numPr>
          <w:ilvl w:val="0"/>
          <w:numId w:val="9"/>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As demais que dispoña a lexislación vixente e as ordenadas polo Alcalde ou o superior xerárquico.</w:t>
      </w:r>
    </w:p>
    <w:p w14:paraId="083B17D4" w14:textId="77777777" w:rsidR="00124D1D" w:rsidRPr="002B6577" w:rsidRDefault="00124D1D" w:rsidP="00124D1D">
      <w:pPr>
        <w:jc w:val="both"/>
        <w:rPr>
          <w:rFonts w:asciiTheme="minorHAnsi" w:hAnsiTheme="minorHAnsi" w:cstheme="minorHAnsi"/>
          <w:sz w:val="22"/>
          <w:szCs w:val="22"/>
          <w:lang w:val="gl-ES"/>
        </w:rPr>
      </w:pPr>
    </w:p>
    <w:p w14:paraId="5E0DE03A" w14:textId="77777777" w:rsidR="00124D1D" w:rsidRPr="002B6577" w:rsidRDefault="00124D1D" w:rsidP="00124D1D">
      <w:pPr>
        <w:jc w:val="both"/>
        <w:rPr>
          <w:rFonts w:asciiTheme="minorHAnsi" w:hAnsiTheme="minorHAnsi" w:cstheme="minorHAnsi"/>
          <w:sz w:val="22"/>
          <w:szCs w:val="22"/>
          <w:lang w:val="gl-ES"/>
        </w:rPr>
      </w:pPr>
    </w:p>
    <w:p w14:paraId="55600475"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ADMINISTRATIVO/A (promoción interna)</w:t>
      </w:r>
    </w:p>
    <w:p w14:paraId="5F97F237"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lastRenderedPageBreak/>
        <w:t>Titular: X.X.X.  Vacante</w:t>
      </w:r>
    </w:p>
    <w:p w14:paraId="63340F88"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15022AD07</w:t>
      </w:r>
    </w:p>
    <w:p w14:paraId="5F44AF4B"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C1</w:t>
      </w:r>
    </w:p>
    <w:p w14:paraId="6905B6BF"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20</w:t>
      </w:r>
    </w:p>
    <w:p w14:paraId="7F9F27B3" w14:textId="77777777" w:rsidR="001B275A" w:rsidRPr="002B6577" w:rsidRDefault="001B275A" w:rsidP="001B275A">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Específico: </w:t>
      </w:r>
      <w:r w:rsidRPr="00AB79C1">
        <w:rPr>
          <w:rFonts w:asciiTheme="minorHAnsi" w:hAnsiTheme="minorHAnsi" w:cstheme="minorHAnsi"/>
          <w:b/>
          <w:bCs/>
          <w:iCs/>
          <w:sz w:val="22"/>
          <w:szCs w:val="22"/>
          <w:lang w:val="gl-ES"/>
        </w:rPr>
        <w:t>409,49</w:t>
      </w:r>
    </w:p>
    <w:p w14:paraId="1ABF3DAC"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35ADB04C"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Bacharel Superior - F.P.2</w:t>
      </w:r>
    </w:p>
    <w:p w14:paraId="6351320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 Adm. Adm. Xeral</w:t>
      </w:r>
    </w:p>
    <w:p w14:paraId="3CF8BE90"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054F817B" w14:textId="77777777" w:rsidR="001B275A" w:rsidRPr="001B275A" w:rsidRDefault="001B275A" w:rsidP="001B275A">
      <w:pPr>
        <w:numPr>
          <w:ilvl w:val="0"/>
          <w:numId w:val="4"/>
        </w:numPr>
        <w:tabs>
          <w:tab w:val="clear" w:pos="720"/>
          <w:tab w:val="num" w:pos="36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Información xeral e asistencia ao público, rexistro e distribución de documentación e atención de solicitudes e informe  de todo tipo e expedientes.</w:t>
      </w:r>
    </w:p>
    <w:p w14:paraId="5626EE13" w14:textId="77777777" w:rsidR="001B275A" w:rsidRPr="001B275A" w:rsidRDefault="001B275A" w:rsidP="001B275A">
      <w:pPr>
        <w:numPr>
          <w:ilvl w:val="0"/>
          <w:numId w:val="4"/>
        </w:numPr>
        <w:tabs>
          <w:tab w:val="clear" w:pos="720"/>
          <w:tab w:val="num" w:pos="36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 xml:space="preserve">Facilitar ao público os impresos e documentación da Deputación obtida da intranet e asistir as persoas que o soliciten na tramitación correspondente. </w:t>
      </w:r>
    </w:p>
    <w:p w14:paraId="2E88370E" w14:textId="77777777" w:rsidR="001B275A" w:rsidRPr="001B275A" w:rsidRDefault="001B275A" w:rsidP="001B275A">
      <w:pPr>
        <w:numPr>
          <w:ilvl w:val="0"/>
          <w:numId w:val="4"/>
        </w:numPr>
        <w:tabs>
          <w:tab w:val="clear" w:pos="720"/>
          <w:tab w:val="num" w:pos="36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Boletíns, atención teléfono, arquivo, informes e certificados de documentación e outros, seguimento e tramitación de expedientes, asuntos xerais Corporación, manexo de ordenadores, tratamento de textos, follas de cálculo, bases de datos, faxes, maquinaria electrónica, TPVs, etc.</w:t>
      </w:r>
    </w:p>
    <w:p w14:paraId="3AB4D9FF" w14:textId="77777777" w:rsidR="001B275A" w:rsidRPr="001B275A" w:rsidRDefault="001B275A" w:rsidP="001B275A">
      <w:pPr>
        <w:numPr>
          <w:ilvl w:val="0"/>
          <w:numId w:val="4"/>
        </w:numPr>
        <w:tabs>
          <w:tab w:val="clear" w:pos="720"/>
          <w:tab w:val="num" w:pos="36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Utilización das ferramentas da administración electrónica.</w:t>
      </w:r>
    </w:p>
    <w:p w14:paraId="471BD12C" w14:textId="77777777" w:rsidR="001B275A" w:rsidRPr="001B275A" w:rsidRDefault="001B275A" w:rsidP="001B275A">
      <w:pPr>
        <w:numPr>
          <w:ilvl w:val="0"/>
          <w:numId w:val="4"/>
        </w:numPr>
        <w:tabs>
          <w:tab w:val="clear" w:pos="720"/>
          <w:tab w:val="num" w:pos="36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Transcribir actas dos distintos órganos colexiados, tramitar os seus acordos e as Resolucións da Alcaldía, e notificación das anteriores. Levanza dos libros de actas e de resolucións.</w:t>
      </w:r>
    </w:p>
    <w:p w14:paraId="11344E0B" w14:textId="77777777" w:rsidR="001B275A" w:rsidRPr="001B275A" w:rsidRDefault="001B275A" w:rsidP="00C03DE1">
      <w:pPr>
        <w:numPr>
          <w:ilvl w:val="0"/>
          <w:numId w:val="32"/>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Remitir as actas ós Órganos e Institucións correspondentes.</w:t>
      </w:r>
    </w:p>
    <w:p w14:paraId="1EA2B34C" w14:textId="77777777" w:rsidR="001B275A" w:rsidRPr="001B275A" w:rsidRDefault="001B275A" w:rsidP="00C03DE1">
      <w:pPr>
        <w:numPr>
          <w:ilvl w:val="0"/>
          <w:numId w:val="32"/>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Proceder a devolución de expedientes dos distintos órganos colexiados as diferentes áreas.</w:t>
      </w:r>
    </w:p>
    <w:p w14:paraId="62C52008" w14:textId="77777777" w:rsidR="001B275A" w:rsidRPr="001B275A" w:rsidRDefault="001B275A" w:rsidP="00C03DE1">
      <w:pPr>
        <w:numPr>
          <w:ilvl w:val="0"/>
          <w:numId w:val="32"/>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Tramitación de expedientes de contratación e planes provinciais, e de organización e funcionamento municipal. Tradución do Castelán ó Galego e do Galego ó Castelán de expedientes e documentos do seu negociado.</w:t>
      </w:r>
    </w:p>
    <w:p w14:paraId="3F6AC04D" w14:textId="77777777" w:rsidR="001B275A" w:rsidRPr="001B275A" w:rsidRDefault="001B275A" w:rsidP="00C03DE1">
      <w:pPr>
        <w:numPr>
          <w:ilvl w:val="0"/>
          <w:numId w:val="32"/>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Substitucións dos/as funcionarios/as en réxime de ausencias, permisos, vacacións ou baixas médicas, cando as necesidades do servicio así o requiran.</w:t>
      </w:r>
    </w:p>
    <w:p w14:paraId="7D602B4D" w14:textId="77777777" w:rsidR="001B275A" w:rsidRPr="001B275A" w:rsidRDefault="001B275A" w:rsidP="00C03DE1">
      <w:pPr>
        <w:numPr>
          <w:ilvl w:val="0"/>
          <w:numId w:val="32"/>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As demais que dispoña a lexislación vixente e as ordenadas polo Alcalde ou o superior xerárquico.</w:t>
      </w:r>
    </w:p>
    <w:p w14:paraId="2BC4054C" w14:textId="77777777" w:rsidR="00124D1D" w:rsidRPr="002B6577" w:rsidRDefault="00124D1D" w:rsidP="00124D1D">
      <w:pPr>
        <w:suppressAutoHyphens w:val="0"/>
        <w:jc w:val="both"/>
        <w:rPr>
          <w:rFonts w:asciiTheme="minorHAnsi" w:hAnsiTheme="minorHAnsi" w:cstheme="minorHAnsi"/>
          <w:sz w:val="22"/>
          <w:szCs w:val="22"/>
          <w:lang w:val="gl-ES"/>
        </w:rPr>
      </w:pPr>
    </w:p>
    <w:p w14:paraId="1A0C0E14" w14:textId="77777777" w:rsidR="00124D1D" w:rsidRPr="002B6577" w:rsidRDefault="00124D1D" w:rsidP="00124D1D">
      <w:pPr>
        <w:suppressAutoHyphens w:val="0"/>
        <w:jc w:val="both"/>
        <w:rPr>
          <w:rFonts w:asciiTheme="minorHAnsi" w:hAnsiTheme="minorHAnsi" w:cstheme="minorHAnsi"/>
          <w:sz w:val="22"/>
          <w:szCs w:val="22"/>
          <w:lang w:val="gl-ES"/>
        </w:rPr>
      </w:pPr>
    </w:p>
    <w:p w14:paraId="5B84C418"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AUXILIAR ADMINISTRATIVO (a extinguir)</w:t>
      </w:r>
    </w:p>
    <w:p w14:paraId="0F63BAB7"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w:t>
      </w:r>
    </w:p>
    <w:p w14:paraId="7FFECAD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15022AXAD01</w:t>
      </w:r>
    </w:p>
    <w:p w14:paraId="6CB82ABD"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C2</w:t>
      </w:r>
    </w:p>
    <w:p w14:paraId="704C7B16"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Administración Xeral</w:t>
      </w:r>
    </w:p>
    <w:p w14:paraId="411AE085"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Subescala: Auxiliar</w:t>
      </w:r>
    </w:p>
    <w:p w14:paraId="3F242CF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18</w:t>
      </w:r>
    </w:p>
    <w:p w14:paraId="5B8B4765" w14:textId="44058244" w:rsidR="001B275A" w:rsidRPr="001B275A" w:rsidRDefault="001B275A" w:rsidP="001B275A">
      <w:pPr>
        <w:jc w:val="both"/>
        <w:rPr>
          <w:rFonts w:asciiTheme="minorHAnsi" w:hAnsiTheme="minorHAnsi" w:cstheme="minorHAnsi"/>
          <w:b/>
          <w:bCs/>
          <w:iCs/>
          <w:sz w:val="22"/>
          <w:szCs w:val="22"/>
          <w:lang w:val="gl-ES"/>
        </w:rPr>
      </w:pPr>
      <w:r w:rsidRPr="001B275A">
        <w:rPr>
          <w:rFonts w:asciiTheme="minorHAnsi" w:hAnsiTheme="minorHAnsi" w:cstheme="minorHAnsi"/>
          <w:b/>
          <w:bCs/>
          <w:iCs/>
          <w:sz w:val="22"/>
          <w:szCs w:val="22"/>
          <w:lang w:val="gl-ES"/>
        </w:rPr>
        <w:t>Complemento Específico:</w:t>
      </w:r>
      <w:r>
        <w:rPr>
          <w:rFonts w:asciiTheme="minorHAnsi" w:hAnsiTheme="minorHAnsi" w:cstheme="minorHAnsi"/>
          <w:b/>
          <w:bCs/>
          <w:iCs/>
          <w:sz w:val="22"/>
          <w:szCs w:val="22"/>
          <w:lang w:val="gl-ES"/>
        </w:rPr>
        <w:t xml:space="preserve"> </w:t>
      </w:r>
      <w:r w:rsidRPr="001B275A">
        <w:rPr>
          <w:rFonts w:asciiTheme="minorHAnsi" w:hAnsiTheme="minorHAnsi" w:cstheme="minorHAnsi"/>
          <w:b/>
          <w:bCs/>
          <w:iCs/>
          <w:sz w:val="22"/>
          <w:szCs w:val="22"/>
          <w:lang w:val="gl-ES"/>
        </w:rPr>
        <w:t>377,44</w:t>
      </w:r>
    </w:p>
    <w:p w14:paraId="6A501548"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1D4D515C"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Graduado Escolar - F.P.1</w:t>
      </w:r>
    </w:p>
    <w:p w14:paraId="3A3706F8"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 Aux. Adm. Xeral</w:t>
      </w:r>
    </w:p>
    <w:p w14:paraId="6C133C0C"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6331D1E0" w14:textId="77777777" w:rsidR="001B275A" w:rsidRPr="001B275A" w:rsidRDefault="001B275A" w:rsidP="00C03DE1">
      <w:pPr>
        <w:numPr>
          <w:ilvl w:val="0"/>
          <w:numId w:val="33"/>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Información xeral e asistencia ao público, rexistro e distribución de documentación e atención de solicitudes de todo tipo e expedientes.</w:t>
      </w:r>
    </w:p>
    <w:p w14:paraId="094D6F4C" w14:textId="77777777" w:rsidR="001B275A" w:rsidRPr="001B275A" w:rsidRDefault="001B275A" w:rsidP="00C03DE1">
      <w:pPr>
        <w:numPr>
          <w:ilvl w:val="0"/>
          <w:numId w:val="33"/>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 xml:space="preserve">Facilitar ao público os impresos e documentación da Deputación obtida da intranet e asistir as persoas que o soliciten na tramitación correspondente. </w:t>
      </w:r>
    </w:p>
    <w:p w14:paraId="7AB35FD1" w14:textId="77777777" w:rsidR="001B275A" w:rsidRPr="001B275A" w:rsidRDefault="001B275A" w:rsidP="00C03DE1">
      <w:pPr>
        <w:numPr>
          <w:ilvl w:val="0"/>
          <w:numId w:val="33"/>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Tarefas de mecanografía, taquigrafía, despacho de correspondencia, cálculo sinxelo, manexo de máquinas, arquivo de documentos, atención o público, distribución de documentación, e outros similares.</w:t>
      </w:r>
    </w:p>
    <w:p w14:paraId="4E6FD162" w14:textId="77777777" w:rsidR="001B275A" w:rsidRPr="001B275A" w:rsidRDefault="001B275A" w:rsidP="00C03DE1">
      <w:pPr>
        <w:numPr>
          <w:ilvl w:val="0"/>
          <w:numId w:val="33"/>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lastRenderedPageBreak/>
        <w:t>Manexo de ordenadores, tratamento de textos, follas de cálculo, bases de datos, maquinaria electrónica, TPVs, etc.</w:t>
      </w:r>
    </w:p>
    <w:p w14:paraId="32C06B34" w14:textId="77777777" w:rsidR="001B275A" w:rsidRPr="001B275A" w:rsidRDefault="001B275A" w:rsidP="00C03DE1">
      <w:pPr>
        <w:numPr>
          <w:ilvl w:val="0"/>
          <w:numId w:val="33"/>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Utilización das ferramentas da administración electrónica.</w:t>
      </w:r>
    </w:p>
    <w:p w14:paraId="1ADD7220" w14:textId="77777777" w:rsidR="001B275A" w:rsidRPr="001B275A" w:rsidRDefault="001B275A" w:rsidP="00C03DE1">
      <w:pPr>
        <w:numPr>
          <w:ilvl w:val="0"/>
          <w:numId w:val="33"/>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Boletíns, atención teléfono, proceder a tramitación e codificación das altas, baixas e modificacións producidas no Municipio que afecten o Padrón de Habitantes.</w:t>
      </w:r>
    </w:p>
    <w:p w14:paraId="3C6FECFF" w14:textId="77777777" w:rsidR="001B275A" w:rsidRPr="001B275A" w:rsidRDefault="001B275A" w:rsidP="00C03DE1">
      <w:pPr>
        <w:numPr>
          <w:ilvl w:val="0"/>
          <w:numId w:val="33"/>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Confeccionar certificados de empadroamento, convivencia, residencia e outros.</w:t>
      </w:r>
    </w:p>
    <w:p w14:paraId="2CE3D565" w14:textId="77777777" w:rsidR="001B275A" w:rsidRPr="001B275A" w:rsidRDefault="001B275A" w:rsidP="00C03DE1">
      <w:pPr>
        <w:numPr>
          <w:ilvl w:val="0"/>
          <w:numId w:val="33"/>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Confección, inscrición, modificación, e baixa de Padróns e listas de recadación.</w:t>
      </w:r>
    </w:p>
    <w:p w14:paraId="3B7E469A" w14:textId="77777777" w:rsidR="001B275A" w:rsidRPr="001B275A" w:rsidRDefault="001B275A" w:rsidP="00C03DE1">
      <w:pPr>
        <w:numPr>
          <w:ilvl w:val="0"/>
          <w:numId w:val="33"/>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Elaboración, conservación e actualización de estatísticas diversas.</w:t>
      </w:r>
    </w:p>
    <w:p w14:paraId="766763A6" w14:textId="77777777" w:rsidR="001B275A" w:rsidRPr="001B275A" w:rsidRDefault="001B275A" w:rsidP="00C03DE1">
      <w:pPr>
        <w:numPr>
          <w:ilvl w:val="0"/>
          <w:numId w:val="33"/>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Transcribir actas dos distintos órganos colexiados, notificando os mesmos. Impresión e levanza dos libros de actas e de resolucións.</w:t>
      </w:r>
    </w:p>
    <w:p w14:paraId="7766D21C" w14:textId="77777777" w:rsidR="001B275A" w:rsidRPr="001B275A" w:rsidRDefault="001B275A" w:rsidP="00C03DE1">
      <w:pPr>
        <w:numPr>
          <w:ilvl w:val="0"/>
          <w:numId w:val="33"/>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Transcribir, en xeral, tódolos informes e documentos que se requiran por os seus superiores xerárquicos.</w:t>
      </w:r>
    </w:p>
    <w:p w14:paraId="3E977149" w14:textId="77777777" w:rsidR="001B275A" w:rsidRPr="001B275A" w:rsidRDefault="001B275A" w:rsidP="00C03DE1">
      <w:pPr>
        <w:numPr>
          <w:ilvl w:val="0"/>
          <w:numId w:val="33"/>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Tradución do Castelán ó Galego e do Galego ó Castelán de expedientes e documentos do seu negociado.</w:t>
      </w:r>
    </w:p>
    <w:p w14:paraId="52E1D3C3" w14:textId="77777777" w:rsidR="001B275A" w:rsidRPr="001B275A" w:rsidRDefault="001B275A" w:rsidP="00C03DE1">
      <w:pPr>
        <w:numPr>
          <w:ilvl w:val="0"/>
          <w:numId w:val="33"/>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Substitucións dos/as funcionarios/as en réxime de ausencias, permisos, vacacións ou baixas médicas, cando as necesidades do servicio así o requiran.</w:t>
      </w:r>
    </w:p>
    <w:p w14:paraId="3C85BC4D" w14:textId="77777777" w:rsidR="001B275A" w:rsidRPr="001B275A" w:rsidRDefault="001B275A" w:rsidP="00C03DE1">
      <w:pPr>
        <w:numPr>
          <w:ilvl w:val="0"/>
          <w:numId w:val="33"/>
        </w:numPr>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As demais que dispoña a lexislación vixente e as ordenadas pola Alcaldía e superiores xerárquicos.</w:t>
      </w:r>
    </w:p>
    <w:p w14:paraId="7E1E25D2" w14:textId="77777777" w:rsidR="00124D1D" w:rsidRPr="002B6577" w:rsidRDefault="00124D1D" w:rsidP="00124D1D">
      <w:pPr>
        <w:suppressAutoHyphens w:val="0"/>
        <w:jc w:val="both"/>
        <w:rPr>
          <w:rFonts w:asciiTheme="minorHAnsi" w:hAnsiTheme="minorHAnsi" w:cstheme="minorHAnsi"/>
          <w:sz w:val="22"/>
          <w:szCs w:val="22"/>
          <w:lang w:val="gl-ES"/>
        </w:rPr>
      </w:pPr>
    </w:p>
    <w:p w14:paraId="659DE119" w14:textId="77777777" w:rsidR="00124D1D" w:rsidRPr="002B6577" w:rsidRDefault="00124D1D" w:rsidP="00124D1D">
      <w:pPr>
        <w:suppressAutoHyphens w:val="0"/>
        <w:jc w:val="both"/>
        <w:rPr>
          <w:rFonts w:asciiTheme="minorHAnsi" w:hAnsiTheme="minorHAnsi" w:cstheme="minorHAnsi"/>
          <w:sz w:val="22"/>
          <w:szCs w:val="22"/>
          <w:lang w:val="gl-ES"/>
        </w:rPr>
      </w:pPr>
    </w:p>
    <w:p w14:paraId="74D16700"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AUXILIAR ADMINISTRATIVO (a extinguir) </w:t>
      </w:r>
    </w:p>
    <w:p w14:paraId="206972EC"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w:t>
      </w:r>
    </w:p>
    <w:p w14:paraId="086A8E65"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15022AXAD02</w:t>
      </w:r>
    </w:p>
    <w:p w14:paraId="7AE5772E"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C2</w:t>
      </w:r>
    </w:p>
    <w:p w14:paraId="501A0C48"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Administración Xeral</w:t>
      </w:r>
    </w:p>
    <w:p w14:paraId="125607A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Subescala: Auxiliar</w:t>
      </w:r>
    </w:p>
    <w:p w14:paraId="096FDE1F"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18</w:t>
      </w:r>
    </w:p>
    <w:p w14:paraId="7A1C1475" w14:textId="77777777" w:rsidR="001B275A" w:rsidRPr="001B275A" w:rsidRDefault="001B275A" w:rsidP="001B275A">
      <w:pPr>
        <w:jc w:val="both"/>
        <w:rPr>
          <w:rFonts w:asciiTheme="minorHAnsi" w:hAnsiTheme="minorHAnsi" w:cstheme="minorHAnsi"/>
          <w:b/>
          <w:bCs/>
          <w:iCs/>
          <w:sz w:val="22"/>
          <w:szCs w:val="22"/>
          <w:lang w:val="gl-ES"/>
        </w:rPr>
      </w:pPr>
      <w:r w:rsidRPr="001B275A">
        <w:rPr>
          <w:rFonts w:asciiTheme="minorHAnsi" w:hAnsiTheme="minorHAnsi" w:cstheme="minorHAnsi"/>
          <w:b/>
          <w:bCs/>
          <w:iCs/>
          <w:sz w:val="22"/>
          <w:szCs w:val="22"/>
          <w:lang w:val="gl-ES"/>
        </w:rPr>
        <w:t>Complemento Específico:</w:t>
      </w:r>
      <w:r>
        <w:rPr>
          <w:rFonts w:asciiTheme="minorHAnsi" w:hAnsiTheme="minorHAnsi" w:cstheme="minorHAnsi"/>
          <w:b/>
          <w:bCs/>
          <w:iCs/>
          <w:sz w:val="22"/>
          <w:szCs w:val="22"/>
          <w:lang w:val="gl-ES"/>
        </w:rPr>
        <w:t xml:space="preserve"> </w:t>
      </w:r>
      <w:r w:rsidRPr="001B275A">
        <w:rPr>
          <w:rFonts w:asciiTheme="minorHAnsi" w:hAnsiTheme="minorHAnsi" w:cstheme="minorHAnsi"/>
          <w:b/>
          <w:bCs/>
          <w:iCs/>
          <w:sz w:val="22"/>
          <w:szCs w:val="22"/>
          <w:lang w:val="gl-ES"/>
        </w:rPr>
        <w:t>377,44</w:t>
      </w:r>
    </w:p>
    <w:p w14:paraId="256F684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3DFFB685"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Graduado Escolar - F.P.1</w:t>
      </w:r>
    </w:p>
    <w:p w14:paraId="1609E08A"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 Aux. Adm. Xeral</w:t>
      </w:r>
    </w:p>
    <w:p w14:paraId="13F7C7E8"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6A4773F0" w14:textId="77777777" w:rsidR="001B275A" w:rsidRPr="001B275A" w:rsidRDefault="001B275A" w:rsidP="00C03DE1">
      <w:pPr>
        <w:numPr>
          <w:ilvl w:val="0"/>
          <w:numId w:val="34"/>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Información xeral e asistencia ao público, rexistro e distribución de documentación e atención de solicitudes de todo tipo e expedientes.</w:t>
      </w:r>
    </w:p>
    <w:p w14:paraId="5237BF4A" w14:textId="77777777" w:rsidR="001B275A" w:rsidRPr="001B275A" w:rsidRDefault="001B275A" w:rsidP="00C03DE1">
      <w:pPr>
        <w:numPr>
          <w:ilvl w:val="0"/>
          <w:numId w:val="34"/>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 xml:space="preserve">Facilitar ao público os impresos e documentación da Deputación obtida da intranet e asistir as persoas que o soliciten na tramitación correspondente. </w:t>
      </w:r>
    </w:p>
    <w:p w14:paraId="3FB25273" w14:textId="77777777" w:rsidR="001B275A" w:rsidRPr="001B275A" w:rsidRDefault="001B275A" w:rsidP="00C03DE1">
      <w:pPr>
        <w:numPr>
          <w:ilvl w:val="0"/>
          <w:numId w:val="34"/>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Tarefas de mecanografía, taquigrafía, despacho de correspondencia, cálculo sinxelo, manexo de máquinas, arquivo de documentos, atención o público, distribución de documentación, e outros similares.</w:t>
      </w:r>
    </w:p>
    <w:p w14:paraId="3711D414" w14:textId="77777777" w:rsidR="001B275A" w:rsidRPr="001B275A" w:rsidRDefault="001B275A" w:rsidP="00C03DE1">
      <w:pPr>
        <w:numPr>
          <w:ilvl w:val="0"/>
          <w:numId w:val="34"/>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Manexo de ordenadores, tratamento de textos, follas de cálculo, bases de datos, maquinaria electrónica, TPVs, etc.</w:t>
      </w:r>
    </w:p>
    <w:p w14:paraId="4201D5FD" w14:textId="77777777" w:rsidR="001B275A" w:rsidRPr="001B275A" w:rsidRDefault="001B275A" w:rsidP="00C03DE1">
      <w:pPr>
        <w:numPr>
          <w:ilvl w:val="0"/>
          <w:numId w:val="34"/>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Utilización das ferramentas da administración electrónica.</w:t>
      </w:r>
    </w:p>
    <w:p w14:paraId="5B7B12C4" w14:textId="77777777" w:rsidR="001B275A" w:rsidRPr="001B275A" w:rsidRDefault="001B275A" w:rsidP="00C03DE1">
      <w:pPr>
        <w:numPr>
          <w:ilvl w:val="0"/>
          <w:numId w:val="34"/>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Boletíns, atención teléfono, proceder a tramitación e codificación das altas, baixas e modificacións producidas no Municipio que afecten o Padrón de Habitantes.</w:t>
      </w:r>
    </w:p>
    <w:p w14:paraId="1B8BCA76" w14:textId="77777777" w:rsidR="001B275A" w:rsidRPr="001B275A" w:rsidRDefault="001B275A" w:rsidP="00C03DE1">
      <w:pPr>
        <w:numPr>
          <w:ilvl w:val="0"/>
          <w:numId w:val="34"/>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Confeccionar certificados de empadroamento, convivencia, residencia e outros.</w:t>
      </w:r>
    </w:p>
    <w:p w14:paraId="5CE2E1DD" w14:textId="77777777" w:rsidR="001B275A" w:rsidRPr="001B275A" w:rsidRDefault="001B275A" w:rsidP="00C03DE1">
      <w:pPr>
        <w:numPr>
          <w:ilvl w:val="0"/>
          <w:numId w:val="34"/>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Confección, inscrición, modificación, e baixa de Padróns e listas de recadación.</w:t>
      </w:r>
    </w:p>
    <w:p w14:paraId="06FFC2B1" w14:textId="77777777" w:rsidR="001B275A" w:rsidRPr="001B275A" w:rsidRDefault="001B275A" w:rsidP="00C03DE1">
      <w:pPr>
        <w:numPr>
          <w:ilvl w:val="0"/>
          <w:numId w:val="34"/>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Elaboración, conservación e actualización de estatísticas diversas.</w:t>
      </w:r>
    </w:p>
    <w:p w14:paraId="1CDCA6E4" w14:textId="77777777" w:rsidR="001B275A" w:rsidRPr="001B275A" w:rsidRDefault="001B275A" w:rsidP="00C03DE1">
      <w:pPr>
        <w:numPr>
          <w:ilvl w:val="0"/>
          <w:numId w:val="34"/>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Transcribir actas dos distintos órganos colexiados, notificando os mesmos. Impresión e levanza dos libros de actas e de resolucións.</w:t>
      </w:r>
    </w:p>
    <w:p w14:paraId="57FB4135" w14:textId="77777777" w:rsidR="001B275A" w:rsidRPr="001B275A" w:rsidRDefault="001B275A" w:rsidP="00C03DE1">
      <w:pPr>
        <w:numPr>
          <w:ilvl w:val="0"/>
          <w:numId w:val="34"/>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Transcribir, en xeral, tódolos informes e documentos que se requiran por os seus superiores xerárquicos.</w:t>
      </w:r>
    </w:p>
    <w:p w14:paraId="5D0179ED" w14:textId="77777777" w:rsidR="001B275A" w:rsidRPr="001B275A" w:rsidRDefault="001B275A" w:rsidP="00C03DE1">
      <w:pPr>
        <w:numPr>
          <w:ilvl w:val="0"/>
          <w:numId w:val="34"/>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lastRenderedPageBreak/>
        <w:t>Tradución do Castelán ó Galego e do Galego ó Castelán de expedientes e documentos do seu negociado.</w:t>
      </w:r>
    </w:p>
    <w:p w14:paraId="1CAF539D" w14:textId="77777777" w:rsidR="001B275A" w:rsidRPr="001B275A" w:rsidRDefault="001B275A" w:rsidP="00C03DE1">
      <w:pPr>
        <w:numPr>
          <w:ilvl w:val="0"/>
          <w:numId w:val="34"/>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Substitucións dos/as funcionarios/as en réxime de ausencias, permisos, vacacións ou baixas médicas, cando as necesidades do servicio así o requiran.</w:t>
      </w:r>
    </w:p>
    <w:p w14:paraId="0D2771B3" w14:textId="77777777" w:rsidR="001B275A" w:rsidRPr="001B275A" w:rsidRDefault="001B275A" w:rsidP="00C03DE1">
      <w:pPr>
        <w:numPr>
          <w:ilvl w:val="0"/>
          <w:numId w:val="34"/>
        </w:numPr>
        <w:tabs>
          <w:tab w:val="clear" w:pos="720"/>
          <w:tab w:val="num" w:pos="0"/>
        </w:tabs>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As demais que dispoña a lexislación vixente e as ordenadas pola Alcaldía e superiores xerárquicos.</w:t>
      </w:r>
    </w:p>
    <w:p w14:paraId="0DA81591" w14:textId="77777777" w:rsidR="00124D1D" w:rsidRPr="002B6577" w:rsidRDefault="00124D1D" w:rsidP="00124D1D">
      <w:pPr>
        <w:jc w:val="both"/>
        <w:rPr>
          <w:rFonts w:asciiTheme="minorHAnsi" w:hAnsiTheme="minorHAnsi" w:cstheme="minorHAnsi"/>
          <w:sz w:val="22"/>
          <w:szCs w:val="22"/>
          <w:lang w:val="gl-ES"/>
        </w:rPr>
      </w:pPr>
    </w:p>
    <w:p w14:paraId="045023C3" w14:textId="77777777" w:rsidR="00124D1D" w:rsidRPr="002B6577" w:rsidRDefault="00124D1D" w:rsidP="00124D1D">
      <w:pPr>
        <w:jc w:val="both"/>
        <w:rPr>
          <w:rFonts w:asciiTheme="minorHAnsi" w:hAnsiTheme="minorHAnsi" w:cstheme="minorHAnsi"/>
          <w:sz w:val="22"/>
          <w:szCs w:val="22"/>
          <w:lang w:val="gl-ES"/>
        </w:rPr>
      </w:pPr>
    </w:p>
    <w:p w14:paraId="11789947"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LIMPADOR/A</w:t>
      </w:r>
    </w:p>
    <w:p w14:paraId="5A9CFD6D"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53B3271F"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J.J.J.J.</w:t>
      </w:r>
    </w:p>
    <w:p w14:paraId="1AF0B90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15022LIMP-01</w:t>
      </w:r>
    </w:p>
    <w:p w14:paraId="1FF67F62"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Laboral</w:t>
      </w:r>
    </w:p>
    <w:p w14:paraId="1C909170" w14:textId="1F5722F0" w:rsidR="001B275A" w:rsidRPr="001B275A" w:rsidRDefault="001B275A" w:rsidP="001B275A">
      <w:pPr>
        <w:jc w:val="both"/>
        <w:rPr>
          <w:rFonts w:asciiTheme="minorHAnsi" w:hAnsiTheme="minorHAnsi" w:cstheme="minorHAnsi"/>
          <w:b/>
          <w:bCs/>
          <w:iCs/>
          <w:sz w:val="22"/>
          <w:szCs w:val="22"/>
          <w:lang w:val="gl-ES"/>
        </w:rPr>
      </w:pPr>
      <w:r w:rsidRPr="001B275A">
        <w:rPr>
          <w:rFonts w:asciiTheme="minorHAnsi" w:hAnsiTheme="minorHAnsi" w:cstheme="minorHAnsi"/>
          <w:b/>
          <w:bCs/>
          <w:iCs/>
          <w:sz w:val="22"/>
          <w:szCs w:val="22"/>
          <w:lang w:val="gl-ES"/>
        </w:rPr>
        <w:t>Salario Base:</w:t>
      </w:r>
      <w:r>
        <w:rPr>
          <w:rFonts w:asciiTheme="minorHAnsi" w:hAnsiTheme="minorHAnsi" w:cstheme="minorHAnsi"/>
          <w:b/>
          <w:bCs/>
          <w:iCs/>
          <w:sz w:val="22"/>
          <w:szCs w:val="22"/>
          <w:lang w:val="gl-ES"/>
        </w:rPr>
        <w:t xml:space="preserve"> </w:t>
      </w:r>
      <w:r w:rsidRPr="001B275A">
        <w:rPr>
          <w:rFonts w:asciiTheme="minorHAnsi" w:hAnsiTheme="minorHAnsi" w:cstheme="minorHAnsi"/>
          <w:b/>
          <w:bCs/>
          <w:iCs/>
          <w:sz w:val="22"/>
          <w:szCs w:val="22"/>
          <w:lang w:val="gl-ES"/>
        </w:rPr>
        <w:t>565,43</w:t>
      </w:r>
    </w:p>
    <w:p w14:paraId="7128323A" w14:textId="7536D330" w:rsidR="001B275A" w:rsidRPr="001B275A" w:rsidRDefault="001B275A" w:rsidP="001B275A">
      <w:pPr>
        <w:jc w:val="both"/>
        <w:rPr>
          <w:rFonts w:asciiTheme="minorHAnsi" w:hAnsiTheme="minorHAnsi" w:cstheme="minorHAnsi"/>
          <w:b/>
          <w:bCs/>
          <w:iCs/>
          <w:sz w:val="22"/>
          <w:szCs w:val="22"/>
          <w:lang w:val="gl-ES"/>
        </w:rPr>
      </w:pPr>
      <w:r w:rsidRPr="001B275A">
        <w:rPr>
          <w:rFonts w:asciiTheme="minorHAnsi" w:hAnsiTheme="minorHAnsi" w:cstheme="minorHAnsi"/>
          <w:b/>
          <w:bCs/>
          <w:iCs/>
          <w:sz w:val="22"/>
          <w:szCs w:val="22"/>
          <w:lang w:val="gl-ES"/>
        </w:rPr>
        <w:t>Complemento Convenio:</w:t>
      </w:r>
      <w:r>
        <w:rPr>
          <w:rFonts w:asciiTheme="minorHAnsi" w:hAnsiTheme="minorHAnsi" w:cstheme="minorHAnsi"/>
          <w:b/>
          <w:bCs/>
          <w:iCs/>
          <w:sz w:val="22"/>
          <w:szCs w:val="22"/>
          <w:lang w:val="gl-ES"/>
        </w:rPr>
        <w:t xml:space="preserve"> </w:t>
      </w:r>
      <w:r w:rsidRPr="001B275A">
        <w:rPr>
          <w:rFonts w:asciiTheme="minorHAnsi" w:hAnsiTheme="minorHAnsi" w:cstheme="minorHAnsi"/>
          <w:b/>
          <w:bCs/>
          <w:iCs/>
          <w:sz w:val="22"/>
          <w:szCs w:val="22"/>
          <w:lang w:val="gl-ES"/>
        </w:rPr>
        <w:t>621,95</w:t>
      </w:r>
    </w:p>
    <w:p w14:paraId="5A870E5A"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0A3E8976"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1C2C2386"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4BFA9975" w14:textId="77777777" w:rsidR="001B275A" w:rsidRPr="001B275A" w:rsidRDefault="001B275A"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Manter limpas as instalacións o seu cargo, poñer en coñecemento do Alcalde e Concelleiro/a Delegado/a calquera contratempo ou problema xurdido no desempeño das súas tarefas, coordinar co encargado as necesidades de materiais e útiles de limpeza.</w:t>
      </w:r>
    </w:p>
    <w:p w14:paraId="67DE0C3F" w14:textId="77777777" w:rsidR="001B275A" w:rsidRPr="001B275A" w:rsidRDefault="001B275A"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Facer as substitucións de outros/as limpadores/as por necesidades do servicio no período de vacacións e baixas médicas.</w:t>
      </w:r>
    </w:p>
    <w:p w14:paraId="4C88C406" w14:textId="77777777" w:rsidR="001B275A" w:rsidRPr="001B275A" w:rsidRDefault="001B275A"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E, en xeral, tódalas tarefas que dentro das súas funcións se lle indique polo Alcalde, Concelleiro/a Delegado/a ou encargado, e as demais que dispoña a lexislación vixente.</w:t>
      </w:r>
    </w:p>
    <w:p w14:paraId="6929EDB8" w14:textId="77777777" w:rsidR="00124D1D" w:rsidRPr="002B6577" w:rsidRDefault="00124D1D" w:rsidP="00124D1D">
      <w:pPr>
        <w:suppressAutoHyphens w:val="0"/>
        <w:jc w:val="both"/>
        <w:rPr>
          <w:rFonts w:asciiTheme="minorHAnsi" w:hAnsiTheme="minorHAnsi" w:cstheme="minorHAnsi"/>
          <w:sz w:val="22"/>
          <w:szCs w:val="22"/>
          <w:lang w:val="gl-ES"/>
        </w:rPr>
      </w:pPr>
    </w:p>
    <w:p w14:paraId="0891AD40" w14:textId="77777777" w:rsidR="00124D1D" w:rsidRPr="002B6577" w:rsidRDefault="00124D1D" w:rsidP="00124D1D">
      <w:pPr>
        <w:suppressAutoHyphens w:val="0"/>
        <w:jc w:val="both"/>
        <w:rPr>
          <w:rFonts w:asciiTheme="minorHAnsi" w:hAnsiTheme="minorHAnsi" w:cstheme="minorHAnsi"/>
          <w:sz w:val="22"/>
          <w:szCs w:val="22"/>
          <w:lang w:val="gl-ES"/>
        </w:rPr>
      </w:pPr>
    </w:p>
    <w:p w14:paraId="57B017F6"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LIMPADOR/A</w:t>
      </w:r>
    </w:p>
    <w:p w14:paraId="19941C8D"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6217FB1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Interinamente K.K.K.K.</w:t>
      </w:r>
    </w:p>
    <w:p w14:paraId="4D080E66"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15022LIMP-02</w:t>
      </w:r>
    </w:p>
    <w:p w14:paraId="491D3A9E"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Laboral</w:t>
      </w:r>
    </w:p>
    <w:p w14:paraId="5D19E885" w14:textId="77777777" w:rsidR="001B275A" w:rsidRPr="001B275A" w:rsidRDefault="001B275A" w:rsidP="001B275A">
      <w:pPr>
        <w:jc w:val="both"/>
        <w:rPr>
          <w:rFonts w:asciiTheme="minorHAnsi" w:hAnsiTheme="minorHAnsi" w:cstheme="minorHAnsi"/>
          <w:b/>
          <w:bCs/>
          <w:iCs/>
          <w:sz w:val="22"/>
          <w:szCs w:val="22"/>
          <w:lang w:val="gl-ES"/>
        </w:rPr>
      </w:pPr>
      <w:r w:rsidRPr="001B275A">
        <w:rPr>
          <w:rFonts w:asciiTheme="minorHAnsi" w:hAnsiTheme="minorHAnsi" w:cstheme="minorHAnsi"/>
          <w:b/>
          <w:bCs/>
          <w:iCs/>
          <w:sz w:val="22"/>
          <w:szCs w:val="22"/>
          <w:lang w:val="gl-ES"/>
        </w:rPr>
        <w:t>Salario Base:</w:t>
      </w:r>
      <w:r>
        <w:rPr>
          <w:rFonts w:asciiTheme="minorHAnsi" w:hAnsiTheme="minorHAnsi" w:cstheme="minorHAnsi"/>
          <w:b/>
          <w:bCs/>
          <w:iCs/>
          <w:sz w:val="22"/>
          <w:szCs w:val="22"/>
          <w:lang w:val="gl-ES"/>
        </w:rPr>
        <w:t xml:space="preserve"> </w:t>
      </w:r>
      <w:r w:rsidRPr="001B275A">
        <w:rPr>
          <w:rFonts w:asciiTheme="minorHAnsi" w:hAnsiTheme="minorHAnsi" w:cstheme="minorHAnsi"/>
          <w:b/>
          <w:bCs/>
          <w:iCs/>
          <w:sz w:val="22"/>
          <w:szCs w:val="22"/>
          <w:lang w:val="gl-ES"/>
        </w:rPr>
        <w:t>565,43</w:t>
      </w:r>
    </w:p>
    <w:p w14:paraId="45FA1361" w14:textId="77777777" w:rsidR="001B275A" w:rsidRPr="001B275A" w:rsidRDefault="001B275A" w:rsidP="001B275A">
      <w:pPr>
        <w:jc w:val="both"/>
        <w:rPr>
          <w:rFonts w:asciiTheme="minorHAnsi" w:hAnsiTheme="minorHAnsi" w:cstheme="minorHAnsi"/>
          <w:b/>
          <w:bCs/>
          <w:iCs/>
          <w:sz w:val="22"/>
          <w:szCs w:val="22"/>
          <w:lang w:val="gl-ES"/>
        </w:rPr>
      </w:pPr>
      <w:r w:rsidRPr="001B275A">
        <w:rPr>
          <w:rFonts w:asciiTheme="minorHAnsi" w:hAnsiTheme="minorHAnsi" w:cstheme="minorHAnsi"/>
          <w:b/>
          <w:bCs/>
          <w:iCs/>
          <w:sz w:val="22"/>
          <w:szCs w:val="22"/>
          <w:lang w:val="gl-ES"/>
        </w:rPr>
        <w:t>Complemento Convenio:</w:t>
      </w:r>
      <w:r>
        <w:rPr>
          <w:rFonts w:asciiTheme="minorHAnsi" w:hAnsiTheme="minorHAnsi" w:cstheme="minorHAnsi"/>
          <w:b/>
          <w:bCs/>
          <w:iCs/>
          <w:sz w:val="22"/>
          <w:szCs w:val="22"/>
          <w:lang w:val="gl-ES"/>
        </w:rPr>
        <w:t xml:space="preserve"> </w:t>
      </w:r>
      <w:r w:rsidRPr="001B275A">
        <w:rPr>
          <w:rFonts w:asciiTheme="minorHAnsi" w:hAnsiTheme="minorHAnsi" w:cstheme="minorHAnsi"/>
          <w:b/>
          <w:bCs/>
          <w:iCs/>
          <w:sz w:val="22"/>
          <w:szCs w:val="22"/>
          <w:lang w:val="gl-ES"/>
        </w:rPr>
        <w:t>621,95</w:t>
      </w:r>
    </w:p>
    <w:p w14:paraId="04CC74BE"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32A749A5"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56C10C01"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76A617FB" w14:textId="77777777" w:rsidR="001B275A" w:rsidRPr="001B275A" w:rsidRDefault="001B275A"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Manter limpas as instalacións o seu cargo, poñer en coñecemento do Alcalde e Concelleiro/a Delegado/a calquera contratempo ou problema xurdido no desempeño das súas tarefas, coordinar co encargado as necesidades de materiais e útiles de limpeza.</w:t>
      </w:r>
    </w:p>
    <w:p w14:paraId="5CF2E14E" w14:textId="77777777" w:rsidR="001B275A" w:rsidRPr="001B275A" w:rsidRDefault="001B275A"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Facer as substitucións de outros/as limpadores/as por necesidades do servicio no período de vacacións e baixas médicas.</w:t>
      </w:r>
    </w:p>
    <w:p w14:paraId="6CBA678B" w14:textId="77777777" w:rsidR="001B275A" w:rsidRPr="001B275A" w:rsidRDefault="001B275A"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E, en xeral, tódalas tarefas que dentro das súas funcións se lle indique polo Alcalde, Concelleiro/a Delegado/a ou encargado, e as demais que dispoña a lexislación vixente.</w:t>
      </w:r>
    </w:p>
    <w:p w14:paraId="40AF5CB2" w14:textId="77777777" w:rsidR="00124D1D" w:rsidRPr="002B6577" w:rsidRDefault="00124D1D" w:rsidP="00124D1D">
      <w:pPr>
        <w:suppressAutoHyphens w:val="0"/>
        <w:jc w:val="both"/>
        <w:rPr>
          <w:rFonts w:asciiTheme="minorHAnsi" w:hAnsiTheme="minorHAnsi" w:cstheme="minorHAnsi"/>
          <w:sz w:val="22"/>
          <w:szCs w:val="22"/>
          <w:lang w:val="gl-ES"/>
        </w:rPr>
      </w:pPr>
    </w:p>
    <w:p w14:paraId="2283EE62" w14:textId="77777777" w:rsidR="00124D1D" w:rsidRPr="002B6577" w:rsidRDefault="00124D1D" w:rsidP="00124D1D">
      <w:pPr>
        <w:suppressAutoHyphens w:val="0"/>
        <w:jc w:val="both"/>
        <w:rPr>
          <w:rFonts w:asciiTheme="minorHAnsi" w:hAnsiTheme="minorHAnsi" w:cstheme="minorHAnsi"/>
          <w:sz w:val="22"/>
          <w:szCs w:val="22"/>
          <w:lang w:val="gl-ES"/>
        </w:rPr>
      </w:pPr>
    </w:p>
    <w:p w14:paraId="3A5CF7A6"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LIMPADOR/A</w:t>
      </w:r>
    </w:p>
    <w:p w14:paraId="1B95712D"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4F2384F8"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L.L.L.L.</w:t>
      </w:r>
    </w:p>
    <w:p w14:paraId="20B0EBB9"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15022LIMP-03</w:t>
      </w:r>
    </w:p>
    <w:p w14:paraId="3E4FD29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lastRenderedPageBreak/>
        <w:t>Grupo: Laboral</w:t>
      </w:r>
    </w:p>
    <w:p w14:paraId="544FDED1" w14:textId="77777777" w:rsidR="001B275A" w:rsidRPr="001B275A" w:rsidRDefault="001B275A" w:rsidP="001B275A">
      <w:pPr>
        <w:jc w:val="both"/>
        <w:rPr>
          <w:rFonts w:asciiTheme="minorHAnsi" w:hAnsiTheme="minorHAnsi" w:cstheme="minorHAnsi"/>
          <w:b/>
          <w:bCs/>
          <w:iCs/>
          <w:sz w:val="22"/>
          <w:szCs w:val="22"/>
          <w:lang w:val="gl-ES"/>
        </w:rPr>
      </w:pPr>
      <w:r w:rsidRPr="001B275A">
        <w:rPr>
          <w:rFonts w:asciiTheme="minorHAnsi" w:hAnsiTheme="minorHAnsi" w:cstheme="minorHAnsi"/>
          <w:b/>
          <w:bCs/>
          <w:iCs/>
          <w:sz w:val="22"/>
          <w:szCs w:val="22"/>
          <w:lang w:val="gl-ES"/>
        </w:rPr>
        <w:t>Salario Base:</w:t>
      </w:r>
      <w:r>
        <w:rPr>
          <w:rFonts w:asciiTheme="minorHAnsi" w:hAnsiTheme="minorHAnsi" w:cstheme="minorHAnsi"/>
          <w:b/>
          <w:bCs/>
          <w:iCs/>
          <w:sz w:val="22"/>
          <w:szCs w:val="22"/>
          <w:lang w:val="gl-ES"/>
        </w:rPr>
        <w:t xml:space="preserve"> </w:t>
      </w:r>
      <w:r w:rsidRPr="001B275A">
        <w:rPr>
          <w:rFonts w:asciiTheme="minorHAnsi" w:hAnsiTheme="minorHAnsi" w:cstheme="minorHAnsi"/>
          <w:b/>
          <w:bCs/>
          <w:iCs/>
          <w:sz w:val="22"/>
          <w:szCs w:val="22"/>
          <w:lang w:val="gl-ES"/>
        </w:rPr>
        <w:t>565,43</w:t>
      </w:r>
    </w:p>
    <w:p w14:paraId="1723C8A0" w14:textId="77777777" w:rsidR="001B275A" w:rsidRPr="001B275A" w:rsidRDefault="001B275A" w:rsidP="001B275A">
      <w:pPr>
        <w:jc w:val="both"/>
        <w:rPr>
          <w:rFonts w:asciiTheme="minorHAnsi" w:hAnsiTheme="minorHAnsi" w:cstheme="minorHAnsi"/>
          <w:b/>
          <w:bCs/>
          <w:iCs/>
          <w:sz w:val="22"/>
          <w:szCs w:val="22"/>
          <w:lang w:val="gl-ES"/>
        </w:rPr>
      </w:pPr>
      <w:r w:rsidRPr="001B275A">
        <w:rPr>
          <w:rFonts w:asciiTheme="minorHAnsi" w:hAnsiTheme="minorHAnsi" w:cstheme="minorHAnsi"/>
          <w:b/>
          <w:bCs/>
          <w:iCs/>
          <w:sz w:val="22"/>
          <w:szCs w:val="22"/>
          <w:lang w:val="gl-ES"/>
        </w:rPr>
        <w:t>Complemento Convenio:</w:t>
      </w:r>
      <w:r>
        <w:rPr>
          <w:rFonts w:asciiTheme="minorHAnsi" w:hAnsiTheme="minorHAnsi" w:cstheme="minorHAnsi"/>
          <w:b/>
          <w:bCs/>
          <w:iCs/>
          <w:sz w:val="22"/>
          <w:szCs w:val="22"/>
          <w:lang w:val="gl-ES"/>
        </w:rPr>
        <w:t xml:space="preserve"> </w:t>
      </w:r>
      <w:r w:rsidRPr="001B275A">
        <w:rPr>
          <w:rFonts w:asciiTheme="minorHAnsi" w:hAnsiTheme="minorHAnsi" w:cstheme="minorHAnsi"/>
          <w:b/>
          <w:bCs/>
          <w:iCs/>
          <w:sz w:val="22"/>
          <w:szCs w:val="22"/>
          <w:lang w:val="gl-ES"/>
        </w:rPr>
        <w:t>621,95</w:t>
      </w:r>
    </w:p>
    <w:p w14:paraId="2986C0AD"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319A6785"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0B82156A"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10797A5D" w14:textId="77777777" w:rsidR="0022416F" w:rsidRPr="001B275A" w:rsidRDefault="0022416F"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Manter limpas as instalacións o seu cargo, poñer en coñecemento do Alcalde e Concelleiro/a Delegado/a calquera contratempo ou problema xurdido no desempeño das súas tarefas, coordinar co encargado as necesidades de materiais e útiles de limpeza.</w:t>
      </w:r>
    </w:p>
    <w:p w14:paraId="1F57E8AD" w14:textId="77777777" w:rsidR="0022416F" w:rsidRPr="001B275A" w:rsidRDefault="0022416F"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Facer as substitucións de outros/as limpadores/as por necesidades do servicio no período de vacacións e baixas médicas.</w:t>
      </w:r>
    </w:p>
    <w:p w14:paraId="0A85F2BE" w14:textId="77777777" w:rsidR="0022416F" w:rsidRPr="001B275A" w:rsidRDefault="0022416F"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E, en xeral, tódalas tarefas que dentro das súas funcións se lle indique polo Alcalde, Concelleiro/a Delegado/a ou encargado, e as demais que dispoña a lexislación vixente.</w:t>
      </w:r>
    </w:p>
    <w:p w14:paraId="59C72CF0" w14:textId="77777777" w:rsidR="00124D1D" w:rsidRPr="002B6577" w:rsidRDefault="00124D1D" w:rsidP="00124D1D">
      <w:pPr>
        <w:suppressAutoHyphens w:val="0"/>
        <w:jc w:val="both"/>
        <w:rPr>
          <w:rFonts w:asciiTheme="minorHAnsi" w:hAnsiTheme="minorHAnsi" w:cstheme="minorHAnsi"/>
          <w:sz w:val="22"/>
          <w:szCs w:val="22"/>
          <w:lang w:val="gl-ES"/>
        </w:rPr>
      </w:pPr>
    </w:p>
    <w:p w14:paraId="4913CF0D" w14:textId="77777777" w:rsidR="00124D1D" w:rsidRPr="002B6577" w:rsidRDefault="00124D1D" w:rsidP="00124D1D">
      <w:pPr>
        <w:suppressAutoHyphens w:val="0"/>
        <w:jc w:val="both"/>
        <w:rPr>
          <w:rFonts w:asciiTheme="minorHAnsi" w:hAnsiTheme="minorHAnsi" w:cstheme="minorHAnsi"/>
          <w:sz w:val="22"/>
          <w:szCs w:val="22"/>
          <w:lang w:val="gl-ES"/>
        </w:rPr>
      </w:pPr>
    </w:p>
    <w:p w14:paraId="17FAF3BA"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LIMPADOR/A</w:t>
      </w:r>
    </w:p>
    <w:p w14:paraId="1164DD6C"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658F2A36"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interinamente por: M.M.M.M.</w:t>
      </w:r>
    </w:p>
    <w:p w14:paraId="40533960"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15022LIMP-04</w:t>
      </w:r>
    </w:p>
    <w:p w14:paraId="53CCF6F5"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Laboral</w:t>
      </w:r>
    </w:p>
    <w:p w14:paraId="52D46DA7" w14:textId="77777777" w:rsidR="001B275A" w:rsidRPr="001B275A" w:rsidRDefault="001B275A" w:rsidP="001B275A">
      <w:pPr>
        <w:jc w:val="both"/>
        <w:rPr>
          <w:rFonts w:asciiTheme="minorHAnsi" w:hAnsiTheme="minorHAnsi" w:cstheme="minorHAnsi"/>
          <w:b/>
          <w:bCs/>
          <w:iCs/>
          <w:sz w:val="22"/>
          <w:szCs w:val="22"/>
          <w:lang w:val="gl-ES"/>
        </w:rPr>
      </w:pPr>
      <w:r w:rsidRPr="001B275A">
        <w:rPr>
          <w:rFonts w:asciiTheme="minorHAnsi" w:hAnsiTheme="minorHAnsi" w:cstheme="minorHAnsi"/>
          <w:b/>
          <w:bCs/>
          <w:iCs/>
          <w:sz w:val="22"/>
          <w:szCs w:val="22"/>
          <w:lang w:val="gl-ES"/>
        </w:rPr>
        <w:t>Salario Base:</w:t>
      </w:r>
      <w:r>
        <w:rPr>
          <w:rFonts w:asciiTheme="minorHAnsi" w:hAnsiTheme="minorHAnsi" w:cstheme="minorHAnsi"/>
          <w:b/>
          <w:bCs/>
          <w:iCs/>
          <w:sz w:val="22"/>
          <w:szCs w:val="22"/>
          <w:lang w:val="gl-ES"/>
        </w:rPr>
        <w:t xml:space="preserve"> </w:t>
      </w:r>
      <w:r w:rsidRPr="001B275A">
        <w:rPr>
          <w:rFonts w:asciiTheme="minorHAnsi" w:hAnsiTheme="minorHAnsi" w:cstheme="minorHAnsi"/>
          <w:b/>
          <w:bCs/>
          <w:iCs/>
          <w:sz w:val="22"/>
          <w:szCs w:val="22"/>
          <w:lang w:val="gl-ES"/>
        </w:rPr>
        <w:t>565,43</w:t>
      </w:r>
    </w:p>
    <w:p w14:paraId="3A7F7D1B" w14:textId="77777777" w:rsidR="001B275A" w:rsidRPr="001B275A" w:rsidRDefault="001B275A" w:rsidP="001B275A">
      <w:pPr>
        <w:jc w:val="both"/>
        <w:rPr>
          <w:rFonts w:asciiTheme="minorHAnsi" w:hAnsiTheme="minorHAnsi" w:cstheme="minorHAnsi"/>
          <w:b/>
          <w:bCs/>
          <w:iCs/>
          <w:sz w:val="22"/>
          <w:szCs w:val="22"/>
          <w:lang w:val="gl-ES"/>
        </w:rPr>
      </w:pPr>
      <w:r w:rsidRPr="001B275A">
        <w:rPr>
          <w:rFonts w:asciiTheme="minorHAnsi" w:hAnsiTheme="minorHAnsi" w:cstheme="minorHAnsi"/>
          <w:b/>
          <w:bCs/>
          <w:iCs/>
          <w:sz w:val="22"/>
          <w:szCs w:val="22"/>
          <w:lang w:val="gl-ES"/>
        </w:rPr>
        <w:t>Complemento Convenio:</w:t>
      </w:r>
      <w:r>
        <w:rPr>
          <w:rFonts w:asciiTheme="minorHAnsi" w:hAnsiTheme="minorHAnsi" w:cstheme="minorHAnsi"/>
          <w:b/>
          <w:bCs/>
          <w:iCs/>
          <w:sz w:val="22"/>
          <w:szCs w:val="22"/>
          <w:lang w:val="gl-ES"/>
        </w:rPr>
        <w:t xml:space="preserve"> </w:t>
      </w:r>
      <w:r w:rsidRPr="001B275A">
        <w:rPr>
          <w:rFonts w:asciiTheme="minorHAnsi" w:hAnsiTheme="minorHAnsi" w:cstheme="minorHAnsi"/>
          <w:b/>
          <w:bCs/>
          <w:iCs/>
          <w:sz w:val="22"/>
          <w:szCs w:val="22"/>
          <w:lang w:val="gl-ES"/>
        </w:rPr>
        <w:t>621,95</w:t>
      </w:r>
    </w:p>
    <w:p w14:paraId="4AB7DA71"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0A4409CE"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6F38EBC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4FBE17D9" w14:textId="77777777" w:rsidR="0022416F" w:rsidRPr="001B275A" w:rsidRDefault="0022416F"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Manter limpas as instalacións o seu cargo, poñer en coñecemento do Alcalde e Concelleiro/a Delegado/a calquera contratempo ou problema xurdido no desempeño das súas tarefas, coordinar co encargado as necesidades de materiais e útiles de limpeza.</w:t>
      </w:r>
    </w:p>
    <w:p w14:paraId="4AA5BBD8" w14:textId="77777777" w:rsidR="0022416F" w:rsidRPr="001B275A" w:rsidRDefault="0022416F"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Facer as substitucións de outros/as limpadores/as por necesidades do servicio no período de vacacións e baixas médicas.</w:t>
      </w:r>
    </w:p>
    <w:p w14:paraId="53242968" w14:textId="77777777" w:rsidR="0022416F" w:rsidRPr="001B275A" w:rsidRDefault="0022416F"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E, en xeral, tódalas tarefas que dentro das súas funcións se lle indique polo Alcalde, Concelleiro/a Delegado/a ou encargado, e as demais que dispoña a lexislación vixente.</w:t>
      </w:r>
    </w:p>
    <w:p w14:paraId="5E2C3C95" w14:textId="77777777" w:rsidR="00124D1D" w:rsidRPr="002B6577" w:rsidRDefault="00124D1D" w:rsidP="00124D1D">
      <w:pPr>
        <w:suppressAutoHyphens w:val="0"/>
        <w:jc w:val="both"/>
        <w:rPr>
          <w:rFonts w:asciiTheme="minorHAnsi" w:hAnsiTheme="minorHAnsi" w:cstheme="minorHAnsi"/>
          <w:sz w:val="22"/>
          <w:szCs w:val="22"/>
          <w:lang w:val="gl-ES"/>
        </w:rPr>
      </w:pPr>
    </w:p>
    <w:p w14:paraId="621CFD7D" w14:textId="77777777" w:rsidR="00124D1D" w:rsidRPr="002B6577" w:rsidRDefault="00124D1D" w:rsidP="00124D1D">
      <w:pPr>
        <w:suppressAutoHyphens w:val="0"/>
        <w:jc w:val="both"/>
        <w:rPr>
          <w:rFonts w:asciiTheme="minorHAnsi" w:hAnsiTheme="minorHAnsi" w:cstheme="minorHAnsi"/>
          <w:sz w:val="22"/>
          <w:szCs w:val="22"/>
          <w:lang w:val="gl-ES"/>
        </w:rPr>
      </w:pPr>
    </w:p>
    <w:p w14:paraId="0D358AB1"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LIMPADOR/A</w:t>
      </w:r>
    </w:p>
    <w:p w14:paraId="5A16597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267296FA"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interinamente por: N.N.N.N.</w:t>
      </w:r>
    </w:p>
    <w:p w14:paraId="1516B483"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15022LIMP-05</w:t>
      </w:r>
    </w:p>
    <w:p w14:paraId="2317C83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Laboral</w:t>
      </w:r>
    </w:p>
    <w:p w14:paraId="47EF3BB1" w14:textId="77777777" w:rsidR="001B275A" w:rsidRPr="001B275A" w:rsidRDefault="001B275A" w:rsidP="001B275A">
      <w:pPr>
        <w:jc w:val="both"/>
        <w:rPr>
          <w:rFonts w:asciiTheme="minorHAnsi" w:hAnsiTheme="minorHAnsi" w:cstheme="minorHAnsi"/>
          <w:b/>
          <w:bCs/>
          <w:iCs/>
          <w:sz w:val="22"/>
          <w:szCs w:val="22"/>
          <w:lang w:val="gl-ES"/>
        </w:rPr>
      </w:pPr>
      <w:r w:rsidRPr="001B275A">
        <w:rPr>
          <w:rFonts w:asciiTheme="minorHAnsi" w:hAnsiTheme="minorHAnsi" w:cstheme="minorHAnsi"/>
          <w:b/>
          <w:bCs/>
          <w:iCs/>
          <w:sz w:val="22"/>
          <w:szCs w:val="22"/>
          <w:lang w:val="gl-ES"/>
        </w:rPr>
        <w:t>Salario Base:</w:t>
      </w:r>
      <w:r>
        <w:rPr>
          <w:rFonts w:asciiTheme="minorHAnsi" w:hAnsiTheme="minorHAnsi" w:cstheme="minorHAnsi"/>
          <w:b/>
          <w:bCs/>
          <w:iCs/>
          <w:sz w:val="22"/>
          <w:szCs w:val="22"/>
          <w:lang w:val="gl-ES"/>
        </w:rPr>
        <w:t xml:space="preserve"> </w:t>
      </w:r>
      <w:r w:rsidRPr="001B275A">
        <w:rPr>
          <w:rFonts w:asciiTheme="minorHAnsi" w:hAnsiTheme="minorHAnsi" w:cstheme="minorHAnsi"/>
          <w:b/>
          <w:bCs/>
          <w:iCs/>
          <w:sz w:val="22"/>
          <w:szCs w:val="22"/>
          <w:lang w:val="gl-ES"/>
        </w:rPr>
        <w:t>565,43</w:t>
      </w:r>
    </w:p>
    <w:p w14:paraId="3FD1C8B2" w14:textId="77777777" w:rsidR="001B275A" w:rsidRPr="001B275A" w:rsidRDefault="001B275A" w:rsidP="001B275A">
      <w:pPr>
        <w:jc w:val="both"/>
        <w:rPr>
          <w:rFonts w:asciiTheme="minorHAnsi" w:hAnsiTheme="minorHAnsi" w:cstheme="minorHAnsi"/>
          <w:b/>
          <w:bCs/>
          <w:iCs/>
          <w:sz w:val="22"/>
          <w:szCs w:val="22"/>
          <w:lang w:val="gl-ES"/>
        </w:rPr>
      </w:pPr>
      <w:r w:rsidRPr="001B275A">
        <w:rPr>
          <w:rFonts w:asciiTheme="minorHAnsi" w:hAnsiTheme="minorHAnsi" w:cstheme="minorHAnsi"/>
          <w:b/>
          <w:bCs/>
          <w:iCs/>
          <w:sz w:val="22"/>
          <w:szCs w:val="22"/>
          <w:lang w:val="gl-ES"/>
        </w:rPr>
        <w:t>Complemento Convenio:</w:t>
      </w:r>
      <w:r>
        <w:rPr>
          <w:rFonts w:asciiTheme="minorHAnsi" w:hAnsiTheme="minorHAnsi" w:cstheme="minorHAnsi"/>
          <w:b/>
          <w:bCs/>
          <w:iCs/>
          <w:sz w:val="22"/>
          <w:szCs w:val="22"/>
          <w:lang w:val="gl-ES"/>
        </w:rPr>
        <w:t xml:space="preserve"> </w:t>
      </w:r>
      <w:r w:rsidRPr="001B275A">
        <w:rPr>
          <w:rFonts w:asciiTheme="minorHAnsi" w:hAnsiTheme="minorHAnsi" w:cstheme="minorHAnsi"/>
          <w:b/>
          <w:bCs/>
          <w:iCs/>
          <w:sz w:val="22"/>
          <w:szCs w:val="22"/>
          <w:lang w:val="gl-ES"/>
        </w:rPr>
        <w:t>621,95</w:t>
      </w:r>
    </w:p>
    <w:p w14:paraId="7D7369E3"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4FB22D1D"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017990EC"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2D554FC0" w14:textId="77777777" w:rsidR="0022416F" w:rsidRPr="001B275A" w:rsidRDefault="0022416F"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Manter limpas as instalacións o seu cargo, poñer en coñecemento do Alcalde e Concelleiro/a Delegado/a calquera contratempo ou problema xurdido no desempeño das súas tarefas, coordinar co encargado as necesidades de materiais e útiles de limpeza.</w:t>
      </w:r>
    </w:p>
    <w:p w14:paraId="3CE151D7" w14:textId="77777777" w:rsidR="0022416F" w:rsidRPr="001B275A" w:rsidRDefault="0022416F"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t>Facer as substitucións de outros/as limpadores/as por necesidades do servicio no período de vacacións e baixas médicas.</w:t>
      </w:r>
    </w:p>
    <w:p w14:paraId="2B0D7DD2" w14:textId="77777777" w:rsidR="0022416F" w:rsidRPr="001B275A" w:rsidRDefault="0022416F"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1B275A">
        <w:rPr>
          <w:rFonts w:asciiTheme="minorHAnsi" w:hAnsiTheme="minorHAnsi" w:cstheme="minorHAnsi"/>
          <w:sz w:val="22"/>
          <w:szCs w:val="22"/>
          <w:lang w:val="gl-ES"/>
        </w:rPr>
        <w:lastRenderedPageBreak/>
        <w:t>E, en xeral, tódalas tarefas que dentro das súas funcións se lle indique polo Alcalde, Concelleiro/a Delegado/a ou encargado, e as demais que dispoña a lexislación vixente.</w:t>
      </w:r>
    </w:p>
    <w:p w14:paraId="43DA3591" w14:textId="77777777" w:rsidR="00124D1D" w:rsidRPr="002B6577" w:rsidRDefault="00124D1D" w:rsidP="00124D1D">
      <w:pPr>
        <w:suppressAutoHyphens w:val="0"/>
        <w:jc w:val="both"/>
        <w:rPr>
          <w:rFonts w:asciiTheme="minorHAnsi" w:hAnsiTheme="minorHAnsi" w:cstheme="minorHAnsi"/>
          <w:sz w:val="22"/>
          <w:szCs w:val="22"/>
          <w:lang w:val="gl-ES"/>
        </w:rPr>
      </w:pPr>
    </w:p>
    <w:p w14:paraId="2545C21C" w14:textId="77777777" w:rsidR="00124D1D" w:rsidRPr="002B6577" w:rsidRDefault="00124D1D" w:rsidP="00124D1D">
      <w:pPr>
        <w:suppressAutoHyphens w:val="0"/>
        <w:jc w:val="both"/>
        <w:rPr>
          <w:rFonts w:asciiTheme="minorHAnsi" w:hAnsiTheme="minorHAnsi" w:cstheme="minorHAnsi"/>
          <w:sz w:val="22"/>
          <w:szCs w:val="22"/>
          <w:lang w:val="gl-ES"/>
        </w:rPr>
      </w:pPr>
    </w:p>
    <w:p w14:paraId="00347C20"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LIMPADOR/A</w:t>
      </w:r>
    </w:p>
    <w:p w14:paraId="788A83D4"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74F062A9"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Ñ.Ñ.Ñ.Ñ.</w:t>
      </w:r>
    </w:p>
    <w:p w14:paraId="4505E55B"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15022LIMP-06</w:t>
      </w:r>
    </w:p>
    <w:p w14:paraId="0E3CA68F"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Laboral</w:t>
      </w:r>
    </w:p>
    <w:p w14:paraId="47CE6EE6" w14:textId="3907663E"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0022416F" w:rsidRPr="0022416F">
        <w:rPr>
          <w:rFonts w:asciiTheme="minorHAnsi" w:hAnsiTheme="minorHAnsi" w:cstheme="minorHAnsi"/>
          <w:b/>
          <w:bCs/>
          <w:iCs/>
          <w:sz w:val="22"/>
          <w:szCs w:val="22"/>
          <w:lang w:val="gl-ES"/>
        </w:rPr>
        <w:t>282,71</w:t>
      </w:r>
    </w:p>
    <w:p w14:paraId="55815B2C" w14:textId="3CD258B6"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0022416F" w:rsidRPr="0022416F">
        <w:rPr>
          <w:rFonts w:asciiTheme="minorHAnsi" w:hAnsiTheme="minorHAnsi" w:cstheme="minorHAnsi"/>
          <w:b/>
          <w:bCs/>
          <w:iCs/>
          <w:sz w:val="22"/>
          <w:szCs w:val="22"/>
          <w:lang w:val="gl-ES"/>
        </w:rPr>
        <w:t>310,97</w:t>
      </w:r>
    </w:p>
    <w:p w14:paraId="5E939D38"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60035F4F"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7C6C3E1A"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 Media xornada.</w:t>
      </w:r>
    </w:p>
    <w:p w14:paraId="5F975491"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065FAA4A" w14:textId="77777777" w:rsidR="0022416F" w:rsidRPr="0022416F" w:rsidRDefault="0022416F"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22416F">
        <w:rPr>
          <w:rFonts w:asciiTheme="minorHAnsi" w:hAnsiTheme="minorHAnsi" w:cstheme="minorHAnsi"/>
          <w:sz w:val="22"/>
          <w:szCs w:val="22"/>
          <w:lang w:val="gl-ES"/>
        </w:rPr>
        <w:t>Manter limpas as instalacións o seu cargo, poñer en coñecemento do Alcalde e Concelleiro/a Delegado/a calquera contratempo ou problema xurdido no desempeño das súas tarefas, coordinar co encargado as necesidades de materiais e útiles de limpeza.</w:t>
      </w:r>
    </w:p>
    <w:p w14:paraId="1F148FBC" w14:textId="77777777" w:rsidR="0022416F" w:rsidRPr="0022416F" w:rsidRDefault="0022416F"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22416F">
        <w:rPr>
          <w:rFonts w:asciiTheme="minorHAnsi" w:hAnsiTheme="minorHAnsi" w:cstheme="minorHAnsi"/>
          <w:sz w:val="22"/>
          <w:szCs w:val="22"/>
          <w:lang w:val="gl-ES"/>
        </w:rPr>
        <w:t>Facer as substitucións de outros/as limpadores/as por necesidades do servicio no período de vacacións e baixas médicas.</w:t>
      </w:r>
    </w:p>
    <w:p w14:paraId="72DAD145" w14:textId="77777777" w:rsidR="0022416F" w:rsidRPr="0022416F" w:rsidRDefault="0022416F"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22416F">
        <w:rPr>
          <w:rFonts w:asciiTheme="minorHAnsi" w:hAnsiTheme="minorHAnsi" w:cstheme="minorHAnsi"/>
          <w:sz w:val="22"/>
          <w:szCs w:val="22"/>
          <w:lang w:val="gl-ES"/>
        </w:rPr>
        <w:t>E, en xeral, tódalas tarefas que dentro das súas funcións se lle indique polo Alcalde, Concelleiro/a Delegado/a ou encargado, e as demais que dispoña a lexislación vixente.</w:t>
      </w:r>
    </w:p>
    <w:p w14:paraId="78CC2DC5" w14:textId="77777777" w:rsidR="00124D1D" w:rsidRPr="002B6577" w:rsidRDefault="00124D1D" w:rsidP="00124D1D">
      <w:pPr>
        <w:suppressAutoHyphens w:val="0"/>
        <w:jc w:val="both"/>
        <w:rPr>
          <w:rFonts w:asciiTheme="minorHAnsi" w:hAnsiTheme="minorHAnsi" w:cstheme="minorHAnsi"/>
          <w:sz w:val="22"/>
          <w:szCs w:val="22"/>
          <w:lang w:val="gl-ES"/>
        </w:rPr>
      </w:pPr>
    </w:p>
    <w:p w14:paraId="4C04DDDF" w14:textId="77777777" w:rsidR="00124D1D" w:rsidRPr="002B6577" w:rsidRDefault="00124D1D" w:rsidP="00124D1D">
      <w:pPr>
        <w:suppressAutoHyphens w:val="0"/>
        <w:jc w:val="both"/>
        <w:rPr>
          <w:rFonts w:asciiTheme="minorHAnsi" w:hAnsiTheme="minorHAnsi" w:cstheme="minorHAnsi"/>
          <w:sz w:val="22"/>
          <w:szCs w:val="22"/>
          <w:lang w:val="gl-ES"/>
        </w:rPr>
      </w:pPr>
    </w:p>
    <w:p w14:paraId="71C07EDD"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LIMPADOR/A</w:t>
      </w:r>
    </w:p>
    <w:p w14:paraId="00CFCFBD"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3F61250E"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Ocupado temporalmente por: O.O.O.O.</w:t>
      </w:r>
    </w:p>
    <w:p w14:paraId="0CD7680D"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15022LIMP-07</w:t>
      </w:r>
    </w:p>
    <w:p w14:paraId="3EBF711F"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Laboral</w:t>
      </w:r>
    </w:p>
    <w:p w14:paraId="0E61FC56" w14:textId="77777777" w:rsidR="0022416F" w:rsidRPr="002B6577" w:rsidRDefault="0022416F" w:rsidP="0022416F">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Pr="0022416F">
        <w:rPr>
          <w:rFonts w:asciiTheme="minorHAnsi" w:hAnsiTheme="minorHAnsi" w:cstheme="minorHAnsi"/>
          <w:b/>
          <w:bCs/>
          <w:iCs/>
          <w:sz w:val="22"/>
          <w:szCs w:val="22"/>
          <w:lang w:val="gl-ES"/>
        </w:rPr>
        <w:t>282,71</w:t>
      </w:r>
    </w:p>
    <w:p w14:paraId="601A1754" w14:textId="77777777" w:rsidR="0022416F" w:rsidRPr="002B6577" w:rsidRDefault="0022416F" w:rsidP="0022416F">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Pr="0022416F">
        <w:rPr>
          <w:rFonts w:asciiTheme="minorHAnsi" w:hAnsiTheme="minorHAnsi" w:cstheme="minorHAnsi"/>
          <w:b/>
          <w:bCs/>
          <w:iCs/>
          <w:sz w:val="22"/>
          <w:szCs w:val="22"/>
          <w:lang w:val="gl-ES"/>
        </w:rPr>
        <w:t>310,97</w:t>
      </w:r>
    </w:p>
    <w:p w14:paraId="56AB7281"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0A549ACE"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6AC37F70"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 Media Xornada</w:t>
      </w:r>
    </w:p>
    <w:p w14:paraId="68FCEB23"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1D22CED5" w14:textId="77777777" w:rsidR="0022416F" w:rsidRPr="0022416F" w:rsidRDefault="0022416F"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22416F">
        <w:rPr>
          <w:rFonts w:asciiTheme="minorHAnsi" w:hAnsiTheme="minorHAnsi" w:cstheme="minorHAnsi"/>
          <w:sz w:val="22"/>
          <w:szCs w:val="22"/>
          <w:lang w:val="gl-ES"/>
        </w:rPr>
        <w:t>Manter limpas as instalacións o seu cargo, poñer en coñecemento do Alcalde e Concelleiro/a Delegado/a calquera contratempo ou problema xurdido no desempeño das súas tarefas, coordinar co encargado as necesidades de materiais e útiles de limpeza.</w:t>
      </w:r>
    </w:p>
    <w:p w14:paraId="5B657F91" w14:textId="77777777" w:rsidR="0022416F" w:rsidRPr="0022416F" w:rsidRDefault="0022416F"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22416F">
        <w:rPr>
          <w:rFonts w:asciiTheme="minorHAnsi" w:hAnsiTheme="minorHAnsi" w:cstheme="minorHAnsi"/>
          <w:sz w:val="22"/>
          <w:szCs w:val="22"/>
          <w:lang w:val="gl-ES"/>
        </w:rPr>
        <w:t>Facer as substitucións de outros/as limpadores/as por necesidades do servicio no período de vacacións e baixas médicas.</w:t>
      </w:r>
    </w:p>
    <w:p w14:paraId="5FDBD4BC" w14:textId="77777777" w:rsidR="0022416F" w:rsidRPr="0022416F" w:rsidRDefault="0022416F" w:rsidP="00C03DE1">
      <w:pPr>
        <w:numPr>
          <w:ilvl w:val="0"/>
          <w:numId w:val="10"/>
        </w:numPr>
        <w:tabs>
          <w:tab w:val="clear" w:pos="720"/>
          <w:tab w:val="num" w:pos="0"/>
        </w:tabs>
        <w:suppressAutoHyphens w:val="0"/>
        <w:jc w:val="both"/>
        <w:rPr>
          <w:rFonts w:asciiTheme="minorHAnsi" w:hAnsiTheme="minorHAnsi" w:cstheme="minorHAnsi"/>
          <w:sz w:val="22"/>
          <w:szCs w:val="22"/>
          <w:lang w:val="gl-ES"/>
        </w:rPr>
      </w:pPr>
      <w:r w:rsidRPr="0022416F">
        <w:rPr>
          <w:rFonts w:asciiTheme="minorHAnsi" w:hAnsiTheme="minorHAnsi" w:cstheme="minorHAnsi"/>
          <w:sz w:val="22"/>
          <w:szCs w:val="22"/>
          <w:lang w:val="gl-ES"/>
        </w:rPr>
        <w:t>E, en xeral, tódalas tarefas que dentro das súas funcións se lle indique polo Alcalde, Concelleiro/a Delegado/a ou encargado, e as demais que dispoña a lexislación vixente.</w:t>
      </w:r>
    </w:p>
    <w:p w14:paraId="25F13627" w14:textId="77777777" w:rsidR="00124D1D" w:rsidRPr="002B6577" w:rsidRDefault="00124D1D" w:rsidP="00124D1D">
      <w:pPr>
        <w:jc w:val="both"/>
        <w:rPr>
          <w:rFonts w:asciiTheme="minorHAnsi" w:hAnsiTheme="minorHAnsi" w:cstheme="minorHAnsi"/>
          <w:sz w:val="22"/>
          <w:szCs w:val="22"/>
          <w:lang w:val="gl-ES"/>
        </w:rPr>
      </w:pPr>
    </w:p>
    <w:p w14:paraId="31B72A18" w14:textId="77777777" w:rsidR="00124D1D" w:rsidRPr="002B6577" w:rsidRDefault="00124D1D" w:rsidP="00124D1D">
      <w:pPr>
        <w:jc w:val="both"/>
        <w:rPr>
          <w:rFonts w:asciiTheme="minorHAnsi" w:hAnsiTheme="minorHAnsi" w:cstheme="minorHAnsi"/>
          <w:sz w:val="22"/>
          <w:szCs w:val="22"/>
          <w:lang w:val="gl-ES"/>
        </w:rPr>
      </w:pPr>
    </w:p>
    <w:p w14:paraId="5AD6AFD6"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SUBALTERNO</w:t>
      </w:r>
    </w:p>
    <w:p w14:paraId="79248BC4"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0A12D50B"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Ocupada interinamente por: Enterinamente P.P.P.P.</w:t>
      </w:r>
    </w:p>
    <w:p w14:paraId="0F83BDC6"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15022SUBALT-02</w:t>
      </w:r>
    </w:p>
    <w:p w14:paraId="4C13FFF0" w14:textId="54E52042"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Salario Base: </w:t>
      </w:r>
      <w:r w:rsidR="0022416F" w:rsidRPr="0022416F">
        <w:rPr>
          <w:rFonts w:asciiTheme="minorHAnsi" w:hAnsiTheme="minorHAnsi" w:cstheme="minorHAnsi"/>
          <w:b/>
          <w:bCs/>
          <w:iCs/>
          <w:sz w:val="22"/>
          <w:szCs w:val="22"/>
          <w:lang w:val="gl-ES"/>
        </w:rPr>
        <w:t>565,43</w:t>
      </w:r>
    </w:p>
    <w:p w14:paraId="364E7E11" w14:textId="007ABA9A"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Convenio: </w:t>
      </w:r>
      <w:r w:rsidR="0022416F" w:rsidRPr="0022416F">
        <w:rPr>
          <w:rFonts w:asciiTheme="minorHAnsi" w:hAnsiTheme="minorHAnsi" w:cstheme="minorHAnsi"/>
          <w:b/>
          <w:bCs/>
          <w:iCs/>
          <w:sz w:val="22"/>
          <w:szCs w:val="22"/>
          <w:lang w:val="gl-ES"/>
        </w:rPr>
        <w:t>621,95</w:t>
      </w:r>
    </w:p>
    <w:p w14:paraId="7C4730E2"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lastRenderedPageBreak/>
        <w:t>Adscripción: Administración Local</w:t>
      </w:r>
    </w:p>
    <w:p w14:paraId="522B3EB8"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w:t>
      </w:r>
    </w:p>
    <w:p w14:paraId="6011F2FB"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Formación Específica: </w:t>
      </w:r>
    </w:p>
    <w:p w14:paraId="2BA374BB"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Observacións: Laboral </w:t>
      </w:r>
    </w:p>
    <w:p w14:paraId="38C1F2D7"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19D94492" w14:textId="77777777" w:rsidR="0022416F" w:rsidRPr="0022416F" w:rsidRDefault="0022416F" w:rsidP="00C03DE1">
      <w:pPr>
        <w:numPr>
          <w:ilvl w:val="0"/>
          <w:numId w:val="35"/>
        </w:numPr>
        <w:tabs>
          <w:tab w:val="clear" w:pos="720"/>
          <w:tab w:val="num" w:pos="0"/>
        </w:tabs>
        <w:suppressAutoHyphens w:val="0"/>
        <w:jc w:val="both"/>
        <w:rPr>
          <w:rFonts w:asciiTheme="minorHAnsi" w:hAnsiTheme="minorHAnsi" w:cstheme="minorHAnsi"/>
          <w:sz w:val="22"/>
          <w:szCs w:val="22"/>
          <w:lang w:val="gl-ES"/>
        </w:rPr>
      </w:pPr>
      <w:r w:rsidRPr="0022416F">
        <w:rPr>
          <w:rFonts w:asciiTheme="minorHAnsi" w:hAnsiTheme="minorHAnsi" w:cstheme="minorHAnsi"/>
          <w:sz w:val="22"/>
          <w:szCs w:val="22"/>
          <w:lang w:val="gl-ES"/>
        </w:rPr>
        <w:t>Vixiar o bo uso dos edificios, instalacións, e mobiliario e facer cumprir as normas que se determinen a este respecto.</w:t>
      </w:r>
    </w:p>
    <w:p w14:paraId="3F28625E" w14:textId="77777777" w:rsidR="0022416F" w:rsidRPr="0022416F" w:rsidRDefault="0022416F" w:rsidP="00C03DE1">
      <w:pPr>
        <w:numPr>
          <w:ilvl w:val="0"/>
          <w:numId w:val="35"/>
        </w:numPr>
        <w:tabs>
          <w:tab w:val="clear" w:pos="720"/>
          <w:tab w:val="num" w:pos="0"/>
        </w:tabs>
        <w:suppressAutoHyphens w:val="0"/>
        <w:jc w:val="both"/>
        <w:rPr>
          <w:rFonts w:asciiTheme="minorHAnsi" w:hAnsiTheme="minorHAnsi" w:cstheme="minorHAnsi"/>
          <w:sz w:val="22"/>
          <w:szCs w:val="22"/>
          <w:lang w:val="gl-ES"/>
        </w:rPr>
      </w:pPr>
      <w:r w:rsidRPr="0022416F">
        <w:rPr>
          <w:rFonts w:asciiTheme="minorHAnsi" w:hAnsiTheme="minorHAnsi" w:cstheme="minorHAnsi"/>
          <w:sz w:val="22"/>
          <w:szCs w:val="22"/>
          <w:lang w:val="gl-ES"/>
        </w:rPr>
        <w:t>Abrir e cerrar as portas de acceso ós edificios nos horarios establecidos.</w:t>
      </w:r>
    </w:p>
    <w:p w14:paraId="0B527503" w14:textId="77777777" w:rsidR="0022416F" w:rsidRPr="0022416F" w:rsidRDefault="0022416F" w:rsidP="00C03DE1">
      <w:pPr>
        <w:numPr>
          <w:ilvl w:val="0"/>
          <w:numId w:val="35"/>
        </w:numPr>
        <w:tabs>
          <w:tab w:val="clear" w:pos="720"/>
          <w:tab w:val="num" w:pos="0"/>
        </w:tabs>
        <w:suppressAutoHyphens w:val="0"/>
        <w:jc w:val="both"/>
        <w:rPr>
          <w:rFonts w:asciiTheme="minorHAnsi" w:hAnsiTheme="minorHAnsi" w:cstheme="minorHAnsi"/>
          <w:sz w:val="22"/>
          <w:szCs w:val="22"/>
          <w:lang w:val="gl-ES"/>
        </w:rPr>
      </w:pPr>
      <w:r w:rsidRPr="0022416F">
        <w:rPr>
          <w:rFonts w:asciiTheme="minorHAnsi" w:hAnsiTheme="minorHAnsi" w:cstheme="minorHAnsi"/>
          <w:sz w:val="22"/>
          <w:szCs w:val="22"/>
          <w:lang w:val="gl-ES"/>
        </w:rPr>
        <w:t>Realizar as pequenas reparacións que sexan necesarias para o correcto mantemento das instalacións (electricidade, carpintería, pintura, etc.).</w:t>
      </w:r>
    </w:p>
    <w:p w14:paraId="755FA4CA" w14:textId="77777777" w:rsidR="0022416F" w:rsidRPr="0022416F" w:rsidRDefault="0022416F" w:rsidP="00C03DE1">
      <w:pPr>
        <w:numPr>
          <w:ilvl w:val="0"/>
          <w:numId w:val="35"/>
        </w:numPr>
        <w:tabs>
          <w:tab w:val="clear" w:pos="720"/>
          <w:tab w:val="num" w:pos="0"/>
        </w:tabs>
        <w:suppressAutoHyphens w:val="0"/>
        <w:jc w:val="both"/>
        <w:rPr>
          <w:rFonts w:asciiTheme="minorHAnsi" w:hAnsiTheme="minorHAnsi" w:cstheme="minorHAnsi"/>
          <w:sz w:val="22"/>
          <w:szCs w:val="22"/>
          <w:lang w:val="gl-ES"/>
        </w:rPr>
      </w:pPr>
      <w:r w:rsidRPr="0022416F">
        <w:rPr>
          <w:rFonts w:asciiTheme="minorHAnsi" w:hAnsiTheme="minorHAnsi" w:cstheme="minorHAnsi"/>
          <w:sz w:val="22"/>
          <w:szCs w:val="22"/>
          <w:lang w:val="gl-ES"/>
        </w:rPr>
        <w:t>Trasladar o seu superior notificacións das avarias e danos que se produzan nas instalacións.</w:t>
      </w:r>
    </w:p>
    <w:p w14:paraId="7141DC21" w14:textId="77777777" w:rsidR="0022416F" w:rsidRPr="0022416F" w:rsidRDefault="0022416F" w:rsidP="00C03DE1">
      <w:pPr>
        <w:numPr>
          <w:ilvl w:val="0"/>
          <w:numId w:val="35"/>
        </w:numPr>
        <w:tabs>
          <w:tab w:val="clear" w:pos="720"/>
          <w:tab w:val="num" w:pos="0"/>
        </w:tabs>
        <w:suppressAutoHyphens w:val="0"/>
        <w:jc w:val="both"/>
        <w:rPr>
          <w:rFonts w:asciiTheme="minorHAnsi" w:hAnsiTheme="minorHAnsi" w:cstheme="minorHAnsi"/>
          <w:sz w:val="22"/>
          <w:szCs w:val="22"/>
          <w:lang w:val="gl-ES"/>
        </w:rPr>
      </w:pPr>
      <w:r w:rsidRPr="0022416F">
        <w:rPr>
          <w:rFonts w:asciiTheme="minorHAnsi" w:hAnsiTheme="minorHAnsi" w:cstheme="minorHAnsi"/>
          <w:sz w:val="22"/>
          <w:szCs w:val="22"/>
          <w:lang w:val="gl-ES"/>
        </w:rPr>
        <w:t>Axudas en traballos de transporte, carga e descarga de elementos ata a súa correcta localización no interior da instalación e vehículos de transporte.</w:t>
      </w:r>
    </w:p>
    <w:p w14:paraId="06A6DCD9" w14:textId="77777777" w:rsidR="0022416F" w:rsidRPr="0022416F" w:rsidRDefault="0022416F" w:rsidP="00C03DE1">
      <w:pPr>
        <w:numPr>
          <w:ilvl w:val="0"/>
          <w:numId w:val="35"/>
        </w:numPr>
        <w:tabs>
          <w:tab w:val="clear" w:pos="720"/>
          <w:tab w:val="num" w:pos="0"/>
        </w:tabs>
        <w:suppressAutoHyphens w:val="0"/>
        <w:jc w:val="both"/>
        <w:rPr>
          <w:rFonts w:asciiTheme="minorHAnsi" w:hAnsiTheme="minorHAnsi" w:cstheme="minorHAnsi"/>
          <w:sz w:val="22"/>
          <w:szCs w:val="22"/>
          <w:lang w:val="gl-ES"/>
        </w:rPr>
      </w:pPr>
      <w:r w:rsidRPr="0022416F">
        <w:rPr>
          <w:rFonts w:asciiTheme="minorHAnsi" w:hAnsiTheme="minorHAnsi" w:cstheme="minorHAnsi"/>
          <w:sz w:val="22"/>
          <w:szCs w:val="22"/>
          <w:lang w:val="gl-ES"/>
        </w:rPr>
        <w:t>Funcións de conserxería e despacho de billetes no Centro Socio Cultural e Auditorio, podendo esixir ditos traballos que a xornada se teña que realizar en sábados, domingos e festivos.</w:t>
      </w:r>
    </w:p>
    <w:p w14:paraId="4A7311E0" w14:textId="77777777" w:rsidR="0022416F" w:rsidRPr="0022416F" w:rsidRDefault="0022416F" w:rsidP="00C03DE1">
      <w:pPr>
        <w:numPr>
          <w:ilvl w:val="0"/>
          <w:numId w:val="35"/>
        </w:numPr>
        <w:tabs>
          <w:tab w:val="clear" w:pos="720"/>
          <w:tab w:val="num" w:pos="0"/>
        </w:tabs>
        <w:suppressAutoHyphens w:val="0"/>
        <w:jc w:val="both"/>
        <w:rPr>
          <w:rFonts w:asciiTheme="minorHAnsi" w:hAnsiTheme="minorHAnsi" w:cstheme="minorHAnsi"/>
          <w:sz w:val="22"/>
          <w:szCs w:val="22"/>
          <w:lang w:val="gl-ES"/>
        </w:rPr>
      </w:pPr>
      <w:r w:rsidRPr="0022416F">
        <w:rPr>
          <w:rFonts w:asciiTheme="minorHAnsi" w:hAnsiTheme="minorHAnsi" w:cstheme="minorHAnsi"/>
          <w:sz w:val="22"/>
          <w:szCs w:val="22"/>
          <w:lang w:val="gl-ES"/>
        </w:rPr>
        <w:t>Manexo de toda clase de maquinaria, instalacións e ferramenta necesaria para a realización das súas tarefas.</w:t>
      </w:r>
    </w:p>
    <w:p w14:paraId="3B819C30" w14:textId="77777777" w:rsidR="0022416F" w:rsidRPr="0022416F" w:rsidRDefault="0022416F" w:rsidP="00C03DE1">
      <w:pPr>
        <w:numPr>
          <w:ilvl w:val="0"/>
          <w:numId w:val="35"/>
        </w:numPr>
        <w:tabs>
          <w:tab w:val="clear" w:pos="720"/>
          <w:tab w:val="num" w:pos="0"/>
        </w:tabs>
        <w:suppressAutoHyphens w:val="0"/>
        <w:jc w:val="both"/>
        <w:rPr>
          <w:rFonts w:asciiTheme="minorHAnsi" w:hAnsiTheme="minorHAnsi" w:cstheme="minorHAnsi"/>
          <w:sz w:val="22"/>
          <w:szCs w:val="22"/>
          <w:lang w:val="gl-ES"/>
        </w:rPr>
      </w:pPr>
      <w:r w:rsidRPr="0022416F">
        <w:rPr>
          <w:rFonts w:asciiTheme="minorHAnsi" w:hAnsiTheme="minorHAnsi" w:cstheme="minorHAnsi"/>
          <w:sz w:val="22"/>
          <w:szCs w:val="22"/>
          <w:lang w:val="gl-ES"/>
        </w:rPr>
        <w:t>Coñecemento elemental de materiais e medios empregados polo Concello.</w:t>
      </w:r>
    </w:p>
    <w:p w14:paraId="7651A0CC" w14:textId="77777777" w:rsidR="0022416F" w:rsidRPr="0022416F" w:rsidRDefault="0022416F" w:rsidP="00C03DE1">
      <w:pPr>
        <w:numPr>
          <w:ilvl w:val="0"/>
          <w:numId w:val="35"/>
        </w:numPr>
        <w:tabs>
          <w:tab w:val="clear" w:pos="720"/>
          <w:tab w:val="num" w:pos="0"/>
        </w:tabs>
        <w:suppressAutoHyphens w:val="0"/>
        <w:jc w:val="both"/>
        <w:rPr>
          <w:rFonts w:asciiTheme="minorHAnsi" w:hAnsiTheme="minorHAnsi" w:cstheme="minorHAnsi"/>
          <w:sz w:val="22"/>
          <w:szCs w:val="22"/>
          <w:lang w:val="gl-ES"/>
        </w:rPr>
      </w:pPr>
      <w:r w:rsidRPr="0022416F">
        <w:rPr>
          <w:rFonts w:asciiTheme="minorHAnsi" w:hAnsiTheme="minorHAnsi" w:cstheme="minorHAnsi"/>
          <w:sz w:val="22"/>
          <w:szCs w:val="22"/>
          <w:lang w:val="gl-ES"/>
        </w:rPr>
        <w:t>E, en xeral, tódalas tarefas que se lle indiquen po-lo Alcalde, Concelleiro/a Delegado/a e encargado do persoal, e as demais que dispoña a lexislación vixente.</w:t>
      </w:r>
    </w:p>
    <w:p w14:paraId="3896F8E0" w14:textId="77777777" w:rsidR="00124D1D" w:rsidRPr="002B6577" w:rsidRDefault="00124D1D" w:rsidP="00124D1D">
      <w:pPr>
        <w:suppressAutoHyphens w:val="0"/>
        <w:ind w:left="720"/>
        <w:jc w:val="both"/>
        <w:rPr>
          <w:rFonts w:asciiTheme="minorHAnsi" w:hAnsiTheme="minorHAnsi" w:cstheme="minorHAnsi"/>
          <w:sz w:val="22"/>
          <w:szCs w:val="22"/>
          <w:lang w:val="gl-ES"/>
        </w:rPr>
      </w:pPr>
    </w:p>
    <w:p w14:paraId="12D68145" w14:textId="77777777" w:rsidR="00124D1D" w:rsidRPr="002B6577" w:rsidRDefault="00124D1D" w:rsidP="00124D1D">
      <w:pPr>
        <w:suppressAutoHyphens w:val="0"/>
        <w:ind w:left="720"/>
        <w:jc w:val="both"/>
        <w:rPr>
          <w:rFonts w:asciiTheme="minorHAnsi" w:hAnsiTheme="minorHAnsi" w:cstheme="minorHAnsi"/>
          <w:sz w:val="22"/>
          <w:szCs w:val="22"/>
          <w:lang w:val="gl-ES"/>
        </w:rPr>
      </w:pPr>
    </w:p>
    <w:p w14:paraId="4A29EA04" w14:textId="77777777" w:rsidR="00124D1D" w:rsidRPr="002B6577" w:rsidRDefault="00124D1D" w:rsidP="00124D1D">
      <w:pPr>
        <w:ind w:right="-306"/>
        <w:jc w:val="both"/>
        <w:rPr>
          <w:rFonts w:asciiTheme="minorHAnsi" w:hAnsiTheme="minorHAnsi" w:cstheme="minorHAnsi"/>
          <w:b/>
          <w:bCs/>
          <w:sz w:val="22"/>
          <w:szCs w:val="22"/>
          <w:u w:val="single"/>
          <w:lang w:val="gl-ES"/>
        </w:rPr>
      </w:pPr>
      <w:r w:rsidRPr="002B6577">
        <w:rPr>
          <w:rFonts w:asciiTheme="minorHAnsi" w:hAnsiTheme="minorHAnsi" w:cstheme="minorHAnsi"/>
          <w:b/>
          <w:bCs/>
          <w:sz w:val="22"/>
          <w:szCs w:val="22"/>
          <w:u w:val="single"/>
          <w:lang w:val="gl-ES"/>
        </w:rPr>
        <w:t>931 – POLÍTICA ECONÓMICA E FISCAL</w:t>
      </w:r>
    </w:p>
    <w:p w14:paraId="45036CE6" w14:textId="77777777" w:rsidR="00124D1D" w:rsidRPr="002B6577" w:rsidRDefault="00124D1D" w:rsidP="00124D1D">
      <w:pPr>
        <w:ind w:right="-306"/>
        <w:jc w:val="both"/>
        <w:rPr>
          <w:rFonts w:asciiTheme="minorHAnsi" w:hAnsiTheme="minorHAnsi" w:cstheme="minorHAnsi"/>
          <w:sz w:val="22"/>
          <w:szCs w:val="22"/>
          <w:lang w:val="gl-ES"/>
        </w:rPr>
      </w:pPr>
    </w:p>
    <w:p w14:paraId="2F759E67"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INTERVENTOR:</w:t>
      </w:r>
    </w:p>
    <w:p w14:paraId="4E4AB001"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w:t>
      </w:r>
    </w:p>
    <w:p w14:paraId="224F075B"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15022IN01</w:t>
      </w:r>
    </w:p>
    <w:p w14:paraId="4CDA049A"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A1</w:t>
      </w:r>
    </w:p>
    <w:p w14:paraId="62EF59EA"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Habilitación Nacional</w:t>
      </w:r>
    </w:p>
    <w:p w14:paraId="13595B46"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Subescala: Intervención</w:t>
      </w:r>
    </w:p>
    <w:p w14:paraId="660F4A2B"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30</w:t>
      </w:r>
    </w:p>
    <w:p w14:paraId="739D473C" w14:textId="04110FF2"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Específico: </w:t>
      </w:r>
      <w:r w:rsidR="0022416F" w:rsidRPr="0022416F">
        <w:rPr>
          <w:rFonts w:asciiTheme="minorHAnsi" w:hAnsiTheme="minorHAnsi" w:cstheme="minorHAnsi"/>
          <w:b/>
          <w:bCs/>
          <w:sz w:val="22"/>
          <w:szCs w:val="22"/>
          <w:lang w:val="gl-ES"/>
        </w:rPr>
        <w:t>1.729,98</w:t>
      </w:r>
    </w:p>
    <w:p w14:paraId="73C2AD0C"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0E75A710"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Licenciado</w:t>
      </w:r>
    </w:p>
    <w:p w14:paraId="5296D479"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726C6BBF" w14:textId="77777777" w:rsidR="0022416F" w:rsidRPr="0022416F" w:rsidRDefault="0022416F" w:rsidP="00C03DE1">
      <w:pPr>
        <w:numPr>
          <w:ilvl w:val="0"/>
          <w:numId w:val="11"/>
        </w:numPr>
        <w:tabs>
          <w:tab w:val="clear" w:pos="720"/>
          <w:tab w:val="num" w:pos="0"/>
        </w:tabs>
        <w:suppressAutoHyphens w:val="0"/>
        <w:ind w:right="-306"/>
        <w:jc w:val="both"/>
        <w:rPr>
          <w:rFonts w:asciiTheme="minorHAnsi" w:hAnsiTheme="minorHAnsi" w:cstheme="minorHAnsi"/>
          <w:sz w:val="22"/>
          <w:szCs w:val="22"/>
          <w:lang w:val="gl-ES"/>
        </w:rPr>
      </w:pPr>
      <w:r w:rsidRPr="0022416F">
        <w:rPr>
          <w:rFonts w:asciiTheme="minorHAnsi" w:hAnsiTheme="minorHAnsi" w:cstheme="minorHAnsi"/>
          <w:sz w:val="22"/>
          <w:szCs w:val="22"/>
          <w:lang w:val="gl-ES"/>
        </w:rPr>
        <w:t>Funcións públicas de Intervención: control e a fiscalización interna da xestión económico-financeira e orzamentaria, e a contabilidade incluídas no R.D. 128/2018, do 16 de marzo.</w:t>
      </w:r>
    </w:p>
    <w:p w14:paraId="45DA8CEB" w14:textId="446E7094" w:rsidR="00124D1D" w:rsidRPr="0022416F" w:rsidRDefault="0022416F" w:rsidP="00C03DE1">
      <w:pPr>
        <w:pStyle w:val="Prrafodelista"/>
        <w:numPr>
          <w:ilvl w:val="0"/>
          <w:numId w:val="11"/>
        </w:numPr>
        <w:suppressAutoHyphens w:val="0"/>
        <w:ind w:right="-306"/>
        <w:jc w:val="both"/>
        <w:rPr>
          <w:rFonts w:asciiTheme="minorHAnsi" w:hAnsiTheme="minorHAnsi" w:cstheme="minorHAnsi"/>
          <w:sz w:val="22"/>
          <w:szCs w:val="22"/>
        </w:rPr>
      </w:pPr>
      <w:r w:rsidRPr="0022416F">
        <w:rPr>
          <w:rFonts w:asciiTheme="minorHAnsi" w:hAnsiTheme="minorHAnsi" w:cstheme="minorHAnsi"/>
          <w:sz w:val="22"/>
          <w:szCs w:val="22"/>
        </w:rPr>
        <w:t>As demais que dispoña a lexislación vixente</w:t>
      </w:r>
    </w:p>
    <w:p w14:paraId="6C5CECC2" w14:textId="77777777" w:rsidR="00124D1D" w:rsidRPr="002B6577" w:rsidRDefault="00124D1D" w:rsidP="00124D1D">
      <w:pPr>
        <w:suppressAutoHyphens w:val="0"/>
        <w:ind w:right="-306"/>
        <w:jc w:val="both"/>
        <w:rPr>
          <w:rFonts w:asciiTheme="minorHAnsi" w:hAnsiTheme="minorHAnsi" w:cstheme="minorHAnsi"/>
          <w:sz w:val="22"/>
          <w:szCs w:val="22"/>
          <w:lang w:val="gl-ES"/>
        </w:rPr>
      </w:pPr>
    </w:p>
    <w:p w14:paraId="43F3C311"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TESOUREIRO:</w:t>
      </w:r>
    </w:p>
    <w:p w14:paraId="798F2EED" w14:textId="7BFA952A" w:rsidR="00124D1D"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5739753A" w14:textId="0E1C9A4E" w:rsidR="0022416F" w:rsidRPr="0022416F" w:rsidRDefault="0022416F" w:rsidP="00124D1D">
      <w:pPr>
        <w:ind w:right="-306"/>
        <w:jc w:val="both"/>
        <w:rPr>
          <w:rFonts w:asciiTheme="minorHAnsi" w:hAnsiTheme="minorHAnsi" w:cstheme="minorHAnsi"/>
          <w:b/>
          <w:bCs/>
          <w:iCs/>
          <w:sz w:val="22"/>
          <w:szCs w:val="22"/>
          <w:lang w:val="gl-ES"/>
        </w:rPr>
      </w:pPr>
      <w:r w:rsidRPr="0022416F">
        <w:rPr>
          <w:rFonts w:asciiTheme="minorHAnsi" w:hAnsiTheme="minorHAnsi" w:cstheme="minorHAnsi"/>
          <w:b/>
          <w:bCs/>
          <w:iCs/>
          <w:sz w:val="22"/>
          <w:szCs w:val="22"/>
          <w:lang w:val="gl-ES"/>
        </w:rPr>
        <w:t>Ocupada en comisión de servizos:</w:t>
      </w:r>
      <w:r>
        <w:rPr>
          <w:rFonts w:asciiTheme="minorHAnsi" w:hAnsiTheme="minorHAnsi" w:cstheme="minorHAnsi"/>
          <w:b/>
          <w:bCs/>
          <w:iCs/>
          <w:sz w:val="22"/>
          <w:szCs w:val="22"/>
          <w:lang w:val="gl-ES"/>
        </w:rPr>
        <w:t xml:space="preserve"> </w:t>
      </w:r>
      <w:r w:rsidRPr="0022416F">
        <w:rPr>
          <w:rFonts w:asciiTheme="minorHAnsi" w:hAnsiTheme="minorHAnsi" w:cstheme="minorHAnsi"/>
          <w:b/>
          <w:bCs/>
          <w:iCs/>
          <w:sz w:val="22"/>
          <w:szCs w:val="22"/>
          <w:lang w:val="gl-ES"/>
        </w:rPr>
        <w:t>Yolanda Ares Bao</w:t>
      </w:r>
    </w:p>
    <w:p w14:paraId="05082C71" w14:textId="77777777" w:rsidR="00124D1D" w:rsidRPr="002B6577" w:rsidRDefault="00124D1D" w:rsidP="00124D1D">
      <w:pPr>
        <w:ind w:right="-306"/>
        <w:jc w:val="both"/>
        <w:rPr>
          <w:rFonts w:asciiTheme="minorHAnsi" w:hAnsiTheme="minorHAnsi" w:cstheme="minorHAnsi"/>
          <w:b/>
          <w:bCs/>
          <w:color w:val="000000"/>
          <w:sz w:val="22"/>
          <w:szCs w:val="22"/>
          <w:lang w:val="gl-ES"/>
        </w:rPr>
      </w:pPr>
      <w:r w:rsidRPr="002B6577">
        <w:rPr>
          <w:rFonts w:asciiTheme="minorHAnsi" w:hAnsiTheme="minorHAnsi" w:cstheme="minorHAnsi"/>
          <w:b/>
          <w:bCs/>
          <w:sz w:val="22"/>
          <w:szCs w:val="22"/>
          <w:lang w:val="gl-ES"/>
        </w:rPr>
        <w:t xml:space="preserve">Código: </w:t>
      </w:r>
      <w:r w:rsidRPr="002B6577">
        <w:rPr>
          <w:rFonts w:asciiTheme="minorHAnsi" w:hAnsiTheme="minorHAnsi" w:cstheme="minorHAnsi"/>
          <w:b/>
          <w:bCs/>
          <w:color w:val="000000"/>
          <w:sz w:val="22"/>
          <w:szCs w:val="22"/>
          <w:lang w:val="gl-ES"/>
        </w:rPr>
        <w:t>15022TE01</w:t>
      </w:r>
    </w:p>
    <w:p w14:paraId="259DA5B9"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A1</w:t>
      </w:r>
    </w:p>
    <w:p w14:paraId="2BEB664D"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Escala: Habilitación Nacional </w:t>
      </w:r>
    </w:p>
    <w:p w14:paraId="00C06561"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Subescala: Intervención-Tesouraría </w:t>
      </w:r>
    </w:p>
    <w:p w14:paraId="6FFDDFB3"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26</w:t>
      </w:r>
    </w:p>
    <w:p w14:paraId="797BCF56" w14:textId="5E26910E"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Específico: </w:t>
      </w:r>
      <w:r w:rsidR="0022416F" w:rsidRPr="0022416F">
        <w:rPr>
          <w:rFonts w:asciiTheme="minorHAnsi" w:hAnsiTheme="minorHAnsi" w:cstheme="minorHAnsi"/>
          <w:b/>
          <w:bCs/>
          <w:iCs/>
          <w:sz w:val="22"/>
          <w:szCs w:val="22"/>
          <w:lang w:val="gl-ES"/>
        </w:rPr>
        <w:t>1.227,44</w:t>
      </w:r>
    </w:p>
    <w:p w14:paraId="1DCDFE9F"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Adscripción: Administración Local </w:t>
      </w:r>
    </w:p>
    <w:p w14:paraId="02ADCE4A"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Titulación: Licenciado </w:t>
      </w:r>
    </w:p>
    <w:p w14:paraId="60CFAD05"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lastRenderedPageBreak/>
        <w:t>Funcións e Tarefas:</w:t>
      </w:r>
    </w:p>
    <w:p w14:paraId="1BD1DD74" w14:textId="77777777" w:rsidR="0022416F" w:rsidRPr="0022416F" w:rsidRDefault="0022416F" w:rsidP="00C03DE1">
      <w:pPr>
        <w:numPr>
          <w:ilvl w:val="0"/>
          <w:numId w:val="36"/>
        </w:numPr>
        <w:tabs>
          <w:tab w:val="clear" w:pos="720"/>
          <w:tab w:val="num" w:pos="0"/>
        </w:tabs>
        <w:suppressAutoHyphens w:val="0"/>
        <w:ind w:right="-306"/>
        <w:jc w:val="both"/>
        <w:rPr>
          <w:rFonts w:asciiTheme="minorHAnsi" w:hAnsiTheme="minorHAnsi" w:cstheme="minorHAnsi"/>
          <w:sz w:val="22"/>
          <w:szCs w:val="22"/>
          <w:lang w:val="gl-ES"/>
        </w:rPr>
      </w:pPr>
      <w:r w:rsidRPr="0022416F">
        <w:rPr>
          <w:rFonts w:asciiTheme="minorHAnsi" w:hAnsiTheme="minorHAnsi" w:cstheme="minorHAnsi"/>
          <w:sz w:val="22"/>
          <w:szCs w:val="22"/>
          <w:lang w:val="gl-ES"/>
        </w:rPr>
        <w:t>Funcións públicas de tesourería municipal incluídas no R.D. 128/2018, do 16 de marzo, sen prexuízo das delegacións en materia de recadación a favor da Deputación Provincial.</w:t>
      </w:r>
    </w:p>
    <w:p w14:paraId="5D29691B" w14:textId="77777777" w:rsidR="0022416F" w:rsidRPr="0022416F" w:rsidRDefault="0022416F" w:rsidP="00C03DE1">
      <w:pPr>
        <w:numPr>
          <w:ilvl w:val="0"/>
          <w:numId w:val="36"/>
        </w:numPr>
        <w:tabs>
          <w:tab w:val="clear" w:pos="720"/>
          <w:tab w:val="num" w:pos="0"/>
        </w:tabs>
        <w:suppressAutoHyphens w:val="0"/>
        <w:ind w:right="-306"/>
        <w:jc w:val="both"/>
        <w:rPr>
          <w:rFonts w:asciiTheme="minorHAnsi" w:hAnsiTheme="minorHAnsi" w:cstheme="minorHAnsi"/>
          <w:sz w:val="22"/>
          <w:szCs w:val="22"/>
          <w:lang w:val="gl-ES"/>
        </w:rPr>
      </w:pPr>
      <w:r w:rsidRPr="0022416F">
        <w:rPr>
          <w:rFonts w:asciiTheme="minorHAnsi" w:hAnsiTheme="minorHAnsi" w:cstheme="minorHAnsi"/>
          <w:sz w:val="22"/>
          <w:szCs w:val="22"/>
          <w:lang w:val="gl-ES"/>
        </w:rPr>
        <w:t>As demais que dispoña a lexislación vixente.</w:t>
      </w:r>
    </w:p>
    <w:p w14:paraId="1C2AA7F7" w14:textId="77777777" w:rsidR="00124D1D" w:rsidRPr="002B6577" w:rsidRDefault="00124D1D" w:rsidP="00124D1D">
      <w:pPr>
        <w:suppressAutoHyphens w:val="0"/>
        <w:ind w:right="-306"/>
        <w:jc w:val="both"/>
        <w:rPr>
          <w:rFonts w:asciiTheme="minorHAnsi" w:hAnsiTheme="minorHAnsi" w:cstheme="minorHAnsi"/>
          <w:sz w:val="22"/>
          <w:szCs w:val="22"/>
          <w:lang w:val="gl-ES"/>
        </w:rPr>
      </w:pPr>
    </w:p>
    <w:p w14:paraId="2B7A679A" w14:textId="77777777" w:rsidR="00124D1D" w:rsidRPr="002B6577" w:rsidRDefault="00124D1D" w:rsidP="00124D1D">
      <w:pPr>
        <w:suppressAutoHyphens w:val="0"/>
        <w:ind w:right="-306"/>
        <w:jc w:val="both"/>
        <w:rPr>
          <w:rFonts w:asciiTheme="minorHAnsi" w:hAnsiTheme="minorHAnsi" w:cstheme="minorHAnsi"/>
          <w:sz w:val="22"/>
          <w:szCs w:val="22"/>
          <w:lang w:val="gl-ES"/>
        </w:rPr>
      </w:pPr>
    </w:p>
    <w:p w14:paraId="11E5539E"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TÉCNICO XESTIÓN(ADM. XERAL):</w:t>
      </w:r>
    </w:p>
    <w:p w14:paraId="25C5919E"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w:t>
      </w:r>
    </w:p>
    <w:p w14:paraId="27701D3C" w14:textId="77777777" w:rsidR="00124D1D" w:rsidRPr="002B6577" w:rsidRDefault="00124D1D" w:rsidP="00124D1D">
      <w:pPr>
        <w:ind w:right="-306"/>
        <w:jc w:val="both"/>
        <w:rPr>
          <w:rFonts w:asciiTheme="minorHAnsi" w:hAnsiTheme="minorHAnsi" w:cstheme="minorHAnsi"/>
          <w:b/>
          <w:bCs/>
          <w:color w:val="000000"/>
          <w:sz w:val="22"/>
          <w:szCs w:val="22"/>
          <w:lang w:val="gl-ES"/>
        </w:rPr>
      </w:pPr>
      <w:r w:rsidRPr="002B6577">
        <w:rPr>
          <w:rFonts w:asciiTheme="minorHAnsi" w:hAnsiTheme="minorHAnsi" w:cstheme="minorHAnsi"/>
          <w:b/>
          <w:bCs/>
          <w:sz w:val="22"/>
          <w:szCs w:val="22"/>
          <w:lang w:val="gl-ES"/>
        </w:rPr>
        <w:t xml:space="preserve">Código: </w:t>
      </w:r>
      <w:r w:rsidRPr="002B6577">
        <w:rPr>
          <w:rFonts w:asciiTheme="minorHAnsi" w:hAnsiTheme="minorHAnsi" w:cstheme="minorHAnsi"/>
          <w:b/>
          <w:bCs/>
          <w:color w:val="000000"/>
          <w:sz w:val="22"/>
          <w:szCs w:val="22"/>
          <w:lang w:val="gl-ES"/>
        </w:rPr>
        <w:t>15022TXRRHHAX01</w:t>
      </w:r>
    </w:p>
    <w:p w14:paraId="131E618A"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A2</w:t>
      </w:r>
    </w:p>
    <w:p w14:paraId="0F909D57"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Administración Xeral</w:t>
      </w:r>
    </w:p>
    <w:p w14:paraId="39F0BA8B"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Subescala: de Xestión</w:t>
      </w:r>
    </w:p>
    <w:p w14:paraId="63313937" w14:textId="77777777" w:rsidR="00124D1D" w:rsidRPr="002B6577" w:rsidRDefault="00124D1D" w:rsidP="00124D1D">
      <w:pPr>
        <w:ind w:right="-23"/>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Clase: Media</w:t>
      </w:r>
    </w:p>
    <w:p w14:paraId="726CE132"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22</w:t>
      </w:r>
    </w:p>
    <w:p w14:paraId="560842C9" w14:textId="1AC79E7D"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Complemento Específico</w:t>
      </w:r>
      <w:r w:rsidR="0022416F">
        <w:rPr>
          <w:rFonts w:asciiTheme="minorHAnsi" w:hAnsiTheme="minorHAnsi" w:cstheme="minorHAnsi"/>
          <w:b/>
          <w:bCs/>
          <w:sz w:val="22"/>
          <w:szCs w:val="22"/>
          <w:lang w:val="gl-ES"/>
        </w:rPr>
        <w:t xml:space="preserve">: </w:t>
      </w:r>
      <w:r w:rsidR="0022416F" w:rsidRPr="0022416F">
        <w:rPr>
          <w:rFonts w:asciiTheme="minorHAnsi" w:hAnsiTheme="minorHAnsi" w:cstheme="minorHAnsi"/>
          <w:b/>
          <w:bCs/>
          <w:iCs/>
          <w:sz w:val="22"/>
          <w:szCs w:val="22"/>
          <w:lang w:val="gl-ES"/>
        </w:rPr>
        <w:t>1.227,44</w:t>
      </w:r>
    </w:p>
    <w:p w14:paraId="15F6EA2B"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3C824299"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Diplomado</w:t>
      </w:r>
    </w:p>
    <w:p w14:paraId="6C41AC4A"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Formación Específica: </w:t>
      </w:r>
    </w:p>
    <w:p w14:paraId="2E7B8261"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19FFB0EC"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Altas, baixas, IT e modificacións de persoal ante a TGSS mediante o sistema RED.</w:t>
      </w:r>
    </w:p>
    <w:p w14:paraId="013308A2"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Confección dos contratos laborais e prórrogas e posterior envío a través de Contrat@, axuntando a correspondente copia básica á representación sindical.</w:t>
      </w:r>
    </w:p>
    <w:p w14:paraId="1DDED97D"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Certificados empresa dos traballadores e transmisión dos mesmos a través de Certific@, así como os certificados para maternidade, incapacidade permanente. e outros.</w:t>
      </w:r>
    </w:p>
    <w:p w14:paraId="094A5174"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Confección das nóminas mensuais do persoal unha vez introducidas as incidencias mensuais: altas e baixas, IT, Accidentes, partes de confirmación, indemnizacións por razón do servizo e outras.</w:t>
      </w:r>
    </w:p>
    <w:p w14:paraId="0323813C"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Confección mensualmente dos seguros sociais para o envío polo sistema SILTR@ e ficheiros CRA.</w:t>
      </w:r>
    </w:p>
    <w:p w14:paraId="04218B77"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Confeccionar partes de accidentes de traballo con baixa médica e sen baixa médica e transmitilos por Delt@.</w:t>
      </w:r>
    </w:p>
    <w:p w14:paraId="15F019F5"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Confección dos partes de asistencia sanitaria para a Mutua de Accidentes de Traballo e Enfermidade Profesional.</w:t>
      </w:r>
    </w:p>
    <w:p w14:paraId="372083EE"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Xestionar o reparto e a recepción para a entrega do modelo 190 de la Declaración informativa de retencións e ingresos a conta.</w:t>
      </w:r>
    </w:p>
    <w:p w14:paraId="75720FAF"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Certificados de retencións dos empregados.</w:t>
      </w:r>
    </w:p>
    <w:p w14:paraId="33D09EB1"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Confeccionar para la AEAT modelos 115 trimestral; 180 anual; 111 trimestral; 190 anual; 303 trimestral y 390 anual. Remitir anualmente o 347 telemáticamente.</w:t>
      </w:r>
    </w:p>
    <w:p w14:paraId="6564B85A"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Xestión das citas individuais e colectivas coa Sociedade de Prevención para os recoñecementos médicos dos traballadores que inician a súa relación laboral, así como a xestión e coordinación do recoñecemento médico anual de todo o persoal.</w:t>
      </w:r>
    </w:p>
    <w:p w14:paraId="64013C8B"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Preparación da documentación e dos informes para a elaboración das contestacións ou aclaracións dirixidos á TGSS, AEAT, DELT@, RED, INSS, CRET@, NOTES e outros organismos, así como documentación requirida pola Inspección de Traballo. Informes para a Mutua de Accidentes de Traballo.</w:t>
      </w:r>
    </w:p>
    <w:p w14:paraId="1E7C9743"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Informes relacionados con nóminas e seguros sociais para a xustificación de subvencións, así como informes de servizos prestados para cálculo de trienios ou para xustificar tempo de traballo e categoría laboral.</w:t>
      </w:r>
    </w:p>
    <w:p w14:paraId="2CC394FF"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Colaborar e coordinar os procesos relativos a selección de persoal, ofertas de emprego público, contratacións laborais, etc.</w:t>
      </w:r>
    </w:p>
    <w:p w14:paraId="6637C231"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 xml:space="preserve">Colaborar e coordinar a elaboración da plantilla de persoal, o análise e a descrición da relación de postos de traballo e a valoración e fixación das retribucións dos postos de </w:t>
      </w:r>
      <w:r w:rsidRPr="00044FDE">
        <w:rPr>
          <w:rFonts w:asciiTheme="minorHAnsi" w:hAnsiTheme="minorHAnsi" w:cstheme="minorHAnsi"/>
          <w:sz w:val="22"/>
          <w:szCs w:val="22"/>
        </w:rPr>
        <w:lastRenderedPageBreak/>
        <w:t>traballo.</w:t>
      </w:r>
    </w:p>
    <w:p w14:paraId="0421BD8D"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Supervisar as tarefas de control do cumprimento do horario e absentismo laboral.</w:t>
      </w:r>
    </w:p>
    <w:p w14:paraId="1D718558"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Supervisar e controlar o cumprimento da normativa en materia de seguridade e hixiene no traballo.</w:t>
      </w:r>
    </w:p>
    <w:p w14:paraId="27154083"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Xestión, estudio e elaboración de informes relativos a expedientes de xestión de persoal.</w:t>
      </w:r>
    </w:p>
    <w:p w14:paraId="75589643"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Tramitación telemática de expedientes de MUFACE.</w:t>
      </w:r>
    </w:p>
    <w:p w14:paraId="62897CC7"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 xml:space="preserve">Substituirá en caso de ausencia ou vacante ao titular da Tesouraría sen prexuízo  de nomeamento accidental da Dirección Xeral de Administración Local para dito posto. </w:t>
      </w:r>
    </w:p>
    <w:p w14:paraId="4F84C29F" w14:textId="77777777" w:rsidR="0022416F" w:rsidRPr="00044FDE" w:rsidRDefault="0022416F" w:rsidP="00C03DE1">
      <w:pPr>
        <w:pStyle w:val="Prrafodelista"/>
        <w:numPr>
          <w:ilvl w:val="0"/>
          <w:numId w:val="37"/>
        </w:numPr>
        <w:ind w:right="-306"/>
        <w:jc w:val="both"/>
        <w:rPr>
          <w:rFonts w:asciiTheme="minorHAnsi" w:hAnsiTheme="minorHAnsi" w:cstheme="minorHAnsi"/>
          <w:sz w:val="22"/>
          <w:szCs w:val="22"/>
        </w:rPr>
      </w:pPr>
      <w:r w:rsidRPr="00044FDE">
        <w:rPr>
          <w:rFonts w:asciiTheme="minorHAnsi" w:hAnsiTheme="minorHAnsi" w:cstheme="minorHAnsi"/>
          <w:sz w:val="22"/>
          <w:szCs w:val="22"/>
        </w:rPr>
        <w:t>As demais que dispoña a lexislación vixente e as ordenadas polo Alcalde ou o superior xerárquico.</w:t>
      </w:r>
    </w:p>
    <w:p w14:paraId="7D2A2275" w14:textId="0FAD9F7A" w:rsidR="00124D1D" w:rsidRDefault="00124D1D" w:rsidP="0022416F">
      <w:pPr>
        <w:ind w:right="-306"/>
        <w:jc w:val="both"/>
        <w:rPr>
          <w:rFonts w:asciiTheme="minorHAnsi" w:hAnsiTheme="minorHAnsi" w:cstheme="minorHAnsi"/>
          <w:sz w:val="22"/>
          <w:szCs w:val="22"/>
          <w:lang w:val="gl-ES"/>
        </w:rPr>
      </w:pPr>
    </w:p>
    <w:p w14:paraId="12CBC039" w14:textId="36641E1E" w:rsidR="0022416F" w:rsidRDefault="0022416F" w:rsidP="0022416F">
      <w:pPr>
        <w:ind w:right="-306"/>
        <w:jc w:val="both"/>
        <w:rPr>
          <w:rFonts w:asciiTheme="minorHAnsi" w:hAnsiTheme="minorHAnsi" w:cstheme="minorHAnsi"/>
          <w:sz w:val="22"/>
          <w:szCs w:val="22"/>
          <w:lang w:val="gl-ES"/>
        </w:rPr>
      </w:pPr>
    </w:p>
    <w:p w14:paraId="1D1BDF62" w14:textId="77777777" w:rsidR="00C03DE1" w:rsidRPr="00C03DE1" w:rsidRDefault="00C03DE1" w:rsidP="00C03DE1">
      <w:pPr>
        <w:ind w:right="-306"/>
        <w:jc w:val="both"/>
        <w:rPr>
          <w:rFonts w:asciiTheme="minorHAnsi" w:hAnsiTheme="minorHAnsi" w:cstheme="minorHAnsi"/>
          <w:b/>
          <w:bCs/>
          <w:iCs/>
          <w:sz w:val="22"/>
          <w:szCs w:val="22"/>
          <w:lang w:val="gl-ES"/>
        </w:rPr>
      </w:pPr>
      <w:r w:rsidRPr="00C03DE1">
        <w:rPr>
          <w:rFonts w:asciiTheme="minorHAnsi" w:hAnsiTheme="minorHAnsi" w:cstheme="minorHAnsi"/>
          <w:b/>
          <w:bCs/>
          <w:iCs/>
          <w:sz w:val="22"/>
          <w:szCs w:val="22"/>
          <w:lang w:val="gl-ES"/>
        </w:rPr>
        <w:t>TÉCNICO XESTIÓN (ADM. XERAL)  (promoción interna)</w:t>
      </w:r>
    </w:p>
    <w:p w14:paraId="515580AD" w14:textId="5471F90C" w:rsidR="00C03DE1" w:rsidRPr="00C03DE1" w:rsidRDefault="00C03DE1" w:rsidP="00C03DE1">
      <w:pPr>
        <w:ind w:right="-306"/>
        <w:jc w:val="both"/>
        <w:rPr>
          <w:rFonts w:asciiTheme="minorHAnsi" w:hAnsiTheme="minorHAnsi" w:cstheme="minorHAnsi"/>
          <w:b/>
          <w:bCs/>
          <w:iCs/>
          <w:sz w:val="22"/>
          <w:szCs w:val="22"/>
          <w:lang w:val="gl-ES"/>
        </w:rPr>
      </w:pPr>
      <w:r w:rsidRPr="00C03DE1">
        <w:rPr>
          <w:rFonts w:asciiTheme="minorHAnsi" w:hAnsiTheme="minorHAnsi" w:cstheme="minorHAnsi"/>
          <w:b/>
          <w:bCs/>
          <w:iCs/>
          <w:sz w:val="22"/>
          <w:szCs w:val="22"/>
          <w:lang w:val="gl-ES"/>
        </w:rPr>
        <w:t>Titular:</w:t>
      </w:r>
      <w:r w:rsidRPr="00C03DE1">
        <w:rPr>
          <w:rFonts w:asciiTheme="minorHAnsi" w:hAnsiTheme="minorHAnsi" w:cstheme="minorHAnsi"/>
          <w:b/>
          <w:bCs/>
          <w:iCs/>
          <w:sz w:val="22"/>
          <w:szCs w:val="22"/>
          <w:lang w:val="gl-ES"/>
        </w:rPr>
        <w:tab/>
      </w:r>
      <w:r>
        <w:rPr>
          <w:rFonts w:asciiTheme="minorHAnsi" w:hAnsiTheme="minorHAnsi" w:cstheme="minorHAnsi"/>
          <w:b/>
          <w:bCs/>
          <w:iCs/>
          <w:sz w:val="22"/>
          <w:szCs w:val="22"/>
          <w:lang w:val="gl-ES"/>
        </w:rPr>
        <w:t xml:space="preserve"> </w:t>
      </w:r>
      <w:r w:rsidRPr="00C03DE1">
        <w:rPr>
          <w:rFonts w:asciiTheme="minorHAnsi" w:hAnsiTheme="minorHAnsi" w:cstheme="minorHAnsi"/>
          <w:b/>
          <w:bCs/>
          <w:iCs/>
          <w:sz w:val="22"/>
          <w:szCs w:val="22"/>
          <w:lang w:val="gl-ES"/>
        </w:rPr>
        <w:t>Vacante</w:t>
      </w:r>
    </w:p>
    <w:p w14:paraId="58365107" w14:textId="3EE36498" w:rsidR="00C03DE1" w:rsidRPr="00C03DE1" w:rsidRDefault="00C03DE1" w:rsidP="00C03DE1">
      <w:pPr>
        <w:ind w:right="-306"/>
        <w:jc w:val="both"/>
        <w:rPr>
          <w:rFonts w:asciiTheme="minorHAnsi" w:hAnsiTheme="minorHAnsi" w:cstheme="minorHAnsi"/>
          <w:b/>
          <w:bCs/>
          <w:iCs/>
          <w:sz w:val="22"/>
          <w:szCs w:val="22"/>
          <w:lang w:val="gl-ES"/>
        </w:rPr>
      </w:pPr>
      <w:r w:rsidRPr="00C03DE1">
        <w:rPr>
          <w:rFonts w:asciiTheme="minorHAnsi" w:hAnsiTheme="minorHAnsi" w:cstheme="minorHAnsi"/>
          <w:b/>
          <w:bCs/>
          <w:iCs/>
          <w:sz w:val="22"/>
          <w:szCs w:val="22"/>
          <w:lang w:val="gl-ES"/>
        </w:rPr>
        <w:t>Código:</w:t>
      </w:r>
      <w:r w:rsidRPr="00C03DE1">
        <w:rPr>
          <w:rFonts w:asciiTheme="minorHAnsi" w:hAnsiTheme="minorHAnsi" w:cstheme="minorHAnsi"/>
          <w:b/>
          <w:bCs/>
          <w:iCs/>
          <w:sz w:val="22"/>
          <w:szCs w:val="22"/>
          <w:lang w:val="gl-ES"/>
        </w:rPr>
        <w:tab/>
      </w:r>
      <w:r>
        <w:rPr>
          <w:rFonts w:asciiTheme="minorHAnsi" w:hAnsiTheme="minorHAnsi" w:cstheme="minorHAnsi"/>
          <w:b/>
          <w:bCs/>
          <w:iCs/>
          <w:sz w:val="22"/>
          <w:szCs w:val="22"/>
          <w:lang w:val="gl-ES"/>
        </w:rPr>
        <w:t xml:space="preserve"> </w:t>
      </w:r>
      <w:r w:rsidRPr="00C03DE1">
        <w:rPr>
          <w:rFonts w:asciiTheme="minorHAnsi" w:hAnsiTheme="minorHAnsi" w:cstheme="minorHAnsi"/>
          <w:b/>
          <w:bCs/>
          <w:iCs/>
          <w:sz w:val="22"/>
          <w:szCs w:val="22"/>
          <w:lang w:val="gl-ES"/>
        </w:rPr>
        <w:t xml:space="preserve">15022TXAX01 </w:t>
      </w:r>
    </w:p>
    <w:p w14:paraId="36CF4DC3" w14:textId="40BE51E8" w:rsidR="00C03DE1" w:rsidRPr="00C03DE1" w:rsidRDefault="00C03DE1" w:rsidP="00C03DE1">
      <w:pPr>
        <w:ind w:right="-306"/>
        <w:jc w:val="both"/>
        <w:rPr>
          <w:rFonts w:asciiTheme="minorHAnsi" w:hAnsiTheme="minorHAnsi" w:cstheme="minorHAnsi"/>
          <w:b/>
          <w:bCs/>
          <w:iCs/>
          <w:sz w:val="22"/>
          <w:szCs w:val="22"/>
          <w:lang w:val="gl-ES"/>
        </w:rPr>
      </w:pPr>
      <w:r w:rsidRPr="00C03DE1">
        <w:rPr>
          <w:rFonts w:asciiTheme="minorHAnsi" w:hAnsiTheme="minorHAnsi" w:cstheme="minorHAnsi"/>
          <w:b/>
          <w:bCs/>
          <w:iCs/>
          <w:sz w:val="22"/>
          <w:szCs w:val="22"/>
          <w:lang w:val="gl-ES"/>
        </w:rPr>
        <w:t>Grupo:</w:t>
      </w:r>
      <w:r w:rsidRPr="00C03DE1">
        <w:rPr>
          <w:rFonts w:asciiTheme="minorHAnsi" w:hAnsiTheme="minorHAnsi" w:cstheme="minorHAnsi"/>
          <w:b/>
          <w:bCs/>
          <w:iCs/>
          <w:sz w:val="22"/>
          <w:szCs w:val="22"/>
          <w:lang w:val="gl-ES"/>
        </w:rPr>
        <w:tab/>
        <w:t>A2</w:t>
      </w:r>
    </w:p>
    <w:p w14:paraId="49E711F9" w14:textId="0576B4F1" w:rsidR="00C03DE1" w:rsidRPr="00C03DE1" w:rsidRDefault="00C03DE1" w:rsidP="00C03DE1">
      <w:pPr>
        <w:ind w:right="-306"/>
        <w:jc w:val="both"/>
        <w:rPr>
          <w:rFonts w:asciiTheme="minorHAnsi" w:hAnsiTheme="minorHAnsi" w:cstheme="minorHAnsi"/>
          <w:b/>
          <w:bCs/>
          <w:iCs/>
          <w:sz w:val="22"/>
          <w:szCs w:val="22"/>
          <w:lang w:val="gl-ES"/>
        </w:rPr>
      </w:pPr>
      <w:r w:rsidRPr="00C03DE1">
        <w:rPr>
          <w:rFonts w:asciiTheme="minorHAnsi" w:hAnsiTheme="minorHAnsi" w:cstheme="minorHAnsi"/>
          <w:b/>
          <w:bCs/>
          <w:iCs/>
          <w:sz w:val="22"/>
          <w:szCs w:val="22"/>
          <w:lang w:val="gl-ES"/>
        </w:rPr>
        <w:t>Escala:</w:t>
      </w:r>
      <w:r w:rsidRPr="00C03DE1">
        <w:rPr>
          <w:rFonts w:asciiTheme="minorHAnsi" w:hAnsiTheme="minorHAnsi" w:cstheme="minorHAnsi"/>
          <w:b/>
          <w:bCs/>
          <w:iCs/>
          <w:sz w:val="22"/>
          <w:szCs w:val="22"/>
          <w:lang w:val="gl-ES"/>
        </w:rPr>
        <w:tab/>
        <w:t>Administración Xeral</w:t>
      </w:r>
    </w:p>
    <w:p w14:paraId="40A95905" w14:textId="57A1E129" w:rsidR="00C03DE1" w:rsidRPr="00C03DE1" w:rsidRDefault="00C03DE1" w:rsidP="00C03DE1">
      <w:pPr>
        <w:ind w:right="-306"/>
        <w:jc w:val="both"/>
        <w:rPr>
          <w:rFonts w:asciiTheme="minorHAnsi" w:hAnsiTheme="minorHAnsi" w:cstheme="minorHAnsi"/>
          <w:b/>
          <w:bCs/>
          <w:iCs/>
          <w:sz w:val="22"/>
          <w:szCs w:val="22"/>
          <w:lang w:val="gl-ES"/>
        </w:rPr>
      </w:pPr>
      <w:r w:rsidRPr="00C03DE1">
        <w:rPr>
          <w:rFonts w:asciiTheme="minorHAnsi" w:hAnsiTheme="minorHAnsi" w:cstheme="minorHAnsi"/>
          <w:b/>
          <w:bCs/>
          <w:iCs/>
          <w:sz w:val="22"/>
          <w:szCs w:val="22"/>
          <w:lang w:val="gl-ES"/>
        </w:rPr>
        <w:t>Subescala:</w:t>
      </w:r>
      <w:r>
        <w:rPr>
          <w:rFonts w:asciiTheme="minorHAnsi" w:hAnsiTheme="minorHAnsi" w:cstheme="minorHAnsi"/>
          <w:b/>
          <w:bCs/>
          <w:iCs/>
          <w:sz w:val="22"/>
          <w:szCs w:val="22"/>
          <w:lang w:val="gl-ES"/>
        </w:rPr>
        <w:t xml:space="preserve"> </w:t>
      </w:r>
      <w:r w:rsidRPr="00C03DE1">
        <w:rPr>
          <w:rFonts w:asciiTheme="minorHAnsi" w:hAnsiTheme="minorHAnsi" w:cstheme="minorHAnsi"/>
          <w:b/>
          <w:bCs/>
          <w:iCs/>
          <w:sz w:val="22"/>
          <w:szCs w:val="22"/>
          <w:lang w:val="gl-ES"/>
        </w:rPr>
        <w:t>de Xestión</w:t>
      </w:r>
    </w:p>
    <w:p w14:paraId="3BC8ED4F" w14:textId="487A3721" w:rsidR="00C03DE1" w:rsidRPr="00C03DE1" w:rsidRDefault="00C03DE1" w:rsidP="00C03DE1">
      <w:pPr>
        <w:ind w:right="-306"/>
        <w:jc w:val="both"/>
        <w:rPr>
          <w:rFonts w:asciiTheme="minorHAnsi" w:hAnsiTheme="minorHAnsi" w:cstheme="minorHAnsi"/>
          <w:b/>
          <w:bCs/>
          <w:iCs/>
          <w:sz w:val="22"/>
          <w:szCs w:val="22"/>
          <w:lang w:val="gl-ES"/>
        </w:rPr>
      </w:pPr>
      <w:r w:rsidRPr="00C03DE1">
        <w:rPr>
          <w:rFonts w:asciiTheme="minorHAnsi" w:hAnsiTheme="minorHAnsi" w:cstheme="minorHAnsi"/>
          <w:b/>
          <w:bCs/>
          <w:iCs/>
          <w:sz w:val="22"/>
          <w:szCs w:val="22"/>
          <w:lang w:val="gl-ES"/>
        </w:rPr>
        <w:t>Clase:</w:t>
      </w:r>
      <w:r>
        <w:rPr>
          <w:rFonts w:asciiTheme="minorHAnsi" w:hAnsiTheme="minorHAnsi" w:cstheme="minorHAnsi"/>
          <w:b/>
          <w:bCs/>
          <w:iCs/>
          <w:sz w:val="22"/>
          <w:szCs w:val="22"/>
          <w:lang w:val="gl-ES"/>
        </w:rPr>
        <w:t xml:space="preserve"> </w:t>
      </w:r>
      <w:r w:rsidRPr="00C03DE1">
        <w:rPr>
          <w:rFonts w:asciiTheme="minorHAnsi" w:hAnsiTheme="minorHAnsi" w:cstheme="minorHAnsi"/>
          <w:b/>
          <w:bCs/>
          <w:iCs/>
          <w:sz w:val="22"/>
          <w:szCs w:val="22"/>
          <w:lang w:val="gl-ES"/>
        </w:rPr>
        <w:t>Media</w:t>
      </w:r>
    </w:p>
    <w:p w14:paraId="2644B708" w14:textId="336BBD95" w:rsidR="00C03DE1" w:rsidRPr="00C03DE1" w:rsidRDefault="00C03DE1" w:rsidP="00C03DE1">
      <w:pPr>
        <w:ind w:right="-306"/>
        <w:jc w:val="both"/>
        <w:rPr>
          <w:rFonts w:asciiTheme="minorHAnsi" w:hAnsiTheme="minorHAnsi" w:cstheme="minorHAnsi"/>
          <w:b/>
          <w:bCs/>
          <w:iCs/>
          <w:sz w:val="22"/>
          <w:szCs w:val="22"/>
          <w:lang w:val="gl-ES"/>
        </w:rPr>
      </w:pPr>
      <w:r w:rsidRPr="00C03DE1">
        <w:rPr>
          <w:rFonts w:asciiTheme="minorHAnsi" w:hAnsiTheme="minorHAnsi" w:cstheme="minorHAnsi"/>
          <w:b/>
          <w:bCs/>
          <w:iCs/>
          <w:sz w:val="22"/>
          <w:szCs w:val="22"/>
          <w:lang w:val="gl-ES"/>
        </w:rPr>
        <w:t>Nivel Complemento Destino:</w:t>
      </w:r>
      <w:r>
        <w:rPr>
          <w:rFonts w:asciiTheme="minorHAnsi" w:hAnsiTheme="minorHAnsi" w:cstheme="minorHAnsi"/>
          <w:b/>
          <w:bCs/>
          <w:iCs/>
          <w:sz w:val="22"/>
          <w:szCs w:val="22"/>
          <w:lang w:val="gl-ES"/>
        </w:rPr>
        <w:t xml:space="preserve"> </w:t>
      </w:r>
      <w:r w:rsidRPr="00C03DE1">
        <w:rPr>
          <w:rFonts w:asciiTheme="minorHAnsi" w:hAnsiTheme="minorHAnsi" w:cstheme="minorHAnsi"/>
          <w:b/>
          <w:bCs/>
          <w:iCs/>
          <w:sz w:val="22"/>
          <w:szCs w:val="22"/>
          <w:lang w:val="gl-ES"/>
        </w:rPr>
        <w:t>22</w:t>
      </w:r>
    </w:p>
    <w:p w14:paraId="352E84C0" w14:textId="09C259CD" w:rsidR="00C03DE1" w:rsidRPr="00C03DE1" w:rsidRDefault="00C03DE1" w:rsidP="00C03DE1">
      <w:pPr>
        <w:ind w:right="-306"/>
        <w:jc w:val="both"/>
        <w:rPr>
          <w:rFonts w:asciiTheme="minorHAnsi" w:hAnsiTheme="minorHAnsi" w:cstheme="minorHAnsi"/>
          <w:b/>
          <w:bCs/>
          <w:iCs/>
          <w:sz w:val="22"/>
          <w:szCs w:val="22"/>
          <w:lang w:val="gl-ES"/>
        </w:rPr>
      </w:pPr>
      <w:r w:rsidRPr="00C03DE1">
        <w:rPr>
          <w:rFonts w:asciiTheme="minorHAnsi" w:hAnsiTheme="minorHAnsi" w:cstheme="minorHAnsi"/>
          <w:b/>
          <w:bCs/>
          <w:iCs/>
          <w:sz w:val="22"/>
          <w:szCs w:val="22"/>
          <w:lang w:val="gl-ES"/>
        </w:rPr>
        <w:t>Complemento Específico:</w:t>
      </w:r>
      <w:r>
        <w:rPr>
          <w:rFonts w:asciiTheme="minorHAnsi" w:hAnsiTheme="minorHAnsi" w:cstheme="minorHAnsi"/>
          <w:b/>
          <w:bCs/>
          <w:iCs/>
          <w:sz w:val="22"/>
          <w:szCs w:val="22"/>
          <w:lang w:val="gl-ES"/>
        </w:rPr>
        <w:t xml:space="preserve"> </w:t>
      </w:r>
      <w:r w:rsidRPr="00C03DE1">
        <w:rPr>
          <w:rFonts w:asciiTheme="minorHAnsi" w:hAnsiTheme="minorHAnsi" w:cstheme="minorHAnsi"/>
          <w:b/>
          <w:bCs/>
          <w:iCs/>
          <w:sz w:val="22"/>
          <w:szCs w:val="22"/>
          <w:lang w:val="gl-ES"/>
        </w:rPr>
        <w:t>1.035,00</w:t>
      </w:r>
    </w:p>
    <w:p w14:paraId="54A7813B" w14:textId="207E048C" w:rsidR="00C03DE1" w:rsidRPr="00C03DE1" w:rsidRDefault="00C03DE1" w:rsidP="00C03DE1">
      <w:pPr>
        <w:ind w:right="-306"/>
        <w:jc w:val="both"/>
        <w:rPr>
          <w:rFonts w:asciiTheme="minorHAnsi" w:hAnsiTheme="minorHAnsi" w:cstheme="minorHAnsi"/>
          <w:b/>
          <w:bCs/>
          <w:iCs/>
          <w:sz w:val="22"/>
          <w:szCs w:val="22"/>
          <w:lang w:val="gl-ES"/>
        </w:rPr>
      </w:pPr>
      <w:r w:rsidRPr="00C03DE1">
        <w:rPr>
          <w:rFonts w:asciiTheme="minorHAnsi" w:hAnsiTheme="minorHAnsi" w:cstheme="minorHAnsi"/>
          <w:b/>
          <w:bCs/>
          <w:iCs/>
          <w:sz w:val="22"/>
          <w:szCs w:val="22"/>
          <w:lang w:val="gl-ES"/>
        </w:rPr>
        <w:t>Adscripción:</w:t>
      </w:r>
      <w:r>
        <w:rPr>
          <w:rFonts w:asciiTheme="minorHAnsi" w:hAnsiTheme="minorHAnsi" w:cstheme="minorHAnsi"/>
          <w:b/>
          <w:bCs/>
          <w:iCs/>
          <w:sz w:val="22"/>
          <w:szCs w:val="22"/>
          <w:lang w:val="gl-ES"/>
        </w:rPr>
        <w:t xml:space="preserve"> </w:t>
      </w:r>
      <w:r w:rsidRPr="00C03DE1">
        <w:rPr>
          <w:rFonts w:asciiTheme="minorHAnsi" w:hAnsiTheme="minorHAnsi" w:cstheme="minorHAnsi"/>
          <w:b/>
          <w:bCs/>
          <w:iCs/>
          <w:sz w:val="22"/>
          <w:szCs w:val="22"/>
          <w:lang w:val="gl-ES"/>
        </w:rPr>
        <w:t>Administración Local</w:t>
      </w:r>
    </w:p>
    <w:p w14:paraId="39159937" w14:textId="25D37B3E" w:rsidR="00C03DE1" w:rsidRPr="00C03DE1" w:rsidRDefault="00C03DE1" w:rsidP="00C03DE1">
      <w:pPr>
        <w:ind w:right="-306"/>
        <w:jc w:val="both"/>
        <w:rPr>
          <w:rFonts w:asciiTheme="minorHAnsi" w:hAnsiTheme="minorHAnsi" w:cstheme="minorHAnsi"/>
          <w:b/>
          <w:bCs/>
          <w:iCs/>
          <w:sz w:val="22"/>
          <w:szCs w:val="22"/>
          <w:lang w:val="gl-ES"/>
        </w:rPr>
      </w:pPr>
      <w:r w:rsidRPr="00C03DE1">
        <w:rPr>
          <w:rFonts w:asciiTheme="minorHAnsi" w:hAnsiTheme="minorHAnsi" w:cstheme="minorHAnsi"/>
          <w:b/>
          <w:bCs/>
          <w:iCs/>
          <w:sz w:val="22"/>
          <w:szCs w:val="22"/>
          <w:lang w:val="gl-ES"/>
        </w:rPr>
        <w:t>Titulación:</w:t>
      </w:r>
      <w:r>
        <w:rPr>
          <w:rFonts w:asciiTheme="minorHAnsi" w:hAnsiTheme="minorHAnsi" w:cstheme="minorHAnsi"/>
          <w:b/>
          <w:bCs/>
          <w:iCs/>
          <w:sz w:val="22"/>
          <w:szCs w:val="22"/>
          <w:lang w:val="gl-ES"/>
        </w:rPr>
        <w:t xml:space="preserve"> </w:t>
      </w:r>
      <w:r w:rsidRPr="00C03DE1">
        <w:rPr>
          <w:rFonts w:asciiTheme="minorHAnsi" w:hAnsiTheme="minorHAnsi" w:cstheme="minorHAnsi"/>
          <w:b/>
          <w:bCs/>
          <w:iCs/>
          <w:sz w:val="22"/>
          <w:szCs w:val="22"/>
          <w:lang w:val="gl-ES"/>
        </w:rPr>
        <w:t>Diplomado</w:t>
      </w:r>
    </w:p>
    <w:p w14:paraId="0CA39239" w14:textId="77777777" w:rsidR="00C03DE1" w:rsidRPr="00C03DE1" w:rsidRDefault="00C03DE1" w:rsidP="00C03DE1">
      <w:pPr>
        <w:ind w:right="-306"/>
        <w:jc w:val="both"/>
        <w:rPr>
          <w:rFonts w:asciiTheme="minorHAnsi" w:hAnsiTheme="minorHAnsi" w:cstheme="minorHAnsi"/>
          <w:b/>
          <w:bCs/>
          <w:iCs/>
          <w:sz w:val="22"/>
          <w:szCs w:val="22"/>
          <w:lang w:val="gl-ES"/>
        </w:rPr>
      </w:pPr>
      <w:r w:rsidRPr="00C03DE1">
        <w:rPr>
          <w:rFonts w:asciiTheme="minorHAnsi" w:hAnsiTheme="minorHAnsi" w:cstheme="minorHAnsi"/>
          <w:b/>
          <w:bCs/>
          <w:iCs/>
          <w:sz w:val="22"/>
          <w:szCs w:val="22"/>
          <w:lang w:val="gl-ES"/>
        </w:rPr>
        <w:t>Formación Específica:</w:t>
      </w:r>
      <w:r w:rsidRPr="00C03DE1">
        <w:rPr>
          <w:rFonts w:asciiTheme="minorHAnsi" w:hAnsiTheme="minorHAnsi" w:cstheme="minorHAnsi"/>
          <w:b/>
          <w:bCs/>
          <w:iCs/>
          <w:sz w:val="22"/>
          <w:szCs w:val="22"/>
          <w:lang w:val="gl-ES"/>
        </w:rPr>
        <w:tab/>
      </w:r>
      <w:r w:rsidRPr="00C03DE1">
        <w:rPr>
          <w:rFonts w:asciiTheme="minorHAnsi" w:hAnsiTheme="minorHAnsi" w:cstheme="minorHAnsi"/>
          <w:b/>
          <w:bCs/>
          <w:iCs/>
          <w:sz w:val="22"/>
          <w:szCs w:val="22"/>
          <w:lang w:val="gl-ES"/>
        </w:rPr>
        <w:tab/>
      </w:r>
    </w:p>
    <w:p w14:paraId="7A2D53DE" w14:textId="77777777" w:rsidR="00C03DE1" w:rsidRPr="00C03DE1" w:rsidRDefault="00C03DE1" w:rsidP="00C03DE1">
      <w:pPr>
        <w:ind w:right="-306"/>
        <w:jc w:val="both"/>
        <w:rPr>
          <w:rFonts w:asciiTheme="minorHAnsi" w:hAnsiTheme="minorHAnsi" w:cstheme="minorHAnsi"/>
          <w:b/>
          <w:bCs/>
          <w:iCs/>
          <w:sz w:val="22"/>
          <w:szCs w:val="22"/>
          <w:lang w:val="gl-ES"/>
        </w:rPr>
      </w:pPr>
      <w:r w:rsidRPr="00C03DE1">
        <w:rPr>
          <w:rFonts w:asciiTheme="minorHAnsi" w:hAnsiTheme="minorHAnsi" w:cstheme="minorHAnsi"/>
          <w:b/>
          <w:bCs/>
          <w:iCs/>
          <w:sz w:val="22"/>
          <w:szCs w:val="22"/>
          <w:lang w:val="gl-ES"/>
        </w:rPr>
        <w:t>Funcións e Tarefas:</w:t>
      </w:r>
    </w:p>
    <w:p w14:paraId="37F77092" w14:textId="77777777" w:rsidR="00C03DE1" w:rsidRPr="00C03DE1" w:rsidRDefault="00C03DE1" w:rsidP="00C03DE1">
      <w:pPr>
        <w:pStyle w:val="Prrafodelista"/>
        <w:numPr>
          <w:ilvl w:val="0"/>
          <w:numId w:val="41"/>
        </w:numPr>
        <w:ind w:right="-306"/>
        <w:jc w:val="both"/>
        <w:rPr>
          <w:rFonts w:asciiTheme="minorHAnsi" w:hAnsiTheme="minorHAnsi" w:cstheme="minorHAnsi"/>
          <w:sz w:val="22"/>
          <w:szCs w:val="22"/>
        </w:rPr>
      </w:pPr>
      <w:r w:rsidRPr="00C03DE1">
        <w:rPr>
          <w:rFonts w:asciiTheme="minorHAnsi" w:hAnsiTheme="minorHAnsi" w:cstheme="minorHAnsi"/>
          <w:sz w:val="22"/>
          <w:szCs w:val="22"/>
        </w:rPr>
        <w:t>Funcións de xestión, estudio, informe, proposta, seguimento e supervisión de nivel técnico medio.</w:t>
      </w:r>
    </w:p>
    <w:p w14:paraId="2AA673DF" w14:textId="77777777" w:rsidR="00C03DE1" w:rsidRPr="00C03DE1" w:rsidRDefault="00C03DE1" w:rsidP="00C03DE1">
      <w:pPr>
        <w:pStyle w:val="Prrafodelista"/>
        <w:numPr>
          <w:ilvl w:val="0"/>
          <w:numId w:val="41"/>
        </w:numPr>
        <w:ind w:right="-306"/>
        <w:jc w:val="both"/>
        <w:rPr>
          <w:rFonts w:asciiTheme="minorHAnsi" w:hAnsiTheme="minorHAnsi" w:cstheme="minorHAnsi"/>
          <w:sz w:val="22"/>
          <w:szCs w:val="22"/>
        </w:rPr>
      </w:pPr>
      <w:r w:rsidRPr="00C03DE1">
        <w:rPr>
          <w:rFonts w:asciiTheme="minorHAnsi" w:hAnsiTheme="minorHAnsi" w:cstheme="minorHAnsi"/>
          <w:sz w:val="22"/>
          <w:szCs w:val="22"/>
        </w:rPr>
        <w:t>Funcións de apoio e colaboración á actividade administrativa de nivel superior.</w:t>
      </w:r>
    </w:p>
    <w:p w14:paraId="4EB7FBE4" w14:textId="77777777" w:rsidR="00C03DE1" w:rsidRPr="00C03DE1" w:rsidRDefault="00C03DE1" w:rsidP="00C03DE1">
      <w:pPr>
        <w:numPr>
          <w:ilvl w:val="0"/>
          <w:numId w:val="12"/>
        </w:numPr>
        <w:tabs>
          <w:tab w:val="clear" w:pos="720"/>
          <w:tab w:val="num" w:pos="0"/>
        </w:tabs>
        <w:ind w:right="-306"/>
        <w:jc w:val="both"/>
        <w:rPr>
          <w:rFonts w:asciiTheme="minorHAnsi" w:hAnsiTheme="minorHAnsi" w:cstheme="minorHAnsi"/>
          <w:sz w:val="22"/>
          <w:szCs w:val="22"/>
          <w:lang w:val="gl-ES"/>
        </w:rPr>
      </w:pPr>
      <w:bookmarkStart w:id="2" w:name="_Hlk38141369"/>
      <w:r w:rsidRPr="00C03DE1">
        <w:rPr>
          <w:rFonts w:asciiTheme="minorHAnsi" w:hAnsiTheme="minorHAnsi" w:cstheme="minorHAnsi"/>
          <w:sz w:val="22"/>
          <w:szCs w:val="22"/>
          <w:lang w:val="gl-ES"/>
        </w:rPr>
        <w:t>Baixo a dependencia da Secretaria xeral, encoméndase a este posto a coordinación e supervisión da área de Contratación, e particularmente as seguintes tarefas:</w:t>
      </w:r>
    </w:p>
    <w:p w14:paraId="0347376B" w14:textId="77777777" w:rsidR="00C03DE1" w:rsidRPr="00C03DE1" w:rsidRDefault="00C03DE1" w:rsidP="00C03DE1">
      <w:pPr>
        <w:numPr>
          <w:ilvl w:val="0"/>
          <w:numId w:val="38"/>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iCs/>
          <w:sz w:val="22"/>
          <w:szCs w:val="22"/>
          <w:lang w:val="gl-ES"/>
        </w:rPr>
        <w:t>Funcións de</w:t>
      </w:r>
      <w:r w:rsidRPr="00C03DE1">
        <w:rPr>
          <w:rFonts w:asciiTheme="minorHAnsi" w:hAnsiTheme="minorHAnsi" w:cstheme="minorHAnsi"/>
          <w:sz w:val="22"/>
          <w:szCs w:val="22"/>
          <w:lang w:val="gl-ES"/>
        </w:rPr>
        <w:t xml:space="preserve"> secretario/a da Mesa de Contratación Permanente do Concello.</w:t>
      </w:r>
    </w:p>
    <w:p w14:paraId="5E25B253" w14:textId="77777777" w:rsidR="00C03DE1" w:rsidRPr="00C03DE1" w:rsidRDefault="00C03DE1" w:rsidP="00C03DE1">
      <w:pPr>
        <w:numPr>
          <w:ilvl w:val="0"/>
          <w:numId w:val="38"/>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Xestión da licitación electrónica municipal a través da PCSP.</w:t>
      </w:r>
    </w:p>
    <w:p w14:paraId="67370BAB" w14:textId="77777777" w:rsidR="00C03DE1" w:rsidRPr="00C03DE1" w:rsidRDefault="00C03DE1" w:rsidP="00C03DE1">
      <w:pPr>
        <w:numPr>
          <w:ilvl w:val="0"/>
          <w:numId w:val="38"/>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Preparación e elaboración de borradores de pregos de cláusulas administrativas particulares.</w:t>
      </w:r>
      <w:bookmarkEnd w:id="2"/>
    </w:p>
    <w:p w14:paraId="45C79715" w14:textId="77777777" w:rsidR="00C03DE1" w:rsidRPr="00C03DE1" w:rsidRDefault="00C03DE1" w:rsidP="00C03DE1">
      <w:pPr>
        <w:numPr>
          <w:ilvl w:val="0"/>
          <w:numId w:val="2"/>
        </w:numPr>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Baixo a dependencia da Tesoureira, encoméndase a este posto a coordinación e supervisión do servizo de Xestión Tributaria, e particularmente as seguintes tarefas:</w:t>
      </w:r>
    </w:p>
    <w:p w14:paraId="14FBD30E" w14:textId="77777777" w:rsidR="00C03DE1" w:rsidRPr="00C03DE1" w:rsidRDefault="00C03DE1" w:rsidP="00C03DE1">
      <w:pPr>
        <w:numPr>
          <w:ilvl w:val="0"/>
          <w:numId w:val="39"/>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Recepción de declaracións de alta, modificación de datos, solicitudes de baixa, recursos e reclamacións de índole tributaria. Coordinación e control da tramitación dos expedientes derivados.</w:t>
      </w:r>
    </w:p>
    <w:p w14:paraId="1BDC6C12" w14:textId="77777777" w:rsidR="00C03DE1" w:rsidRPr="00C03DE1" w:rsidRDefault="00C03DE1" w:rsidP="00C03DE1">
      <w:pPr>
        <w:numPr>
          <w:ilvl w:val="0"/>
          <w:numId w:val="40"/>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Supervisión da elaboración e mantemento dos padróns fiscais.</w:t>
      </w:r>
    </w:p>
    <w:p w14:paraId="722AB9EA" w14:textId="77777777" w:rsidR="00C03DE1" w:rsidRPr="00C03DE1" w:rsidRDefault="00C03DE1" w:rsidP="00C03DE1">
      <w:pPr>
        <w:numPr>
          <w:ilvl w:val="0"/>
          <w:numId w:val="40"/>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Actuacións de control do cumprimento da obriga de presentar declaracións tributarias e de outras obrigas formais. Comprobación formal dos datos consignados nos documentos tributarios.</w:t>
      </w:r>
    </w:p>
    <w:p w14:paraId="6C2B3BDE" w14:textId="77777777" w:rsidR="00C03DE1" w:rsidRPr="00C03DE1" w:rsidRDefault="00C03DE1" w:rsidP="00C03DE1">
      <w:pPr>
        <w:numPr>
          <w:ilvl w:val="0"/>
          <w:numId w:val="40"/>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Actuacións de comprobación limitada: exame dos datos e antecedentes en poder do Concello que poñan de manifesto a realización do feito impoñible o do presuposto dunha obriga tributaria, ou a existencia de elementos determinantes da mesma non declarados ou distintos dos declarados polo obrigado tributario.</w:t>
      </w:r>
    </w:p>
    <w:p w14:paraId="51A4A936" w14:textId="77777777" w:rsidR="00C03DE1" w:rsidRPr="00C03DE1" w:rsidRDefault="00C03DE1" w:rsidP="00C03DE1">
      <w:pPr>
        <w:numPr>
          <w:ilvl w:val="0"/>
          <w:numId w:val="40"/>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Elaboración de liquidacións, supervisión da emisión de documentos para o cobro. Seguimento da recadación, comprobación da exactitude das débedas tributarias ingresadas.</w:t>
      </w:r>
    </w:p>
    <w:p w14:paraId="34FC564F" w14:textId="77777777" w:rsidR="00C03DE1" w:rsidRPr="00C03DE1" w:rsidRDefault="00C03DE1" w:rsidP="00C03DE1">
      <w:pPr>
        <w:numPr>
          <w:ilvl w:val="0"/>
          <w:numId w:val="40"/>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lastRenderedPageBreak/>
        <w:t>Asesoramento técnico, emisión de informes, elaboración de propostas de resolución de recursos contra os actos de xestión e as liquidacións tributarias, cando lle sexan delegados polo superior xerárquico.</w:t>
      </w:r>
    </w:p>
    <w:p w14:paraId="4F87D86F" w14:textId="77777777" w:rsidR="00C03DE1" w:rsidRPr="00C03DE1" w:rsidRDefault="00C03DE1" w:rsidP="00C03DE1">
      <w:pPr>
        <w:pStyle w:val="Prrafodelista"/>
        <w:numPr>
          <w:ilvl w:val="0"/>
          <w:numId w:val="40"/>
        </w:numPr>
        <w:ind w:right="-306"/>
        <w:jc w:val="both"/>
        <w:rPr>
          <w:rFonts w:asciiTheme="minorHAnsi" w:hAnsiTheme="minorHAnsi" w:cstheme="minorHAnsi"/>
          <w:sz w:val="22"/>
          <w:szCs w:val="22"/>
        </w:rPr>
      </w:pPr>
      <w:r w:rsidRPr="00C03DE1">
        <w:rPr>
          <w:rFonts w:asciiTheme="minorHAnsi" w:hAnsiTheme="minorHAnsi" w:cstheme="minorHAnsi"/>
          <w:sz w:val="22"/>
          <w:szCs w:val="22"/>
        </w:rPr>
        <w:t>As demais que dispoña á lexislación vixente e as ordenadas pola Alcaldía ou o/s superior/es xerárquico/s.</w:t>
      </w:r>
    </w:p>
    <w:p w14:paraId="6AC999B4" w14:textId="531A7471" w:rsidR="00C03DE1" w:rsidRDefault="00C03DE1" w:rsidP="0022416F">
      <w:pPr>
        <w:ind w:right="-306"/>
        <w:jc w:val="both"/>
        <w:rPr>
          <w:rFonts w:asciiTheme="minorHAnsi" w:hAnsiTheme="minorHAnsi" w:cstheme="minorHAnsi"/>
          <w:sz w:val="22"/>
          <w:szCs w:val="22"/>
          <w:lang w:val="gl-ES"/>
        </w:rPr>
      </w:pPr>
    </w:p>
    <w:p w14:paraId="38F1FC2D" w14:textId="77777777" w:rsidR="00C03DE1" w:rsidRPr="002B6577" w:rsidRDefault="00C03DE1" w:rsidP="0022416F">
      <w:pPr>
        <w:ind w:right="-306"/>
        <w:jc w:val="both"/>
        <w:rPr>
          <w:rFonts w:asciiTheme="minorHAnsi" w:hAnsiTheme="minorHAnsi" w:cstheme="minorHAnsi"/>
          <w:sz w:val="22"/>
          <w:szCs w:val="22"/>
          <w:lang w:val="gl-ES"/>
        </w:rPr>
      </w:pPr>
    </w:p>
    <w:p w14:paraId="5478E733"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ADMINISTRATIVO/A</w:t>
      </w:r>
    </w:p>
    <w:p w14:paraId="3D4A83BE"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6EACDF4C"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15022AD03</w:t>
      </w:r>
    </w:p>
    <w:p w14:paraId="78FF4730"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C1</w:t>
      </w:r>
    </w:p>
    <w:p w14:paraId="745B01E2"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Administración Xeral</w:t>
      </w:r>
    </w:p>
    <w:p w14:paraId="62642845"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Subescala: Administrativa</w:t>
      </w:r>
    </w:p>
    <w:p w14:paraId="3769D1EF"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20</w:t>
      </w:r>
    </w:p>
    <w:p w14:paraId="71A782C1" w14:textId="4CD79AA5"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Específico: </w:t>
      </w:r>
      <w:r w:rsidR="00C03DE1" w:rsidRPr="00C03DE1">
        <w:rPr>
          <w:rFonts w:asciiTheme="minorHAnsi" w:hAnsiTheme="minorHAnsi" w:cstheme="minorHAnsi"/>
          <w:b/>
          <w:bCs/>
          <w:sz w:val="22"/>
          <w:szCs w:val="22"/>
          <w:lang w:val="gl-ES"/>
        </w:rPr>
        <w:t>409,49</w:t>
      </w:r>
    </w:p>
    <w:p w14:paraId="42502A83"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187BBBEF"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Bachiller Superior - F.P.2</w:t>
      </w:r>
    </w:p>
    <w:p w14:paraId="5DE57938"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 Administrativo de Tesouraría</w:t>
      </w:r>
    </w:p>
    <w:p w14:paraId="4768386D"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Posto ocupado interinamente: O.P.Q.R.</w:t>
      </w:r>
    </w:p>
    <w:p w14:paraId="04499AB2"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2734E219" w14:textId="77777777" w:rsidR="00C03DE1" w:rsidRPr="00C03DE1" w:rsidRDefault="00C03DE1" w:rsidP="00C03DE1">
      <w:pPr>
        <w:numPr>
          <w:ilvl w:val="0"/>
          <w:numId w:val="13"/>
        </w:numPr>
        <w:tabs>
          <w:tab w:val="clear" w:pos="720"/>
          <w:tab w:val="num" w:pos="0"/>
        </w:tabs>
        <w:suppressAutoHyphens w:val="0"/>
        <w:ind w:right="-23"/>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Información xeral e asistencia ao público, rexistro e distribución de documentación e atención de solicitudes e informe  de todo tipo e expedientes.</w:t>
      </w:r>
    </w:p>
    <w:p w14:paraId="32D29C4B" w14:textId="77777777" w:rsidR="00C03DE1" w:rsidRPr="00C03DE1" w:rsidRDefault="00C03DE1" w:rsidP="00C03DE1">
      <w:pPr>
        <w:numPr>
          <w:ilvl w:val="0"/>
          <w:numId w:val="13"/>
        </w:numPr>
        <w:tabs>
          <w:tab w:val="clear" w:pos="720"/>
          <w:tab w:val="num" w:pos="0"/>
        </w:tabs>
        <w:suppressAutoHyphens w:val="0"/>
        <w:ind w:right="-23"/>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 xml:space="preserve">Facilitar ao público os impresos e documentación da Deputación obtida da intranet e asistir as persoas que o soliciten na tramitación correspondente. </w:t>
      </w:r>
    </w:p>
    <w:p w14:paraId="54C2C076" w14:textId="77777777" w:rsidR="00C03DE1" w:rsidRPr="00C03DE1" w:rsidRDefault="00C03DE1" w:rsidP="00C03DE1">
      <w:pPr>
        <w:numPr>
          <w:ilvl w:val="0"/>
          <w:numId w:val="13"/>
        </w:numPr>
        <w:tabs>
          <w:tab w:val="clear" w:pos="720"/>
          <w:tab w:val="num" w:pos="0"/>
        </w:tabs>
        <w:suppressAutoHyphens w:val="0"/>
        <w:ind w:right="-23"/>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Boletíns, atención teléfono, arquivo, informes e certificados de documentación e outros, seguimento e tramitación de expedientes, asuntos xerais Corporación, manexo de ordenadores, tratamento de textos, follas de cálculo, bases de datos, faxes, maquinaria electrónica, TPVs , etc.</w:t>
      </w:r>
    </w:p>
    <w:p w14:paraId="4E5E5931" w14:textId="77777777" w:rsidR="00C03DE1" w:rsidRPr="00C03DE1" w:rsidRDefault="00C03DE1" w:rsidP="00C03DE1">
      <w:pPr>
        <w:numPr>
          <w:ilvl w:val="0"/>
          <w:numId w:val="13"/>
        </w:numPr>
        <w:tabs>
          <w:tab w:val="clear" w:pos="720"/>
          <w:tab w:val="num" w:pos="0"/>
        </w:tabs>
        <w:suppressAutoHyphens w:val="0"/>
        <w:ind w:right="-23"/>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Utilización das ferramentas da administración electrónica.</w:t>
      </w:r>
    </w:p>
    <w:p w14:paraId="14907CFA" w14:textId="77777777" w:rsidR="00C03DE1" w:rsidRPr="00C03DE1" w:rsidRDefault="00C03DE1" w:rsidP="00C03DE1">
      <w:pPr>
        <w:numPr>
          <w:ilvl w:val="0"/>
          <w:numId w:val="13"/>
        </w:numPr>
        <w:tabs>
          <w:tab w:val="clear" w:pos="720"/>
          <w:tab w:val="num" w:pos="0"/>
        </w:tabs>
        <w:suppressAutoHyphens w:val="0"/>
        <w:ind w:right="-23"/>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Transcribir actas dos distintos órganos colexiados, tramitar os seus acordos e as Resolucións da Alcaldía, e notificación das anteriores. Levanza dos libros de actas e de resolucións.</w:t>
      </w:r>
    </w:p>
    <w:p w14:paraId="061743F0" w14:textId="77777777" w:rsidR="00C03DE1" w:rsidRPr="00C03DE1" w:rsidRDefault="00C03DE1" w:rsidP="00C03DE1">
      <w:pPr>
        <w:numPr>
          <w:ilvl w:val="0"/>
          <w:numId w:val="13"/>
        </w:numPr>
        <w:tabs>
          <w:tab w:val="clear" w:pos="720"/>
          <w:tab w:val="num" w:pos="0"/>
        </w:tabs>
        <w:suppressAutoHyphens w:val="0"/>
        <w:ind w:right="-23"/>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Remitir as actas ós Órganos e Institucións correspondentes.</w:t>
      </w:r>
    </w:p>
    <w:p w14:paraId="4595FBBE" w14:textId="77777777" w:rsidR="00C03DE1" w:rsidRPr="00C03DE1" w:rsidRDefault="00C03DE1" w:rsidP="00C03DE1">
      <w:pPr>
        <w:numPr>
          <w:ilvl w:val="0"/>
          <w:numId w:val="12"/>
        </w:numPr>
        <w:tabs>
          <w:tab w:val="clear" w:pos="720"/>
          <w:tab w:val="num" w:pos="0"/>
        </w:tabs>
        <w:suppressAutoHyphens w:val="0"/>
        <w:ind w:right="-23"/>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Proceder a devolución de expedientes dos distintos órganos colexiados as diferentes áreas.</w:t>
      </w:r>
    </w:p>
    <w:p w14:paraId="25E792A6" w14:textId="77777777" w:rsidR="00C03DE1" w:rsidRPr="00C03DE1" w:rsidRDefault="00C03DE1" w:rsidP="00C03DE1">
      <w:pPr>
        <w:numPr>
          <w:ilvl w:val="0"/>
          <w:numId w:val="12"/>
        </w:numPr>
        <w:tabs>
          <w:tab w:val="clear" w:pos="720"/>
          <w:tab w:val="num" w:pos="0"/>
        </w:tabs>
        <w:suppressAutoHyphens w:val="0"/>
        <w:ind w:right="-23"/>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Tramitación de expedientes de contratación e planes provinciais, e de organización e funcionamento municipal.</w:t>
      </w:r>
    </w:p>
    <w:p w14:paraId="3FF1AFFD" w14:textId="77777777" w:rsidR="00C03DE1" w:rsidRPr="00C03DE1" w:rsidRDefault="00C03DE1" w:rsidP="00C03DE1">
      <w:pPr>
        <w:numPr>
          <w:ilvl w:val="0"/>
          <w:numId w:val="12"/>
        </w:numPr>
        <w:tabs>
          <w:tab w:val="clear" w:pos="720"/>
          <w:tab w:val="num" w:pos="0"/>
        </w:tabs>
        <w:suppressAutoHyphens w:val="0"/>
        <w:ind w:right="-23"/>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Tradución do Castelán ó Galego e do Galego ó Castelán de expedientes e documentos do seu negociado.</w:t>
      </w:r>
    </w:p>
    <w:p w14:paraId="35F953E7" w14:textId="77777777" w:rsidR="00C03DE1" w:rsidRPr="00C03DE1" w:rsidRDefault="00C03DE1" w:rsidP="00C03DE1">
      <w:pPr>
        <w:numPr>
          <w:ilvl w:val="0"/>
          <w:numId w:val="12"/>
        </w:numPr>
        <w:tabs>
          <w:tab w:val="clear" w:pos="720"/>
          <w:tab w:val="num" w:pos="0"/>
        </w:tabs>
        <w:suppressAutoHyphens w:val="0"/>
        <w:ind w:right="-23"/>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Substitucións dos/as funcionarios/as en réxime de ausencias, permisos, vacacións ou baixas médicas, cando as necesidades do servicio así o requiran.</w:t>
      </w:r>
    </w:p>
    <w:p w14:paraId="39149A56" w14:textId="77777777" w:rsidR="00C03DE1" w:rsidRPr="00C03DE1" w:rsidRDefault="00C03DE1" w:rsidP="00C03DE1">
      <w:pPr>
        <w:numPr>
          <w:ilvl w:val="0"/>
          <w:numId w:val="12"/>
        </w:numPr>
        <w:tabs>
          <w:tab w:val="clear" w:pos="720"/>
          <w:tab w:val="num" w:pos="0"/>
        </w:tabs>
        <w:suppressAutoHyphens w:val="0"/>
        <w:ind w:right="-23"/>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As demais que dispoña a lexislación vixente e as ordenadas polo Alcalde ou o superior xerárquico.</w:t>
      </w:r>
    </w:p>
    <w:p w14:paraId="100E3298" w14:textId="77777777" w:rsidR="00124D1D" w:rsidRPr="002B6577" w:rsidRDefault="00124D1D" w:rsidP="00124D1D">
      <w:pPr>
        <w:suppressAutoHyphens w:val="0"/>
        <w:ind w:right="-23"/>
        <w:jc w:val="both"/>
        <w:rPr>
          <w:rFonts w:asciiTheme="minorHAnsi" w:hAnsiTheme="minorHAnsi" w:cstheme="minorHAnsi"/>
          <w:sz w:val="22"/>
          <w:szCs w:val="22"/>
          <w:lang w:val="gl-ES"/>
        </w:rPr>
      </w:pPr>
    </w:p>
    <w:p w14:paraId="0BB7AA05" w14:textId="77777777" w:rsidR="00124D1D" w:rsidRPr="002B6577" w:rsidRDefault="00124D1D" w:rsidP="00124D1D">
      <w:pPr>
        <w:suppressAutoHyphens w:val="0"/>
        <w:ind w:right="-23"/>
        <w:jc w:val="both"/>
        <w:rPr>
          <w:rFonts w:asciiTheme="minorHAnsi" w:hAnsiTheme="minorHAnsi" w:cstheme="minorHAnsi"/>
          <w:sz w:val="22"/>
          <w:szCs w:val="22"/>
          <w:lang w:val="gl-ES"/>
        </w:rPr>
      </w:pPr>
    </w:p>
    <w:p w14:paraId="20022928"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ADMINISTRATIVO</w:t>
      </w:r>
    </w:p>
    <w:p w14:paraId="0DF1A4DF"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Titular: X.X.X.  Vacante</w:t>
      </w:r>
    </w:p>
    <w:p w14:paraId="0A4EC17A"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15022AD04</w:t>
      </w:r>
    </w:p>
    <w:p w14:paraId="0A611D38"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C1</w:t>
      </w:r>
    </w:p>
    <w:p w14:paraId="4AAAB427"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Administración Xeral</w:t>
      </w:r>
    </w:p>
    <w:p w14:paraId="11CE0899"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Subescala: Administrativa</w:t>
      </w:r>
    </w:p>
    <w:p w14:paraId="282C938D"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20</w:t>
      </w:r>
    </w:p>
    <w:p w14:paraId="19738F5D" w14:textId="77777777" w:rsidR="00C03DE1" w:rsidRPr="002B6577" w:rsidRDefault="00C03DE1" w:rsidP="00C03DE1">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lastRenderedPageBreak/>
        <w:t xml:space="preserve">Complemento Específico: </w:t>
      </w:r>
      <w:r w:rsidRPr="00C03DE1">
        <w:rPr>
          <w:rFonts w:asciiTheme="minorHAnsi" w:hAnsiTheme="minorHAnsi" w:cstheme="minorHAnsi"/>
          <w:b/>
          <w:bCs/>
          <w:sz w:val="22"/>
          <w:szCs w:val="22"/>
          <w:lang w:val="gl-ES"/>
        </w:rPr>
        <w:t>409,49</w:t>
      </w:r>
    </w:p>
    <w:p w14:paraId="1DAF2559"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63387D47"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Bachiller Superior - F.P.2</w:t>
      </w:r>
    </w:p>
    <w:p w14:paraId="092B049B"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 Administrativo de Intervención</w:t>
      </w:r>
    </w:p>
    <w:p w14:paraId="525C72CB" w14:textId="3DE533FF"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Posto ocupado interinamente : S</w:t>
      </w:r>
      <w:r w:rsidR="00C03DE1">
        <w:rPr>
          <w:rFonts w:asciiTheme="minorHAnsi" w:hAnsiTheme="minorHAnsi" w:cstheme="minorHAnsi"/>
          <w:b/>
          <w:bCs/>
          <w:sz w:val="22"/>
          <w:szCs w:val="22"/>
          <w:lang w:val="gl-ES"/>
        </w:rPr>
        <w:t>.</w:t>
      </w:r>
      <w:r w:rsidRPr="002B6577">
        <w:rPr>
          <w:rFonts w:asciiTheme="minorHAnsi" w:hAnsiTheme="minorHAnsi" w:cstheme="minorHAnsi"/>
          <w:b/>
          <w:bCs/>
          <w:sz w:val="22"/>
          <w:szCs w:val="22"/>
          <w:lang w:val="gl-ES"/>
        </w:rPr>
        <w:t>T.U.V.</w:t>
      </w:r>
    </w:p>
    <w:p w14:paraId="3FACB056" w14:textId="77777777" w:rsidR="00124D1D" w:rsidRPr="002B6577" w:rsidRDefault="00124D1D" w:rsidP="00124D1D">
      <w:pPr>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0076DB4D" w14:textId="77777777" w:rsidR="00C03DE1" w:rsidRPr="00C03DE1" w:rsidRDefault="00C03DE1" w:rsidP="00C03DE1">
      <w:pPr>
        <w:numPr>
          <w:ilvl w:val="0"/>
          <w:numId w:val="42"/>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Información xeral e asistencia ao público, rexistro e distribución de documentación e atención de solicitudes e informe  de todo tipo e expedientes.</w:t>
      </w:r>
    </w:p>
    <w:p w14:paraId="6AC7B871" w14:textId="77777777" w:rsidR="00C03DE1" w:rsidRPr="00C03DE1" w:rsidRDefault="00C03DE1" w:rsidP="00C03DE1">
      <w:pPr>
        <w:numPr>
          <w:ilvl w:val="0"/>
          <w:numId w:val="42"/>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 xml:space="preserve">Facilitar ao público os impresos e documentación da Deputación obtida da intranet e asistir as persoas que o soliciten na tramitación correspondente. </w:t>
      </w:r>
    </w:p>
    <w:p w14:paraId="0AFBABFC" w14:textId="77777777" w:rsidR="00C03DE1" w:rsidRPr="00C03DE1" w:rsidRDefault="00C03DE1" w:rsidP="00C03DE1">
      <w:pPr>
        <w:numPr>
          <w:ilvl w:val="0"/>
          <w:numId w:val="42"/>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Boletíns, atención teléfono, arquivo, informes e certificados de documentación e outros, seguimento e tramitación de expedientes, asuntos xerais Corporación, manexo de ordenadores, tratamento de textos, follas de cálculo, bases de datos, faxes, maquinaria electrónica, TPVs, etc.</w:t>
      </w:r>
    </w:p>
    <w:p w14:paraId="740194F9" w14:textId="77777777" w:rsidR="00C03DE1" w:rsidRPr="00C03DE1" w:rsidRDefault="00C03DE1" w:rsidP="00C03DE1">
      <w:pPr>
        <w:numPr>
          <w:ilvl w:val="0"/>
          <w:numId w:val="42"/>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Utilización das ferramentas da administración electrónica.</w:t>
      </w:r>
    </w:p>
    <w:p w14:paraId="7BBCF7A9" w14:textId="77777777" w:rsidR="00C03DE1" w:rsidRPr="00C03DE1" w:rsidRDefault="00C03DE1" w:rsidP="00C03DE1">
      <w:pPr>
        <w:numPr>
          <w:ilvl w:val="0"/>
          <w:numId w:val="42"/>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Transcribir actas dos distintos órganos colexiados, tramitar os seus acordos e as Resolucións da Alcaldía, e notificación das anteriores. Levar os libros de actas e de resolucións.</w:t>
      </w:r>
    </w:p>
    <w:p w14:paraId="1B75FB1E" w14:textId="77777777" w:rsidR="00C03DE1" w:rsidRPr="00C03DE1" w:rsidRDefault="00C03DE1" w:rsidP="00C03DE1">
      <w:pPr>
        <w:numPr>
          <w:ilvl w:val="0"/>
          <w:numId w:val="42"/>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Remitir as actas ós Órganos e Institucións correspondentes.</w:t>
      </w:r>
    </w:p>
    <w:p w14:paraId="182F76F5" w14:textId="77777777" w:rsidR="00C03DE1" w:rsidRPr="00C03DE1" w:rsidRDefault="00C03DE1" w:rsidP="00C03DE1">
      <w:pPr>
        <w:numPr>
          <w:ilvl w:val="0"/>
          <w:numId w:val="42"/>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Proceder a devolución de expedientes dos distintos órganos colexiados as diferentes áreas.</w:t>
      </w:r>
    </w:p>
    <w:p w14:paraId="6FF34C4C" w14:textId="77777777" w:rsidR="00C03DE1" w:rsidRPr="00C03DE1" w:rsidRDefault="00C03DE1" w:rsidP="00C03DE1">
      <w:pPr>
        <w:numPr>
          <w:ilvl w:val="0"/>
          <w:numId w:val="42"/>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Tramitación de expedientes de contratación e planes provinciais, e de organización e funcionamento municipal.</w:t>
      </w:r>
    </w:p>
    <w:p w14:paraId="63C301C2" w14:textId="77777777" w:rsidR="00C03DE1" w:rsidRPr="00C03DE1" w:rsidRDefault="00C03DE1" w:rsidP="00C03DE1">
      <w:pPr>
        <w:numPr>
          <w:ilvl w:val="0"/>
          <w:numId w:val="42"/>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Tradución do Castelán ó Galego e do Galego ó Castelán de expedientes e documentos do seu negociado.</w:t>
      </w:r>
    </w:p>
    <w:p w14:paraId="4B275CF2" w14:textId="77777777" w:rsidR="00C03DE1" w:rsidRPr="00C03DE1" w:rsidRDefault="00C03DE1" w:rsidP="00C03DE1">
      <w:pPr>
        <w:numPr>
          <w:ilvl w:val="0"/>
          <w:numId w:val="42"/>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Substitucións dos/as funcionarios/as en réxime de ausencias, permisos, vacacións ou baixas médicas, cando as necesidades do servicio así o requiran.</w:t>
      </w:r>
    </w:p>
    <w:p w14:paraId="40259837" w14:textId="77777777" w:rsidR="00C03DE1" w:rsidRPr="00C03DE1" w:rsidRDefault="00C03DE1" w:rsidP="00C03DE1">
      <w:pPr>
        <w:numPr>
          <w:ilvl w:val="0"/>
          <w:numId w:val="42"/>
        </w:numPr>
        <w:tabs>
          <w:tab w:val="clear" w:pos="720"/>
          <w:tab w:val="num" w:pos="0"/>
        </w:tabs>
        <w:ind w:right="-306"/>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As demais que dispoña a lexislación vixente e as ordenadas polo Alcalde ou o superior xerárquico.</w:t>
      </w:r>
    </w:p>
    <w:p w14:paraId="6F3CA7E5" w14:textId="77777777" w:rsidR="00124D1D" w:rsidRPr="002B6577" w:rsidRDefault="00124D1D" w:rsidP="00124D1D">
      <w:pPr>
        <w:ind w:right="-306"/>
        <w:jc w:val="both"/>
        <w:rPr>
          <w:rFonts w:asciiTheme="minorHAnsi" w:hAnsiTheme="minorHAnsi" w:cstheme="minorHAnsi"/>
          <w:sz w:val="22"/>
          <w:szCs w:val="22"/>
          <w:lang w:val="gl-ES"/>
        </w:rPr>
      </w:pPr>
    </w:p>
    <w:p w14:paraId="0501FECC" w14:textId="77777777" w:rsidR="00124D1D" w:rsidRPr="002B6577" w:rsidRDefault="00124D1D" w:rsidP="00124D1D">
      <w:pPr>
        <w:ind w:right="-306"/>
        <w:jc w:val="both"/>
        <w:rPr>
          <w:rFonts w:asciiTheme="minorHAnsi" w:hAnsiTheme="minorHAnsi" w:cstheme="minorHAnsi"/>
          <w:sz w:val="22"/>
          <w:szCs w:val="22"/>
          <w:lang w:val="gl-ES"/>
        </w:rPr>
      </w:pPr>
    </w:p>
    <w:p w14:paraId="38987C4D"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ADMINISTRATIVO</w:t>
      </w:r>
    </w:p>
    <w:p w14:paraId="4CE5658C"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Titular: X.X.X.  </w:t>
      </w:r>
    </w:p>
    <w:p w14:paraId="177581F4"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Código: 15022AD05</w:t>
      </w:r>
    </w:p>
    <w:p w14:paraId="12073C2B"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Grupo: C1</w:t>
      </w:r>
    </w:p>
    <w:p w14:paraId="3A9BFEE2"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Escala: Administración Xeral</w:t>
      </w:r>
    </w:p>
    <w:p w14:paraId="0D8E05F6"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Subescala: Administrativa</w:t>
      </w:r>
    </w:p>
    <w:p w14:paraId="1C876A63"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Nivel Complemento Destino: 20</w:t>
      </w:r>
    </w:p>
    <w:p w14:paraId="6F5A0176" w14:textId="77777777" w:rsidR="00C03DE1" w:rsidRPr="002B6577" w:rsidRDefault="00C03DE1" w:rsidP="00C03DE1">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 xml:space="preserve">Complemento Específico: </w:t>
      </w:r>
      <w:r w:rsidRPr="00C03DE1">
        <w:rPr>
          <w:rFonts w:asciiTheme="minorHAnsi" w:hAnsiTheme="minorHAnsi" w:cstheme="minorHAnsi"/>
          <w:b/>
          <w:bCs/>
          <w:sz w:val="22"/>
          <w:szCs w:val="22"/>
          <w:lang w:val="gl-ES"/>
        </w:rPr>
        <w:t>409,49</w:t>
      </w:r>
    </w:p>
    <w:p w14:paraId="02DFFF02"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Adscripción: Administración Local</w:t>
      </w:r>
    </w:p>
    <w:p w14:paraId="66469BEF"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Titulación: Bachiller Superior - F.P.2</w:t>
      </w:r>
    </w:p>
    <w:p w14:paraId="3DD9001C"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Observacións: Administrativo de Intervención</w:t>
      </w:r>
    </w:p>
    <w:p w14:paraId="48E60C4F" w14:textId="77777777" w:rsidR="00124D1D" w:rsidRPr="002B6577" w:rsidRDefault="00124D1D" w:rsidP="00124D1D">
      <w:pPr>
        <w:ind w:right="-306"/>
        <w:jc w:val="both"/>
        <w:rPr>
          <w:rFonts w:asciiTheme="minorHAnsi" w:hAnsiTheme="minorHAnsi" w:cstheme="minorHAnsi"/>
          <w:b/>
          <w:bCs/>
          <w:sz w:val="22"/>
          <w:szCs w:val="22"/>
          <w:lang w:val="gl-ES"/>
        </w:rPr>
      </w:pPr>
      <w:r w:rsidRPr="002B6577">
        <w:rPr>
          <w:rFonts w:asciiTheme="minorHAnsi" w:hAnsiTheme="minorHAnsi" w:cstheme="minorHAnsi"/>
          <w:b/>
          <w:bCs/>
          <w:sz w:val="22"/>
          <w:szCs w:val="22"/>
          <w:lang w:val="gl-ES"/>
        </w:rPr>
        <w:t>Funcións e Tarefas:</w:t>
      </w:r>
    </w:p>
    <w:p w14:paraId="2D11F4AA" w14:textId="77777777" w:rsidR="00C03DE1" w:rsidRPr="00C03DE1" w:rsidRDefault="00C03DE1" w:rsidP="00C03DE1">
      <w:pPr>
        <w:numPr>
          <w:ilvl w:val="0"/>
          <w:numId w:val="14"/>
        </w:numPr>
        <w:tabs>
          <w:tab w:val="clear" w:pos="720"/>
          <w:tab w:val="num" w:pos="0"/>
        </w:tabs>
        <w:suppressAutoHyphens w:val="0"/>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Información xeral e asistencia ao público, rexistro e distribución de documentación e atención de solicitudes e informe  de todo tipo e expedientes.</w:t>
      </w:r>
    </w:p>
    <w:p w14:paraId="24E3F820" w14:textId="77777777" w:rsidR="00C03DE1" w:rsidRPr="00C03DE1" w:rsidRDefault="00C03DE1" w:rsidP="00C03DE1">
      <w:pPr>
        <w:numPr>
          <w:ilvl w:val="0"/>
          <w:numId w:val="14"/>
        </w:numPr>
        <w:tabs>
          <w:tab w:val="clear" w:pos="720"/>
          <w:tab w:val="num" w:pos="0"/>
        </w:tabs>
        <w:suppressAutoHyphens w:val="0"/>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 xml:space="preserve">Facilitar ao público os impresos e documentación da Deputación obtida da intranet e asistir as persoas que o soliciten na tramitación correspondente. </w:t>
      </w:r>
    </w:p>
    <w:p w14:paraId="58B29959" w14:textId="77777777" w:rsidR="00C03DE1" w:rsidRPr="00C03DE1" w:rsidRDefault="00C03DE1" w:rsidP="00C03DE1">
      <w:pPr>
        <w:numPr>
          <w:ilvl w:val="0"/>
          <w:numId w:val="14"/>
        </w:numPr>
        <w:tabs>
          <w:tab w:val="clear" w:pos="720"/>
          <w:tab w:val="num" w:pos="0"/>
        </w:tabs>
        <w:suppressAutoHyphens w:val="0"/>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Boletíns, atención teléfono, arquivo, informes e certificados de documentación e outros, seguimento e tramitación de expedientes, asuntos xerais Corporación, manexo de ordenadores, tratamento de textos, follas de cálculo, bases de datos, faxes, maquinaria electrónica, TPVs, etc.</w:t>
      </w:r>
    </w:p>
    <w:p w14:paraId="56B1CE3C" w14:textId="77777777" w:rsidR="00C03DE1" w:rsidRPr="00C03DE1" w:rsidRDefault="00C03DE1" w:rsidP="00C03DE1">
      <w:pPr>
        <w:numPr>
          <w:ilvl w:val="0"/>
          <w:numId w:val="14"/>
        </w:numPr>
        <w:tabs>
          <w:tab w:val="clear" w:pos="720"/>
          <w:tab w:val="num" w:pos="0"/>
        </w:tabs>
        <w:suppressAutoHyphens w:val="0"/>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Utilización das ferramentas da administración electrónica.</w:t>
      </w:r>
    </w:p>
    <w:p w14:paraId="7E41CB01" w14:textId="77777777" w:rsidR="00C03DE1" w:rsidRPr="00C03DE1" w:rsidRDefault="00C03DE1" w:rsidP="00C03DE1">
      <w:pPr>
        <w:numPr>
          <w:ilvl w:val="0"/>
          <w:numId w:val="14"/>
        </w:numPr>
        <w:tabs>
          <w:tab w:val="clear" w:pos="720"/>
          <w:tab w:val="num" w:pos="0"/>
        </w:tabs>
        <w:suppressAutoHyphens w:val="0"/>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lastRenderedPageBreak/>
        <w:t>Transcribir actas dos distintos órganos colexiados, tramitar os seus acordos e as Resolucións da Alcaldía, e notificación das anteriores. Levar dos libros de actas e de resolucións.</w:t>
      </w:r>
    </w:p>
    <w:p w14:paraId="3D15E531" w14:textId="77777777" w:rsidR="00C03DE1" w:rsidRPr="00C03DE1" w:rsidRDefault="00C03DE1" w:rsidP="00C03DE1">
      <w:pPr>
        <w:numPr>
          <w:ilvl w:val="0"/>
          <w:numId w:val="14"/>
        </w:numPr>
        <w:tabs>
          <w:tab w:val="clear" w:pos="720"/>
          <w:tab w:val="num" w:pos="0"/>
        </w:tabs>
        <w:suppressAutoHyphens w:val="0"/>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Remitir as actas ós Órganos e Institucións correspondentes.</w:t>
      </w:r>
    </w:p>
    <w:p w14:paraId="0C065E26" w14:textId="77777777" w:rsidR="00C03DE1" w:rsidRPr="00C03DE1" w:rsidRDefault="00C03DE1" w:rsidP="00C03DE1">
      <w:pPr>
        <w:numPr>
          <w:ilvl w:val="0"/>
          <w:numId w:val="14"/>
        </w:numPr>
        <w:tabs>
          <w:tab w:val="clear" w:pos="720"/>
          <w:tab w:val="num" w:pos="0"/>
        </w:tabs>
        <w:suppressAutoHyphens w:val="0"/>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Proceder a devolución de expedientes dos distintos órganos colexiados as diferentes áreas.</w:t>
      </w:r>
    </w:p>
    <w:p w14:paraId="6B568702" w14:textId="77777777" w:rsidR="00C03DE1" w:rsidRPr="00C03DE1" w:rsidRDefault="00C03DE1" w:rsidP="00C03DE1">
      <w:pPr>
        <w:numPr>
          <w:ilvl w:val="0"/>
          <w:numId w:val="14"/>
        </w:numPr>
        <w:tabs>
          <w:tab w:val="clear" w:pos="720"/>
          <w:tab w:val="num" w:pos="0"/>
        </w:tabs>
        <w:suppressAutoHyphens w:val="0"/>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Tramitación de expedientes de contratación e planes provinciais, e de organización e funcionamento municipal.</w:t>
      </w:r>
    </w:p>
    <w:p w14:paraId="71864232" w14:textId="77777777" w:rsidR="00C03DE1" w:rsidRPr="00C03DE1" w:rsidRDefault="00C03DE1" w:rsidP="00C03DE1">
      <w:pPr>
        <w:numPr>
          <w:ilvl w:val="0"/>
          <w:numId w:val="14"/>
        </w:numPr>
        <w:tabs>
          <w:tab w:val="clear" w:pos="720"/>
          <w:tab w:val="num" w:pos="0"/>
        </w:tabs>
        <w:suppressAutoHyphens w:val="0"/>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Tradución do Castelán ó Galego e do Galego ó Castelán de expedientes e documentos do seu negociado.</w:t>
      </w:r>
    </w:p>
    <w:p w14:paraId="46A67CB6" w14:textId="77777777" w:rsidR="00C03DE1" w:rsidRPr="00C03DE1" w:rsidRDefault="00C03DE1" w:rsidP="00C03DE1">
      <w:pPr>
        <w:numPr>
          <w:ilvl w:val="0"/>
          <w:numId w:val="14"/>
        </w:numPr>
        <w:tabs>
          <w:tab w:val="clear" w:pos="720"/>
          <w:tab w:val="num" w:pos="0"/>
        </w:tabs>
        <w:suppressAutoHyphens w:val="0"/>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Substitucións dos/as funcionarios/as en réxime de ausencias, permisos, vacacións ou baixas médicas, cando as necesidades do servicio así o requiran.</w:t>
      </w:r>
    </w:p>
    <w:p w14:paraId="3421DBF1" w14:textId="799117DF" w:rsidR="00124D1D" w:rsidRPr="00C03DE1" w:rsidRDefault="00C03DE1" w:rsidP="00C03DE1">
      <w:pPr>
        <w:numPr>
          <w:ilvl w:val="0"/>
          <w:numId w:val="14"/>
        </w:numPr>
        <w:tabs>
          <w:tab w:val="clear" w:pos="720"/>
          <w:tab w:val="num" w:pos="0"/>
        </w:tabs>
        <w:suppressAutoHyphens w:val="0"/>
        <w:jc w:val="both"/>
        <w:rPr>
          <w:rFonts w:asciiTheme="minorHAnsi" w:hAnsiTheme="minorHAnsi" w:cstheme="minorHAnsi"/>
          <w:sz w:val="22"/>
          <w:szCs w:val="22"/>
          <w:lang w:val="gl-ES"/>
        </w:rPr>
      </w:pPr>
      <w:r w:rsidRPr="00C03DE1">
        <w:rPr>
          <w:rFonts w:asciiTheme="minorHAnsi" w:hAnsiTheme="minorHAnsi" w:cstheme="minorHAnsi"/>
          <w:sz w:val="22"/>
          <w:szCs w:val="22"/>
          <w:lang w:val="gl-ES"/>
        </w:rPr>
        <w:t>As demais que dispoña a lexislación vixente e as ordenadas polo Alcalde ou o superior xerárquico.</w:t>
      </w:r>
    </w:p>
    <w:sectPr w:rsidR="00124D1D" w:rsidRPr="00C03D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01"/>
    <w:family w:val="swiss"/>
    <w:pitch w:val="variable"/>
  </w:font>
  <w:font w:name="DejaVu Sans">
    <w:charset w:val="00"/>
    <w:family w:val="swiss"/>
    <w:pitch w:val="variable"/>
    <w:sig w:usb0="E7002EFF" w:usb1="5200FDFF" w:usb2="0A042021" w:usb3="00000000" w:csb0="000001FF" w:csb1="00000000"/>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432" w:hanging="43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none"/>
      <w:pStyle w:val="Ttulo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8"/>
    <w:lvl w:ilvl="0">
      <w:start w:val="1"/>
      <w:numFmt w:val="bullet"/>
      <w:lvlText w:val=""/>
      <w:lvlJc w:val="left"/>
      <w:pPr>
        <w:tabs>
          <w:tab w:val="num" w:pos="720"/>
        </w:tabs>
        <w:ind w:left="720" w:hanging="360"/>
      </w:pPr>
      <w:rPr>
        <w:rFonts w:ascii="Symbol" w:hAnsi="Symbol" w:cs="Arial"/>
        <w:w w:val="103"/>
        <w:sz w:val="15"/>
        <w:szCs w:val="15"/>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00000004"/>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5"/>
    <w:multiLevelType w:val="multilevel"/>
    <w:tmpl w:val="00000005"/>
    <w:name w:val="WW8Num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7"/>
    <w:multiLevelType w:val="multilevel"/>
    <w:tmpl w:val="00000007"/>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8"/>
    <w:multiLevelType w:val="multilevel"/>
    <w:tmpl w:val="00000008"/>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9"/>
    <w:multiLevelType w:val="multilevel"/>
    <w:tmpl w:val="00000009"/>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A"/>
    <w:multiLevelType w:val="multilevel"/>
    <w:tmpl w:val="0000000A"/>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0B"/>
    <w:multiLevelType w:val="multilevel"/>
    <w:tmpl w:val="0000000B"/>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C"/>
    <w:multiLevelType w:val="multilevel"/>
    <w:tmpl w:val="0000000C"/>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0D"/>
    <w:multiLevelType w:val="multilevel"/>
    <w:tmpl w:val="0000000D"/>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E"/>
    <w:multiLevelType w:val="multilevel"/>
    <w:tmpl w:val="0000000E"/>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0000000F"/>
    <w:multiLevelType w:val="multilevel"/>
    <w:tmpl w:val="0000000F"/>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15:restartNumberingAfterBreak="0">
    <w:nsid w:val="00000010"/>
    <w:multiLevelType w:val="multilevel"/>
    <w:tmpl w:val="00000010"/>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00000011"/>
    <w:multiLevelType w:val="multilevel"/>
    <w:tmpl w:val="00000011"/>
    <w:name w:val="WW8Num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00000012"/>
    <w:multiLevelType w:val="multilevel"/>
    <w:tmpl w:val="00000012"/>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15:restartNumberingAfterBreak="0">
    <w:nsid w:val="00000013"/>
    <w:multiLevelType w:val="multilevel"/>
    <w:tmpl w:val="00000013"/>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15:restartNumberingAfterBreak="0">
    <w:nsid w:val="00000014"/>
    <w:multiLevelType w:val="multilevel"/>
    <w:tmpl w:val="00000014"/>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15:restartNumberingAfterBreak="0">
    <w:nsid w:val="00000015"/>
    <w:multiLevelType w:val="multilevel"/>
    <w:tmpl w:val="00000015"/>
    <w:name w:val="WW8Num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15:restartNumberingAfterBreak="0">
    <w:nsid w:val="00000016"/>
    <w:multiLevelType w:val="multilevel"/>
    <w:tmpl w:val="00000016"/>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00000017"/>
    <w:multiLevelType w:val="multilevel"/>
    <w:tmpl w:val="00000017"/>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15:restartNumberingAfterBreak="0">
    <w:nsid w:val="00000018"/>
    <w:multiLevelType w:val="multilevel"/>
    <w:tmpl w:val="00000018"/>
    <w:name w:val="WW8Num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15:restartNumberingAfterBreak="0">
    <w:nsid w:val="00000019"/>
    <w:multiLevelType w:val="multilevel"/>
    <w:tmpl w:val="00000019"/>
    <w:name w:val="WW8Num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15:restartNumberingAfterBreak="0">
    <w:nsid w:val="0000001A"/>
    <w:multiLevelType w:val="multilevel"/>
    <w:tmpl w:val="0000001A"/>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6" w15:restartNumberingAfterBreak="0">
    <w:nsid w:val="0000001B"/>
    <w:multiLevelType w:val="multilevel"/>
    <w:tmpl w:val="0000001B"/>
    <w:name w:val="WW8Num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15:restartNumberingAfterBreak="0">
    <w:nsid w:val="0000001C"/>
    <w:multiLevelType w:val="multilevel"/>
    <w:tmpl w:val="0000001C"/>
    <w:name w:val="WW8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15:restartNumberingAfterBreak="0">
    <w:nsid w:val="0000001D"/>
    <w:multiLevelType w:val="multilevel"/>
    <w:tmpl w:val="0000001D"/>
    <w:name w:val="WW8Num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15:restartNumberingAfterBreak="0">
    <w:nsid w:val="0000001E"/>
    <w:multiLevelType w:val="multilevel"/>
    <w:tmpl w:val="0000001E"/>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15:restartNumberingAfterBreak="0">
    <w:nsid w:val="0000001F"/>
    <w:multiLevelType w:val="multilevel"/>
    <w:tmpl w:val="0000001F"/>
    <w:name w:val="WW8Num3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1" w15:restartNumberingAfterBreak="0">
    <w:nsid w:val="00000020"/>
    <w:multiLevelType w:val="multilevel"/>
    <w:tmpl w:val="00000020"/>
    <w:name w:val="WW8Num3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15:restartNumberingAfterBreak="0">
    <w:nsid w:val="00000021"/>
    <w:multiLevelType w:val="multilevel"/>
    <w:tmpl w:val="00000021"/>
    <w:name w:val="WW8Num3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15:restartNumberingAfterBreak="0">
    <w:nsid w:val="00000022"/>
    <w:multiLevelType w:val="multilevel"/>
    <w:tmpl w:val="00000022"/>
    <w:name w:val="WW8Num3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4" w15:restartNumberingAfterBreak="0">
    <w:nsid w:val="00000023"/>
    <w:multiLevelType w:val="multilevel"/>
    <w:tmpl w:val="00000023"/>
    <w:name w:val="WW8Num4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5" w15:restartNumberingAfterBreak="0">
    <w:nsid w:val="00000024"/>
    <w:multiLevelType w:val="multilevel"/>
    <w:tmpl w:val="00000024"/>
    <w:name w:val="WW8Num4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6" w15:restartNumberingAfterBreak="0">
    <w:nsid w:val="00000025"/>
    <w:multiLevelType w:val="multilevel"/>
    <w:tmpl w:val="00000025"/>
    <w:name w:val="WW8Num4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7" w15:restartNumberingAfterBreak="0">
    <w:nsid w:val="00000026"/>
    <w:multiLevelType w:val="multilevel"/>
    <w:tmpl w:val="00000026"/>
    <w:name w:val="WW8Num4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8" w15:restartNumberingAfterBreak="0">
    <w:nsid w:val="00000027"/>
    <w:multiLevelType w:val="multilevel"/>
    <w:tmpl w:val="00000027"/>
    <w:name w:val="WW8Num4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9" w15:restartNumberingAfterBreak="0">
    <w:nsid w:val="00000028"/>
    <w:multiLevelType w:val="multilevel"/>
    <w:tmpl w:val="00000028"/>
    <w:name w:val="WW8Num4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0" w15:restartNumberingAfterBreak="0">
    <w:nsid w:val="00000029"/>
    <w:multiLevelType w:val="multilevel"/>
    <w:tmpl w:val="000000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1" w15:restartNumberingAfterBreak="0">
    <w:nsid w:val="0000002A"/>
    <w:multiLevelType w:val="multilevel"/>
    <w:tmpl w:val="0000002A"/>
    <w:name w:val="WW8Num4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2" w15:restartNumberingAfterBreak="0">
    <w:nsid w:val="0000002B"/>
    <w:multiLevelType w:val="multilevel"/>
    <w:tmpl w:val="0000002B"/>
    <w:name w:val="WW8Num4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3" w15:restartNumberingAfterBreak="0">
    <w:nsid w:val="0000002C"/>
    <w:multiLevelType w:val="multilevel"/>
    <w:tmpl w:val="0000002C"/>
    <w:name w:val="WW8Num4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4" w15:restartNumberingAfterBreak="0">
    <w:nsid w:val="0000002D"/>
    <w:multiLevelType w:val="multilevel"/>
    <w:tmpl w:val="0000002D"/>
    <w:name w:val="WW8Num5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5" w15:restartNumberingAfterBreak="0">
    <w:nsid w:val="0000002E"/>
    <w:multiLevelType w:val="multilevel"/>
    <w:tmpl w:val="0000002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6" w15:restartNumberingAfterBreak="0">
    <w:nsid w:val="0000002F"/>
    <w:multiLevelType w:val="multilevel"/>
    <w:tmpl w:val="0000002F"/>
    <w:name w:val="WW8Num5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7" w15:restartNumberingAfterBreak="0">
    <w:nsid w:val="00000030"/>
    <w:multiLevelType w:val="multilevel"/>
    <w:tmpl w:val="00000030"/>
    <w:name w:val="WW8Num5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8" w15:restartNumberingAfterBreak="0">
    <w:nsid w:val="00000031"/>
    <w:multiLevelType w:val="multilevel"/>
    <w:tmpl w:val="00000031"/>
    <w:name w:val="WW8Num5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9" w15:restartNumberingAfterBreak="0">
    <w:nsid w:val="00000032"/>
    <w:multiLevelType w:val="multilevel"/>
    <w:tmpl w:val="00000032"/>
    <w:name w:val="WW8Num5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0" w15:restartNumberingAfterBreak="0">
    <w:nsid w:val="00000033"/>
    <w:multiLevelType w:val="multilevel"/>
    <w:tmpl w:val="00000033"/>
    <w:name w:val="WW8Num5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1" w15:restartNumberingAfterBreak="0">
    <w:nsid w:val="00000034"/>
    <w:multiLevelType w:val="multilevel"/>
    <w:tmpl w:val="00000034"/>
    <w:name w:val="WW8Num5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2" w15:restartNumberingAfterBreak="0">
    <w:nsid w:val="00000035"/>
    <w:multiLevelType w:val="multilevel"/>
    <w:tmpl w:val="00000035"/>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3" w15:restartNumberingAfterBreak="0">
    <w:nsid w:val="00000036"/>
    <w:multiLevelType w:val="multilevel"/>
    <w:tmpl w:val="00000036"/>
    <w:name w:val="WW8Num5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4" w15:restartNumberingAfterBreak="0">
    <w:nsid w:val="00000037"/>
    <w:multiLevelType w:val="multilevel"/>
    <w:tmpl w:val="00000037"/>
    <w:name w:val="WW8Num6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5" w15:restartNumberingAfterBreak="0">
    <w:nsid w:val="00000038"/>
    <w:multiLevelType w:val="multilevel"/>
    <w:tmpl w:val="00000038"/>
    <w:name w:val="WW8Num6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6" w15:restartNumberingAfterBreak="0">
    <w:nsid w:val="00000039"/>
    <w:multiLevelType w:val="multilevel"/>
    <w:tmpl w:val="00000039"/>
    <w:name w:val="WW8Num6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7" w15:restartNumberingAfterBreak="0">
    <w:nsid w:val="0000003A"/>
    <w:multiLevelType w:val="multilevel"/>
    <w:tmpl w:val="0000003A"/>
    <w:name w:val="WW8Num6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8" w15:restartNumberingAfterBreak="0">
    <w:nsid w:val="0000003B"/>
    <w:multiLevelType w:val="multilevel"/>
    <w:tmpl w:val="0000003B"/>
    <w:name w:val="WW8Num6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9" w15:restartNumberingAfterBreak="0">
    <w:nsid w:val="0000003C"/>
    <w:multiLevelType w:val="multilevel"/>
    <w:tmpl w:val="0000003C"/>
    <w:name w:val="WW8Num6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0" w15:restartNumberingAfterBreak="0">
    <w:nsid w:val="0000003D"/>
    <w:multiLevelType w:val="multilevel"/>
    <w:tmpl w:val="0000003D"/>
    <w:name w:val="WW8Num6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1" w15:restartNumberingAfterBreak="0">
    <w:nsid w:val="0000003E"/>
    <w:multiLevelType w:val="multilevel"/>
    <w:tmpl w:val="0000003E"/>
    <w:name w:val="WW8Num6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0000003F"/>
    <w:multiLevelType w:val="multilevel"/>
    <w:tmpl w:val="0000003F"/>
    <w:name w:val="WW8Num6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3" w15:restartNumberingAfterBreak="0">
    <w:nsid w:val="00000040"/>
    <w:multiLevelType w:val="multilevel"/>
    <w:tmpl w:val="00000040"/>
    <w:name w:val="WW8Num6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4" w15:restartNumberingAfterBreak="0">
    <w:nsid w:val="00000041"/>
    <w:multiLevelType w:val="multilevel"/>
    <w:tmpl w:val="00000041"/>
    <w:name w:val="WW8Num7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5" w15:restartNumberingAfterBreak="0">
    <w:nsid w:val="00000042"/>
    <w:multiLevelType w:val="multilevel"/>
    <w:tmpl w:val="00000042"/>
    <w:name w:val="WW8Num7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6" w15:restartNumberingAfterBreak="0">
    <w:nsid w:val="00000043"/>
    <w:multiLevelType w:val="multilevel"/>
    <w:tmpl w:val="00000043"/>
    <w:name w:val="WW8Num7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7" w15:restartNumberingAfterBreak="0">
    <w:nsid w:val="00000044"/>
    <w:multiLevelType w:val="multilevel"/>
    <w:tmpl w:val="00000044"/>
    <w:name w:val="WW8Num7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8" w15:restartNumberingAfterBreak="0">
    <w:nsid w:val="00000045"/>
    <w:multiLevelType w:val="multilevel"/>
    <w:tmpl w:val="00000045"/>
    <w:name w:val="WW8Num7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9" w15:restartNumberingAfterBreak="0">
    <w:nsid w:val="00000046"/>
    <w:multiLevelType w:val="multilevel"/>
    <w:tmpl w:val="00000046"/>
    <w:name w:val="WW8Num7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0" w15:restartNumberingAfterBreak="0">
    <w:nsid w:val="00000047"/>
    <w:multiLevelType w:val="multilevel"/>
    <w:tmpl w:val="00000047"/>
    <w:name w:val="WW8Num7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1" w15:restartNumberingAfterBreak="0">
    <w:nsid w:val="00000048"/>
    <w:multiLevelType w:val="multilevel"/>
    <w:tmpl w:val="00000048"/>
    <w:name w:val="WW8Num7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2" w15:restartNumberingAfterBreak="0">
    <w:nsid w:val="00000049"/>
    <w:multiLevelType w:val="multilevel"/>
    <w:tmpl w:val="00000049"/>
    <w:name w:val="WW8Num7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3" w15:restartNumberingAfterBreak="0">
    <w:nsid w:val="0000004A"/>
    <w:multiLevelType w:val="multilevel"/>
    <w:tmpl w:val="0000004A"/>
    <w:name w:val="WW8Num7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4" w15:restartNumberingAfterBreak="0">
    <w:nsid w:val="0000004B"/>
    <w:multiLevelType w:val="multilevel"/>
    <w:tmpl w:val="0000004B"/>
    <w:name w:val="WW8Num8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5" w15:restartNumberingAfterBreak="0">
    <w:nsid w:val="0000004C"/>
    <w:multiLevelType w:val="singleLevel"/>
    <w:tmpl w:val="0000004C"/>
    <w:name w:val="WW8Num81"/>
    <w:lvl w:ilvl="0">
      <w:start w:val="1"/>
      <w:numFmt w:val="lowerLetter"/>
      <w:lvlText w:val="%1)"/>
      <w:lvlJc w:val="left"/>
      <w:pPr>
        <w:tabs>
          <w:tab w:val="num" w:pos="0"/>
        </w:tabs>
        <w:ind w:left="720" w:hanging="360"/>
      </w:pPr>
    </w:lvl>
  </w:abstractNum>
  <w:abstractNum w:abstractNumId="76" w15:restartNumberingAfterBreak="0">
    <w:nsid w:val="0000004D"/>
    <w:multiLevelType w:val="multilevel"/>
    <w:tmpl w:val="0000004D"/>
    <w:name w:val="WW8Num8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7" w15:restartNumberingAfterBreak="0">
    <w:nsid w:val="0000004E"/>
    <w:multiLevelType w:val="multilevel"/>
    <w:tmpl w:val="0000004E"/>
    <w:name w:val="WW8Num8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8" w15:restartNumberingAfterBreak="0">
    <w:nsid w:val="0000004F"/>
    <w:multiLevelType w:val="multilevel"/>
    <w:tmpl w:val="0000004F"/>
    <w:name w:val="WW8Num8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9" w15:restartNumberingAfterBreak="0">
    <w:nsid w:val="00000050"/>
    <w:multiLevelType w:val="multilevel"/>
    <w:tmpl w:val="00000050"/>
    <w:name w:val="WW8Num8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0" w15:restartNumberingAfterBreak="0">
    <w:nsid w:val="00000051"/>
    <w:multiLevelType w:val="multilevel"/>
    <w:tmpl w:val="00000051"/>
    <w:name w:val="WW8Num8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1" w15:restartNumberingAfterBreak="0">
    <w:nsid w:val="00000052"/>
    <w:multiLevelType w:val="multilevel"/>
    <w:tmpl w:val="00000052"/>
    <w:name w:val="WW8Num8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2" w15:restartNumberingAfterBreak="0">
    <w:nsid w:val="00000053"/>
    <w:multiLevelType w:val="multilevel"/>
    <w:tmpl w:val="00000053"/>
    <w:name w:val="WW8Num8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3" w15:restartNumberingAfterBreak="0">
    <w:nsid w:val="061F01A7"/>
    <w:multiLevelType w:val="hybridMultilevel"/>
    <w:tmpl w:val="34FAB8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0F2111B0"/>
    <w:multiLevelType w:val="multilevel"/>
    <w:tmpl w:val="000000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5" w15:restartNumberingAfterBreak="0">
    <w:nsid w:val="0F8C25C3"/>
    <w:multiLevelType w:val="multilevel"/>
    <w:tmpl w:val="E8AA50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21FF7212"/>
    <w:multiLevelType w:val="hybridMultilevel"/>
    <w:tmpl w:val="FFBEA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15:restartNumberingAfterBreak="0">
    <w:nsid w:val="2A775FBE"/>
    <w:multiLevelType w:val="hybridMultilevel"/>
    <w:tmpl w:val="B23AF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15:restartNumberingAfterBreak="0">
    <w:nsid w:val="329C56D9"/>
    <w:multiLevelType w:val="hybridMultilevel"/>
    <w:tmpl w:val="036A603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3D2B54BC"/>
    <w:multiLevelType w:val="multilevel"/>
    <w:tmpl w:val="0000002B"/>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0" w15:restartNumberingAfterBreak="0">
    <w:nsid w:val="425740C3"/>
    <w:multiLevelType w:val="hybridMultilevel"/>
    <w:tmpl w:val="809E8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48B6267F"/>
    <w:multiLevelType w:val="hybridMultilevel"/>
    <w:tmpl w:val="04744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5AA117E2"/>
    <w:multiLevelType w:val="hybridMultilevel"/>
    <w:tmpl w:val="FC76D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6A9642EA"/>
    <w:multiLevelType w:val="hybridMultilevel"/>
    <w:tmpl w:val="834A1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26"/>
  </w:num>
  <w:num w:numId="7">
    <w:abstractNumId w:val="27"/>
  </w:num>
  <w:num w:numId="8">
    <w:abstractNumId w:val="28"/>
  </w:num>
  <w:num w:numId="9">
    <w:abstractNumId w:val="35"/>
  </w:num>
  <w:num w:numId="10">
    <w:abstractNumId w:val="38"/>
  </w:num>
  <w:num w:numId="11">
    <w:abstractNumId w:val="40"/>
  </w:num>
  <w:num w:numId="12">
    <w:abstractNumId w:val="42"/>
  </w:num>
  <w:num w:numId="13">
    <w:abstractNumId w:val="46"/>
  </w:num>
  <w:num w:numId="14">
    <w:abstractNumId w:val="69"/>
  </w:num>
  <w:num w:numId="15">
    <w:abstractNumId w:val="77"/>
  </w:num>
  <w:num w:numId="16">
    <w:abstractNumId w:val="91"/>
  </w:num>
  <w:num w:numId="17">
    <w:abstractNumId w:val="86"/>
  </w:num>
  <w:num w:numId="18">
    <w:abstractNumId w:val="92"/>
  </w:num>
  <w:num w:numId="19">
    <w:abstractNumId w:val="90"/>
  </w:num>
  <w:num w:numId="20">
    <w:abstractNumId w:val="83"/>
  </w:num>
  <w:num w:numId="21">
    <w:abstractNumId w:val="87"/>
  </w:num>
  <w:num w:numId="22">
    <w:abstractNumId w:val="93"/>
  </w:num>
  <w:num w:numId="23">
    <w:abstractNumId w:val="88"/>
  </w:num>
  <w:num w:numId="24">
    <w:abstractNumId w:val="24"/>
  </w:num>
  <w:num w:numId="25">
    <w:abstractNumId w:val="25"/>
  </w:num>
  <w:num w:numId="26">
    <w:abstractNumId w:val="29"/>
  </w:num>
  <w:num w:numId="27">
    <w:abstractNumId w:val="30"/>
  </w:num>
  <w:num w:numId="28">
    <w:abstractNumId w:val="31"/>
  </w:num>
  <w:num w:numId="29">
    <w:abstractNumId w:val="32"/>
  </w:num>
  <w:num w:numId="30">
    <w:abstractNumId w:val="33"/>
  </w:num>
  <w:num w:numId="31">
    <w:abstractNumId w:val="85"/>
  </w:num>
  <w:num w:numId="32">
    <w:abstractNumId w:val="36"/>
  </w:num>
  <w:num w:numId="33">
    <w:abstractNumId w:val="5"/>
  </w:num>
  <w:num w:numId="34">
    <w:abstractNumId w:val="37"/>
  </w:num>
  <w:num w:numId="35">
    <w:abstractNumId w:val="39"/>
  </w:num>
  <w:num w:numId="36">
    <w:abstractNumId w:val="41"/>
  </w:num>
  <w:num w:numId="37">
    <w:abstractNumId w:val="84"/>
  </w:num>
  <w:num w:numId="38">
    <w:abstractNumId w:val="43"/>
  </w:num>
  <w:num w:numId="39">
    <w:abstractNumId w:val="44"/>
  </w:num>
  <w:num w:numId="40">
    <w:abstractNumId w:val="45"/>
  </w:num>
  <w:num w:numId="41">
    <w:abstractNumId w:val="89"/>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1D"/>
    <w:rsid w:val="00044FDE"/>
    <w:rsid w:val="00124D1D"/>
    <w:rsid w:val="001B275A"/>
    <w:rsid w:val="0022416F"/>
    <w:rsid w:val="002B6577"/>
    <w:rsid w:val="00385C4E"/>
    <w:rsid w:val="004533D1"/>
    <w:rsid w:val="004D07A6"/>
    <w:rsid w:val="005748DC"/>
    <w:rsid w:val="005C028B"/>
    <w:rsid w:val="00613DF4"/>
    <w:rsid w:val="0071348B"/>
    <w:rsid w:val="00720E96"/>
    <w:rsid w:val="00742042"/>
    <w:rsid w:val="007D5F6C"/>
    <w:rsid w:val="009247B4"/>
    <w:rsid w:val="00995A57"/>
    <w:rsid w:val="00AB79C1"/>
    <w:rsid w:val="00BB4A34"/>
    <w:rsid w:val="00C03DE1"/>
    <w:rsid w:val="00CB5525"/>
    <w:rsid w:val="00EE1E8A"/>
    <w:rsid w:val="00FE48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0E1C"/>
  <w15:chartTrackingRefBased/>
  <w15:docId w15:val="{39CDF19E-25D7-491A-BF59-EA0256B0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D1D"/>
    <w:pPr>
      <w:suppressAutoHyphens/>
      <w:spacing w:after="0" w:line="240" w:lineRule="auto"/>
    </w:pPr>
    <w:rPr>
      <w:rFonts w:ascii="Times New Roman" w:eastAsia="Times New Roman" w:hAnsi="Times New Roman" w:cs="Times New Roman"/>
      <w:sz w:val="24"/>
      <w:szCs w:val="24"/>
      <w:lang w:val="es-ES_tradnl" w:eastAsia="ar-SA"/>
    </w:rPr>
  </w:style>
  <w:style w:type="paragraph" w:styleId="Ttulo1">
    <w:name w:val="heading 1"/>
    <w:basedOn w:val="Normal"/>
    <w:next w:val="Normal"/>
    <w:link w:val="Ttulo1Car"/>
    <w:qFormat/>
    <w:rsid w:val="00124D1D"/>
    <w:pPr>
      <w:numPr>
        <w:numId w:val="1"/>
      </w:numPr>
      <w:spacing w:before="240" w:after="120"/>
      <w:outlineLvl w:val="0"/>
    </w:pPr>
    <w:rPr>
      <w:b/>
      <w:bCs/>
      <w:sz w:val="31"/>
      <w:szCs w:val="31"/>
    </w:rPr>
  </w:style>
  <w:style w:type="paragraph" w:styleId="Ttulo2">
    <w:name w:val="heading 2"/>
    <w:basedOn w:val="Normal"/>
    <w:next w:val="Normal"/>
    <w:link w:val="Ttulo2Car"/>
    <w:qFormat/>
    <w:rsid w:val="00124D1D"/>
    <w:pPr>
      <w:numPr>
        <w:numId w:val="2"/>
      </w:numPr>
      <w:spacing w:before="200" w:after="120"/>
      <w:outlineLvl w:val="1"/>
    </w:pPr>
    <w:rPr>
      <w:b/>
      <w:bCs/>
      <w:sz w:val="28"/>
      <w:szCs w:val="28"/>
    </w:rPr>
  </w:style>
  <w:style w:type="paragraph" w:styleId="Ttulo6">
    <w:name w:val="heading 6"/>
    <w:basedOn w:val="Normal"/>
    <w:next w:val="Normal"/>
    <w:link w:val="Ttulo6Car"/>
    <w:qFormat/>
    <w:rsid w:val="00124D1D"/>
    <w:pPr>
      <w:numPr>
        <w:ilvl w:val="5"/>
        <w:numId w:val="1"/>
      </w:numPr>
      <w:spacing w:before="60" w:after="60"/>
      <w:outlineLvl w:val="5"/>
    </w:pPr>
    <w:rPr>
      <w:b/>
      <w:bCs/>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4D1D"/>
    <w:rPr>
      <w:rFonts w:ascii="Times New Roman" w:eastAsia="Times New Roman" w:hAnsi="Times New Roman" w:cs="Times New Roman"/>
      <w:b/>
      <w:bCs/>
      <w:sz w:val="31"/>
      <w:szCs w:val="31"/>
      <w:lang w:val="es-ES_tradnl" w:eastAsia="ar-SA"/>
    </w:rPr>
  </w:style>
  <w:style w:type="character" w:customStyle="1" w:styleId="Ttulo2Car">
    <w:name w:val="Título 2 Car"/>
    <w:basedOn w:val="Fuentedeprrafopredeter"/>
    <w:link w:val="Ttulo2"/>
    <w:rsid w:val="00124D1D"/>
    <w:rPr>
      <w:rFonts w:ascii="Times New Roman" w:eastAsia="Times New Roman" w:hAnsi="Times New Roman" w:cs="Times New Roman"/>
      <w:b/>
      <w:bCs/>
      <w:sz w:val="28"/>
      <w:szCs w:val="28"/>
      <w:lang w:val="es-ES_tradnl" w:eastAsia="ar-SA"/>
    </w:rPr>
  </w:style>
  <w:style w:type="character" w:customStyle="1" w:styleId="Ttulo6Car">
    <w:name w:val="Título 6 Car"/>
    <w:basedOn w:val="Fuentedeprrafopredeter"/>
    <w:link w:val="Ttulo6"/>
    <w:rsid w:val="00124D1D"/>
    <w:rPr>
      <w:rFonts w:ascii="Times New Roman" w:eastAsia="Times New Roman" w:hAnsi="Times New Roman" w:cs="Times New Roman"/>
      <w:b/>
      <w:bCs/>
      <w:i/>
      <w:iCs/>
      <w:sz w:val="20"/>
      <w:szCs w:val="20"/>
      <w:lang w:val="es-ES_tradnl" w:eastAsia="ar-SA"/>
    </w:rPr>
  </w:style>
  <w:style w:type="character" w:customStyle="1" w:styleId="WW8Num1z0">
    <w:name w:val="WW8Num1z0"/>
    <w:rsid w:val="00124D1D"/>
    <w:rPr>
      <w:rFonts w:ascii="Symbol" w:hAnsi="Symbol" w:cs="OpenSymbol"/>
      <w:sz w:val="22"/>
      <w:szCs w:val="22"/>
    </w:rPr>
  </w:style>
  <w:style w:type="character" w:customStyle="1" w:styleId="WW8Num4z0">
    <w:name w:val="WW8Num4z0"/>
    <w:rsid w:val="00124D1D"/>
    <w:rPr>
      <w:rFonts w:ascii="Symbol" w:hAnsi="Symbol" w:cs="Symbol"/>
      <w:sz w:val="16"/>
      <w:szCs w:val="16"/>
    </w:rPr>
  </w:style>
  <w:style w:type="character" w:customStyle="1" w:styleId="WW8Num5z0">
    <w:name w:val="WW8Num5z0"/>
    <w:rsid w:val="00124D1D"/>
    <w:rPr>
      <w:rFonts w:ascii="Wingdings" w:hAnsi="Wingdings" w:cs="Wingdings"/>
    </w:rPr>
  </w:style>
  <w:style w:type="character" w:customStyle="1" w:styleId="WW8Num6z0">
    <w:name w:val="WW8Num6z0"/>
    <w:rsid w:val="00124D1D"/>
    <w:rPr>
      <w:color w:val="111111"/>
      <w:sz w:val="22"/>
      <w:szCs w:val="22"/>
    </w:rPr>
  </w:style>
  <w:style w:type="character" w:customStyle="1" w:styleId="WW8Num7z0">
    <w:name w:val="WW8Num7z0"/>
    <w:rsid w:val="00124D1D"/>
    <w:rPr>
      <w:color w:val="111111"/>
      <w:sz w:val="22"/>
      <w:szCs w:val="22"/>
    </w:rPr>
  </w:style>
  <w:style w:type="character" w:customStyle="1" w:styleId="WW8Num8z0">
    <w:name w:val="WW8Num8z0"/>
    <w:rsid w:val="00124D1D"/>
    <w:rPr>
      <w:rFonts w:ascii="Arial" w:eastAsia="Arial" w:hAnsi="Arial" w:cs="Arial"/>
      <w:w w:val="103"/>
      <w:sz w:val="15"/>
      <w:szCs w:val="15"/>
    </w:rPr>
  </w:style>
  <w:style w:type="character" w:customStyle="1" w:styleId="WW8Num8z1">
    <w:name w:val="WW8Num8z1"/>
    <w:rsid w:val="00124D1D"/>
    <w:rPr>
      <w:rFonts w:ascii="Courier New" w:hAnsi="Courier New"/>
      <w:sz w:val="20"/>
    </w:rPr>
  </w:style>
  <w:style w:type="character" w:customStyle="1" w:styleId="WW8Num8z2">
    <w:name w:val="WW8Num8z2"/>
    <w:rsid w:val="00124D1D"/>
    <w:rPr>
      <w:rFonts w:ascii="Wingdings" w:hAnsi="Wingdings"/>
      <w:sz w:val="20"/>
    </w:rPr>
  </w:style>
  <w:style w:type="character" w:customStyle="1" w:styleId="WW8Num9z0">
    <w:name w:val="WW8Num9z0"/>
    <w:rsid w:val="00124D1D"/>
    <w:rPr>
      <w:rFonts w:ascii="Symbol" w:hAnsi="Symbol"/>
      <w:sz w:val="20"/>
    </w:rPr>
  </w:style>
  <w:style w:type="character" w:customStyle="1" w:styleId="WW8Num9z1">
    <w:name w:val="WW8Num9z1"/>
    <w:rsid w:val="00124D1D"/>
    <w:rPr>
      <w:rFonts w:ascii="Courier New" w:hAnsi="Courier New"/>
      <w:sz w:val="20"/>
    </w:rPr>
  </w:style>
  <w:style w:type="character" w:customStyle="1" w:styleId="WW8Num9z2">
    <w:name w:val="WW8Num9z2"/>
    <w:rsid w:val="00124D1D"/>
    <w:rPr>
      <w:rFonts w:ascii="Wingdings" w:hAnsi="Wingdings"/>
      <w:sz w:val="20"/>
    </w:rPr>
  </w:style>
  <w:style w:type="character" w:customStyle="1" w:styleId="WW8Num11z0">
    <w:name w:val="WW8Num11z0"/>
    <w:rsid w:val="00124D1D"/>
    <w:rPr>
      <w:rFonts w:ascii="Symbol" w:hAnsi="Symbol"/>
      <w:sz w:val="20"/>
    </w:rPr>
  </w:style>
  <w:style w:type="character" w:customStyle="1" w:styleId="WW8Num11z1">
    <w:name w:val="WW8Num11z1"/>
    <w:rsid w:val="00124D1D"/>
    <w:rPr>
      <w:rFonts w:ascii="Courier New" w:hAnsi="Courier New"/>
      <w:sz w:val="20"/>
    </w:rPr>
  </w:style>
  <w:style w:type="character" w:customStyle="1" w:styleId="WW8Num11z2">
    <w:name w:val="WW8Num11z2"/>
    <w:rsid w:val="00124D1D"/>
    <w:rPr>
      <w:rFonts w:ascii="Wingdings" w:hAnsi="Wingdings"/>
      <w:sz w:val="20"/>
    </w:rPr>
  </w:style>
  <w:style w:type="character" w:customStyle="1" w:styleId="WW8Num12z0">
    <w:name w:val="WW8Num12z0"/>
    <w:rsid w:val="00124D1D"/>
    <w:rPr>
      <w:rFonts w:ascii="Symbol" w:hAnsi="Symbol"/>
      <w:sz w:val="20"/>
    </w:rPr>
  </w:style>
  <w:style w:type="character" w:customStyle="1" w:styleId="WW8Num12z1">
    <w:name w:val="WW8Num12z1"/>
    <w:rsid w:val="00124D1D"/>
    <w:rPr>
      <w:rFonts w:ascii="Courier New" w:hAnsi="Courier New"/>
      <w:sz w:val="20"/>
    </w:rPr>
  </w:style>
  <w:style w:type="character" w:customStyle="1" w:styleId="WW8Num12z2">
    <w:name w:val="WW8Num12z2"/>
    <w:rsid w:val="00124D1D"/>
    <w:rPr>
      <w:rFonts w:ascii="Wingdings" w:hAnsi="Wingdings"/>
      <w:sz w:val="20"/>
    </w:rPr>
  </w:style>
  <w:style w:type="character" w:customStyle="1" w:styleId="WW8Num13z0">
    <w:name w:val="WW8Num13z0"/>
    <w:rsid w:val="00124D1D"/>
    <w:rPr>
      <w:rFonts w:ascii="Symbol" w:hAnsi="Symbol"/>
      <w:sz w:val="20"/>
    </w:rPr>
  </w:style>
  <w:style w:type="character" w:customStyle="1" w:styleId="WW8Num13z1">
    <w:name w:val="WW8Num13z1"/>
    <w:rsid w:val="00124D1D"/>
    <w:rPr>
      <w:rFonts w:ascii="Courier New" w:hAnsi="Courier New"/>
      <w:sz w:val="20"/>
    </w:rPr>
  </w:style>
  <w:style w:type="character" w:customStyle="1" w:styleId="WW8Num13z2">
    <w:name w:val="WW8Num13z2"/>
    <w:rsid w:val="00124D1D"/>
    <w:rPr>
      <w:rFonts w:ascii="Wingdings" w:hAnsi="Wingdings"/>
      <w:sz w:val="20"/>
    </w:rPr>
  </w:style>
  <w:style w:type="character" w:customStyle="1" w:styleId="WW8Num14z0">
    <w:name w:val="WW8Num14z0"/>
    <w:rsid w:val="00124D1D"/>
    <w:rPr>
      <w:rFonts w:ascii="Symbol" w:hAnsi="Symbol"/>
      <w:sz w:val="20"/>
    </w:rPr>
  </w:style>
  <w:style w:type="character" w:customStyle="1" w:styleId="WW8Num14z1">
    <w:name w:val="WW8Num14z1"/>
    <w:rsid w:val="00124D1D"/>
    <w:rPr>
      <w:rFonts w:ascii="Courier New" w:hAnsi="Courier New"/>
      <w:sz w:val="20"/>
    </w:rPr>
  </w:style>
  <w:style w:type="character" w:customStyle="1" w:styleId="WW8Num14z2">
    <w:name w:val="WW8Num14z2"/>
    <w:rsid w:val="00124D1D"/>
    <w:rPr>
      <w:rFonts w:ascii="Wingdings" w:hAnsi="Wingdings"/>
      <w:sz w:val="20"/>
    </w:rPr>
  </w:style>
  <w:style w:type="character" w:customStyle="1" w:styleId="WW8Num15z0">
    <w:name w:val="WW8Num15z0"/>
    <w:rsid w:val="00124D1D"/>
    <w:rPr>
      <w:rFonts w:ascii="Symbol" w:hAnsi="Symbol"/>
      <w:sz w:val="20"/>
    </w:rPr>
  </w:style>
  <w:style w:type="character" w:customStyle="1" w:styleId="WW8Num15z1">
    <w:name w:val="WW8Num15z1"/>
    <w:rsid w:val="00124D1D"/>
    <w:rPr>
      <w:rFonts w:ascii="Courier New" w:hAnsi="Courier New"/>
      <w:sz w:val="20"/>
    </w:rPr>
  </w:style>
  <w:style w:type="character" w:customStyle="1" w:styleId="WW8Num15z2">
    <w:name w:val="WW8Num15z2"/>
    <w:rsid w:val="00124D1D"/>
    <w:rPr>
      <w:rFonts w:ascii="Wingdings" w:hAnsi="Wingdings"/>
      <w:sz w:val="20"/>
    </w:rPr>
  </w:style>
  <w:style w:type="character" w:customStyle="1" w:styleId="WW8Num16z0">
    <w:name w:val="WW8Num16z0"/>
    <w:rsid w:val="00124D1D"/>
    <w:rPr>
      <w:rFonts w:ascii="Symbol" w:hAnsi="Symbol"/>
      <w:sz w:val="20"/>
    </w:rPr>
  </w:style>
  <w:style w:type="character" w:customStyle="1" w:styleId="WW8Num16z1">
    <w:name w:val="WW8Num16z1"/>
    <w:rsid w:val="00124D1D"/>
    <w:rPr>
      <w:rFonts w:ascii="Courier New" w:hAnsi="Courier New"/>
      <w:sz w:val="20"/>
    </w:rPr>
  </w:style>
  <w:style w:type="character" w:customStyle="1" w:styleId="WW8Num16z2">
    <w:name w:val="WW8Num16z2"/>
    <w:rsid w:val="00124D1D"/>
    <w:rPr>
      <w:rFonts w:ascii="Wingdings" w:hAnsi="Wingdings"/>
      <w:sz w:val="20"/>
    </w:rPr>
  </w:style>
  <w:style w:type="character" w:customStyle="1" w:styleId="WW8Num17z0">
    <w:name w:val="WW8Num17z0"/>
    <w:rsid w:val="00124D1D"/>
    <w:rPr>
      <w:rFonts w:ascii="Symbol" w:hAnsi="Symbol"/>
      <w:sz w:val="20"/>
    </w:rPr>
  </w:style>
  <w:style w:type="character" w:customStyle="1" w:styleId="WW8Num17z1">
    <w:name w:val="WW8Num17z1"/>
    <w:rsid w:val="00124D1D"/>
    <w:rPr>
      <w:rFonts w:ascii="Courier New" w:hAnsi="Courier New"/>
      <w:sz w:val="20"/>
    </w:rPr>
  </w:style>
  <w:style w:type="character" w:customStyle="1" w:styleId="WW8Num17z2">
    <w:name w:val="WW8Num17z2"/>
    <w:rsid w:val="00124D1D"/>
    <w:rPr>
      <w:rFonts w:ascii="Wingdings" w:hAnsi="Wingdings"/>
      <w:sz w:val="20"/>
    </w:rPr>
  </w:style>
  <w:style w:type="character" w:customStyle="1" w:styleId="WW8Num18z0">
    <w:name w:val="WW8Num18z0"/>
    <w:rsid w:val="00124D1D"/>
    <w:rPr>
      <w:rFonts w:ascii="Symbol" w:hAnsi="Symbol"/>
      <w:sz w:val="20"/>
    </w:rPr>
  </w:style>
  <w:style w:type="character" w:customStyle="1" w:styleId="WW8Num18z1">
    <w:name w:val="WW8Num18z1"/>
    <w:rsid w:val="00124D1D"/>
    <w:rPr>
      <w:rFonts w:ascii="Courier New" w:hAnsi="Courier New"/>
      <w:sz w:val="20"/>
    </w:rPr>
  </w:style>
  <w:style w:type="character" w:customStyle="1" w:styleId="WW8Num18z2">
    <w:name w:val="WW8Num18z2"/>
    <w:rsid w:val="00124D1D"/>
    <w:rPr>
      <w:rFonts w:ascii="Wingdings" w:hAnsi="Wingdings"/>
      <w:sz w:val="20"/>
    </w:rPr>
  </w:style>
  <w:style w:type="character" w:customStyle="1" w:styleId="WW8Num19z0">
    <w:name w:val="WW8Num19z0"/>
    <w:rsid w:val="00124D1D"/>
    <w:rPr>
      <w:rFonts w:ascii="Symbol" w:hAnsi="Symbol"/>
      <w:sz w:val="20"/>
    </w:rPr>
  </w:style>
  <w:style w:type="character" w:customStyle="1" w:styleId="WW8Num19z1">
    <w:name w:val="WW8Num19z1"/>
    <w:rsid w:val="00124D1D"/>
    <w:rPr>
      <w:rFonts w:ascii="Courier New" w:hAnsi="Courier New"/>
      <w:sz w:val="20"/>
    </w:rPr>
  </w:style>
  <w:style w:type="character" w:customStyle="1" w:styleId="WW8Num19z2">
    <w:name w:val="WW8Num19z2"/>
    <w:rsid w:val="00124D1D"/>
    <w:rPr>
      <w:rFonts w:ascii="Wingdings" w:hAnsi="Wingdings"/>
      <w:sz w:val="20"/>
    </w:rPr>
  </w:style>
  <w:style w:type="character" w:customStyle="1" w:styleId="WW8Num20z0">
    <w:name w:val="WW8Num20z0"/>
    <w:rsid w:val="00124D1D"/>
    <w:rPr>
      <w:rFonts w:ascii="Symbol" w:hAnsi="Symbol"/>
      <w:sz w:val="20"/>
    </w:rPr>
  </w:style>
  <w:style w:type="character" w:customStyle="1" w:styleId="WW8Num20z1">
    <w:name w:val="WW8Num20z1"/>
    <w:rsid w:val="00124D1D"/>
    <w:rPr>
      <w:rFonts w:ascii="Courier New" w:hAnsi="Courier New"/>
      <w:sz w:val="20"/>
    </w:rPr>
  </w:style>
  <w:style w:type="character" w:customStyle="1" w:styleId="WW8Num20z2">
    <w:name w:val="WW8Num20z2"/>
    <w:rsid w:val="00124D1D"/>
    <w:rPr>
      <w:rFonts w:ascii="Wingdings" w:hAnsi="Wingdings"/>
      <w:sz w:val="20"/>
    </w:rPr>
  </w:style>
  <w:style w:type="character" w:customStyle="1" w:styleId="WW8Num21z0">
    <w:name w:val="WW8Num21z0"/>
    <w:rsid w:val="00124D1D"/>
    <w:rPr>
      <w:rFonts w:ascii="Symbol" w:hAnsi="Symbol"/>
      <w:sz w:val="20"/>
    </w:rPr>
  </w:style>
  <w:style w:type="character" w:customStyle="1" w:styleId="WW8Num21z1">
    <w:name w:val="WW8Num21z1"/>
    <w:rsid w:val="00124D1D"/>
    <w:rPr>
      <w:rFonts w:ascii="Courier New" w:hAnsi="Courier New"/>
      <w:sz w:val="20"/>
    </w:rPr>
  </w:style>
  <w:style w:type="character" w:customStyle="1" w:styleId="WW8Num21z2">
    <w:name w:val="WW8Num21z2"/>
    <w:rsid w:val="00124D1D"/>
    <w:rPr>
      <w:rFonts w:ascii="Wingdings" w:hAnsi="Wingdings"/>
      <w:sz w:val="20"/>
    </w:rPr>
  </w:style>
  <w:style w:type="character" w:customStyle="1" w:styleId="WW8Num22z0">
    <w:name w:val="WW8Num22z0"/>
    <w:rsid w:val="00124D1D"/>
    <w:rPr>
      <w:rFonts w:ascii="Symbol" w:hAnsi="Symbol"/>
      <w:sz w:val="20"/>
    </w:rPr>
  </w:style>
  <w:style w:type="character" w:customStyle="1" w:styleId="WW8Num22z1">
    <w:name w:val="WW8Num22z1"/>
    <w:rsid w:val="00124D1D"/>
    <w:rPr>
      <w:rFonts w:ascii="Courier New" w:hAnsi="Courier New"/>
      <w:sz w:val="20"/>
    </w:rPr>
  </w:style>
  <w:style w:type="character" w:customStyle="1" w:styleId="WW8Num22z2">
    <w:name w:val="WW8Num22z2"/>
    <w:rsid w:val="00124D1D"/>
    <w:rPr>
      <w:rFonts w:ascii="Wingdings" w:hAnsi="Wingdings"/>
      <w:sz w:val="20"/>
    </w:rPr>
  </w:style>
  <w:style w:type="character" w:customStyle="1" w:styleId="WW8Num23z0">
    <w:name w:val="WW8Num23z0"/>
    <w:rsid w:val="00124D1D"/>
    <w:rPr>
      <w:rFonts w:ascii="Symbol" w:hAnsi="Symbol"/>
      <w:sz w:val="20"/>
    </w:rPr>
  </w:style>
  <w:style w:type="character" w:customStyle="1" w:styleId="WW8Num23z1">
    <w:name w:val="WW8Num23z1"/>
    <w:rsid w:val="00124D1D"/>
    <w:rPr>
      <w:rFonts w:ascii="Courier New" w:hAnsi="Courier New"/>
      <w:sz w:val="20"/>
    </w:rPr>
  </w:style>
  <w:style w:type="character" w:customStyle="1" w:styleId="WW8Num23z2">
    <w:name w:val="WW8Num23z2"/>
    <w:rsid w:val="00124D1D"/>
    <w:rPr>
      <w:rFonts w:ascii="Wingdings" w:hAnsi="Wingdings"/>
      <w:sz w:val="20"/>
    </w:rPr>
  </w:style>
  <w:style w:type="character" w:customStyle="1" w:styleId="WW8Num24z0">
    <w:name w:val="WW8Num24z0"/>
    <w:rsid w:val="00124D1D"/>
    <w:rPr>
      <w:rFonts w:ascii="Symbol" w:hAnsi="Symbol"/>
      <w:sz w:val="20"/>
    </w:rPr>
  </w:style>
  <w:style w:type="character" w:customStyle="1" w:styleId="WW8Num24z1">
    <w:name w:val="WW8Num24z1"/>
    <w:rsid w:val="00124D1D"/>
    <w:rPr>
      <w:rFonts w:ascii="Courier New" w:hAnsi="Courier New"/>
      <w:sz w:val="20"/>
    </w:rPr>
  </w:style>
  <w:style w:type="character" w:customStyle="1" w:styleId="WW8Num24z2">
    <w:name w:val="WW8Num24z2"/>
    <w:rsid w:val="00124D1D"/>
    <w:rPr>
      <w:rFonts w:ascii="Wingdings" w:hAnsi="Wingdings"/>
      <w:sz w:val="20"/>
    </w:rPr>
  </w:style>
  <w:style w:type="character" w:customStyle="1" w:styleId="WW8Num25z0">
    <w:name w:val="WW8Num25z0"/>
    <w:rsid w:val="00124D1D"/>
    <w:rPr>
      <w:rFonts w:ascii="Symbol" w:hAnsi="Symbol"/>
      <w:sz w:val="20"/>
    </w:rPr>
  </w:style>
  <w:style w:type="character" w:customStyle="1" w:styleId="WW8Num25z1">
    <w:name w:val="WW8Num25z1"/>
    <w:rsid w:val="00124D1D"/>
    <w:rPr>
      <w:rFonts w:ascii="Courier New" w:hAnsi="Courier New"/>
      <w:sz w:val="20"/>
    </w:rPr>
  </w:style>
  <w:style w:type="character" w:customStyle="1" w:styleId="WW8Num25z2">
    <w:name w:val="WW8Num25z2"/>
    <w:rsid w:val="00124D1D"/>
    <w:rPr>
      <w:rFonts w:ascii="Wingdings" w:hAnsi="Wingdings"/>
      <w:sz w:val="20"/>
    </w:rPr>
  </w:style>
  <w:style w:type="character" w:customStyle="1" w:styleId="WW8Num26z0">
    <w:name w:val="WW8Num26z0"/>
    <w:rsid w:val="00124D1D"/>
    <w:rPr>
      <w:rFonts w:ascii="Symbol" w:hAnsi="Symbol"/>
      <w:sz w:val="20"/>
    </w:rPr>
  </w:style>
  <w:style w:type="character" w:customStyle="1" w:styleId="WW8Num26z1">
    <w:name w:val="WW8Num26z1"/>
    <w:rsid w:val="00124D1D"/>
    <w:rPr>
      <w:rFonts w:ascii="Courier New" w:hAnsi="Courier New"/>
      <w:sz w:val="20"/>
    </w:rPr>
  </w:style>
  <w:style w:type="character" w:customStyle="1" w:styleId="WW8Num26z2">
    <w:name w:val="WW8Num26z2"/>
    <w:rsid w:val="00124D1D"/>
    <w:rPr>
      <w:rFonts w:ascii="Wingdings" w:hAnsi="Wingdings"/>
      <w:sz w:val="20"/>
    </w:rPr>
  </w:style>
  <w:style w:type="character" w:customStyle="1" w:styleId="WW8Num27z0">
    <w:name w:val="WW8Num27z0"/>
    <w:rsid w:val="00124D1D"/>
    <w:rPr>
      <w:rFonts w:ascii="Symbol" w:hAnsi="Symbol"/>
      <w:sz w:val="20"/>
    </w:rPr>
  </w:style>
  <w:style w:type="character" w:customStyle="1" w:styleId="WW8Num27z1">
    <w:name w:val="WW8Num27z1"/>
    <w:rsid w:val="00124D1D"/>
    <w:rPr>
      <w:rFonts w:ascii="Courier New" w:hAnsi="Courier New"/>
      <w:sz w:val="20"/>
    </w:rPr>
  </w:style>
  <w:style w:type="character" w:customStyle="1" w:styleId="WW8Num27z2">
    <w:name w:val="WW8Num27z2"/>
    <w:rsid w:val="00124D1D"/>
    <w:rPr>
      <w:rFonts w:ascii="Wingdings" w:hAnsi="Wingdings"/>
      <w:sz w:val="20"/>
    </w:rPr>
  </w:style>
  <w:style w:type="character" w:customStyle="1" w:styleId="WW8Num28z0">
    <w:name w:val="WW8Num28z0"/>
    <w:rsid w:val="00124D1D"/>
    <w:rPr>
      <w:rFonts w:ascii="Symbol" w:hAnsi="Symbol"/>
      <w:sz w:val="20"/>
    </w:rPr>
  </w:style>
  <w:style w:type="character" w:customStyle="1" w:styleId="WW8Num28z1">
    <w:name w:val="WW8Num28z1"/>
    <w:rsid w:val="00124D1D"/>
    <w:rPr>
      <w:rFonts w:ascii="Courier New" w:hAnsi="Courier New"/>
      <w:sz w:val="20"/>
    </w:rPr>
  </w:style>
  <w:style w:type="character" w:customStyle="1" w:styleId="WW8Num28z2">
    <w:name w:val="WW8Num28z2"/>
    <w:rsid w:val="00124D1D"/>
    <w:rPr>
      <w:rFonts w:ascii="Wingdings" w:hAnsi="Wingdings"/>
      <w:sz w:val="20"/>
    </w:rPr>
  </w:style>
  <w:style w:type="character" w:customStyle="1" w:styleId="WW8Num29z0">
    <w:name w:val="WW8Num29z0"/>
    <w:rsid w:val="00124D1D"/>
    <w:rPr>
      <w:rFonts w:ascii="Symbol" w:hAnsi="Symbol"/>
      <w:sz w:val="20"/>
    </w:rPr>
  </w:style>
  <w:style w:type="character" w:customStyle="1" w:styleId="WW8Num29z1">
    <w:name w:val="WW8Num29z1"/>
    <w:rsid w:val="00124D1D"/>
    <w:rPr>
      <w:rFonts w:ascii="Courier New" w:hAnsi="Courier New"/>
      <w:sz w:val="20"/>
    </w:rPr>
  </w:style>
  <w:style w:type="character" w:customStyle="1" w:styleId="WW8Num29z2">
    <w:name w:val="WW8Num29z2"/>
    <w:rsid w:val="00124D1D"/>
    <w:rPr>
      <w:rFonts w:ascii="Wingdings" w:hAnsi="Wingdings"/>
      <w:sz w:val="20"/>
    </w:rPr>
  </w:style>
  <w:style w:type="character" w:customStyle="1" w:styleId="WW8Num30z0">
    <w:name w:val="WW8Num30z0"/>
    <w:rsid w:val="00124D1D"/>
    <w:rPr>
      <w:rFonts w:ascii="Symbol" w:hAnsi="Symbol"/>
      <w:sz w:val="20"/>
    </w:rPr>
  </w:style>
  <w:style w:type="character" w:customStyle="1" w:styleId="WW8Num30z1">
    <w:name w:val="WW8Num30z1"/>
    <w:rsid w:val="00124D1D"/>
    <w:rPr>
      <w:rFonts w:ascii="Courier New" w:hAnsi="Courier New"/>
      <w:sz w:val="20"/>
    </w:rPr>
  </w:style>
  <w:style w:type="character" w:customStyle="1" w:styleId="WW8Num30z2">
    <w:name w:val="WW8Num30z2"/>
    <w:rsid w:val="00124D1D"/>
    <w:rPr>
      <w:rFonts w:ascii="Wingdings" w:hAnsi="Wingdings"/>
      <w:sz w:val="20"/>
    </w:rPr>
  </w:style>
  <w:style w:type="character" w:customStyle="1" w:styleId="WW8Num31z0">
    <w:name w:val="WW8Num31z0"/>
    <w:rsid w:val="00124D1D"/>
    <w:rPr>
      <w:rFonts w:ascii="Symbol" w:hAnsi="Symbol"/>
      <w:sz w:val="20"/>
    </w:rPr>
  </w:style>
  <w:style w:type="character" w:customStyle="1" w:styleId="WW8Num31z1">
    <w:name w:val="WW8Num31z1"/>
    <w:rsid w:val="00124D1D"/>
    <w:rPr>
      <w:rFonts w:ascii="Courier New" w:hAnsi="Courier New"/>
      <w:sz w:val="20"/>
    </w:rPr>
  </w:style>
  <w:style w:type="character" w:customStyle="1" w:styleId="WW8Num31z2">
    <w:name w:val="WW8Num31z2"/>
    <w:rsid w:val="00124D1D"/>
    <w:rPr>
      <w:rFonts w:ascii="Wingdings" w:hAnsi="Wingdings"/>
      <w:sz w:val="20"/>
    </w:rPr>
  </w:style>
  <w:style w:type="character" w:customStyle="1" w:styleId="WW8Num32z0">
    <w:name w:val="WW8Num32z0"/>
    <w:rsid w:val="00124D1D"/>
    <w:rPr>
      <w:rFonts w:ascii="Symbol" w:hAnsi="Symbol"/>
      <w:sz w:val="20"/>
    </w:rPr>
  </w:style>
  <w:style w:type="character" w:customStyle="1" w:styleId="WW8Num32z1">
    <w:name w:val="WW8Num32z1"/>
    <w:rsid w:val="00124D1D"/>
    <w:rPr>
      <w:rFonts w:ascii="Courier New" w:hAnsi="Courier New"/>
      <w:sz w:val="20"/>
    </w:rPr>
  </w:style>
  <w:style w:type="character" w:customStyle="1" w:styleId="WW8Num32z2">
    <w:name w:val="WW8Num32z2"/>
    <w:rsid w:val="00124D1D"/>
    <w:rPr>
      <w:rFonts w:ascii="Wingdings" w:hAnsi="Wingdings"/>
      <w:sz w:val="20"/>
    </w:rPr>
  </w:style>
  <w:style w:type="character" w:customStyle="1" w:styleId="WW8Num33z0">
    <w:name w:val="WW8Num33z0"/>
    <w:rsid w:val="00124D1D"/>
    <w:rPr>
      <w:rFonts w:ascii="Symbol" w:hAnsi="Symbol"/>
      <w:sz w:val="20"/>
    </w:rPr>
  </w:style>
  <w:style w:type="character" w:customStyle="1" w:styleId="WW8Num33z1">
    <w:name w:val="WW8Num33z1"/>
    <w:rsid w:val="00124D1D"/>
    <w:rPr>
      <w:rFonts w:ascii="Courier New" w:hAnsi="Courier New"/>
      <w:sz w:val="20"/>
    </w:rPr>
  </w:style>
  <w:style w:type="character" w:customStyle="1" w:styleId="WW8Num33z2">
    <w:name w:val="WW8Num33z2"/>
    <w:rsid w:val="00124D1D"/>
    <w:rPr>
      <w:rFonts w:ascii="Wingdings" w:hAnsi="Wingdings"/>
      <w:sz w:val="20"/>
    </w:rPr>
  </w:style>
  <w:style w:type="character" w:customStyle="1" w:styleId="WW8Num34z0">
    <w:name w:val="WW8Num34z0"/>
    <w:rsid w:val="00124D1D"/>
    <w:rPr>
      <w:rFonts w:ascii="Symbol" w:hAnsi="Symbol"/>
      <w:sz w:val="20"/>
    </w:rPr>
  </w:style>
  <w:style w:type="character" w:customStyle="1" w:styleId="WW8Num34z1">
    <w:name w:val="WW8Num34z1"/>
    <w:rsid w:val="00124D1D"/>
    <w:rPr>
      <w:rFonts w:ascii="Courier New" w:hAnsi="Courier New"/>
      <w:sz w:val="20"/>
    </w:rPr>
  </w:style>
  <w:style w:type="character" w:customStyle="1" w:styleId="WW8Num34z2">
    <w:name w:val="WW8Num34z2"/>
    <w:rsid w:val="00124D1D"/>
    <w:rPr>
      <w:rFonts w:ascii="Wingdings" w:hAnsi="Wingdings"/>
      <w:sz w:val="20"/>
    </w:rPr>
  </w:style>
  <w:style w:type="character" w:customStyle="1" w:styleId="WW8Num35z0">
    <w:name w:val="WW8Num35z0"/>
    <w:rsid w:val="00124D1D"/>
    <w:rPr>
      <w:rFonts w:ascii="Symbol" w:hAnsi="Symbol"/>
      <w:sz w:val="20"/>
    </w:rPr>
  </w:style>
  <w:style w:type="character" w:customStyle="1" w:styleId="WW8Num35z1">
    <w:name w:val="WW8Num35z1"/>
    <w:rsid w:val="00124D1D"/>
    <w:rPr>
      <w:rFonts w:ascii="Courier New" w:hAnsi="Courier New"/>
      <w:sz w:val="20"/>
    </w:rPr>
  </w:style>
  <w:style w:type="character" w:customStyle="1" w:styleId="WW8Num35z2">
    <w:name w:val="WW8Num35z2"/>
    <w:rsid w:val="00124D1D"/>
    <w:rPr>
      <w:rFonts w:ascii="Wingdings" w:hAnsi="Wingdings"/>
      <w:sz w:val="20"/>
    </w:rPr>
  </w:style>
  <w:style w:type="character" w:customStyle="1" w:styleId="WW8Num36z0">
    <w:name w:val="WW8Num36z0"/>
    <w:rsid w:val="00124D1D"/>
    <w:rPr>
      <w:rFonts w:ascii="Symbol" w:hAnsi="Symbol"/>
      <w:sz w:val="20"/>
    </w:rPr>
  </w:style>
  <w:style w:type="character" w:customStyle="1" w:styleId="WW8Num36z1">
    <w:name w:val="WW8Num36z1"/>
    <w:rsid w:val="00124D1D"/>
    <w:rPr>
      <w:rFonts w:ascii="Courier New" w:hAnsi="Courier New"/>
      <w:sz w:val="20"/>
    </w:rPr>
  </w:style>
  <w:style w:type="character" w:customStyle="1" w:styleId="WW8Num36z2">
    <w:name w:val="WW8Num36z2"/>
    <w:rsid w:val="00124D1D"/>
    <w:rPr>
      <w:rFonts w:ascii="Wingdings" w:hAnsi="Wingdings"/>
      <w:sz w:val="20"/>
    </w:rPr>
  </w:style>
  <w:style w:type="character" w:customStyle="1" w:styleId="WW8Num37z0">
    <w:name w:val="WW8Num37z0"/>
    <w:rsid w:val="00124D1D"/>
    <w:rPr>
      <w:rFonts w:ascii="Symbol" w:hAnsi="Symbol"/>
      <w:sz w:val="20"/>
    </w:rPr>
  </w:style>
  <w:style w:type="character" w:customStyle="1" w:styleId="WW8Num37z1">
    <w:name w:val="WW8Num37z1"/>
    <w:rsid w:val="00124D1D"/>
    <w:rPr>
      <w:rFonts w:ascii="Courier New" w:hAnsi="Courier New"/>
      <w:sz w:val="20"/>
    </w:rPr>
  </w:style>
  <w:style w:type="character" w:customStyle="1" w:styleId="WW8Num37z2">
    <w:name w:val="WW8Num37z2"/>
    <w:rsid w:val="00124D1D"/>
    <w:rPr>
      <w:rFonts w:ascii="Wingdings" w:hAnsi="Wingdings"/>
      <w:sz w:val="20"/>
    </w:rPr>
  </w:style>
  <w:style w:type="character" w:customStyle="1" w:styleId="WW8Num38z0">
    <w:name w:val="WW8Num38z0"/>
    <w:rsid w:val="00124D1D"/>
    <w:rPr>
      <w:rFonts w:ascii="Symbol" w:hAnsi="Symbol"/>
      <w:sz w:val="20"/>
    </w:rPr>
  </w:style>
  <w:style w:type="character" w:customStyle="1" w:styleId="WW8Num38z1">
    <w:name w:val="WW8Num38z1"/>
    <w:rsid w:val="00124D1D"/>
    <w:rPr>
      <w:rFonts w:ascii="Courier New" w:hAnsi="Courier New"/>
      <w:sz w:val="20"/>
    </w:rPr>
  </w:style>
  <w:style w:type="character" w:customStyle="1" w:styleId="WW8Num38z2">
    <w:name w:val="WW8Num38z2"/>
    <w:rsid w:val="00124D1D"/>
    <w:rPr>
      <w:rFonts w:ascii="Wingdings" w:hAnsi="Wingdings"/>
      <w:sz w:val="20"/>
    </w:rPr>
  </w:style>
  <w:style w:type="character" w:customStyle="1" w:styleId="WW8Num39z0">
    <w:name w:val="WW8Num39z0"/>
    <w:rsid w:val="00124D1D"/>
    <w:rPr>
      <w:rFonts w:ascii="Symbol" w:hAnsi="Symbol"/>
      <w:sz w:val="20"/>
    </w:rPr>
  </w:style>
  <w:style w:type="character" w:customStyle="1" w:styleId="WW8Num39z1">
    <w:name w:val="WW8Num39z1"/>
    <w:rsid w:val="00124D1D"/>
    <w:rPr>
      <w:rFonts w:ascii="Courier New" w:hAnsi="Courier New"/>
      <w:sz w:val="20"/>
    </w:rPr>
  </w:style>
  <w:style w:type="character" w:customStyle="1" w:styleId="WW8Num39z2">
    <w:name w:val="WW8Num39z2"/>
    <w:rsid w:val="00124D1D"/>
    <w:rPr>
      <w:rFonts w:ascii="Wingdings" w:hAnsi="Wingdings"/>
      <w:sz w:val="20"/>
    </w:rPr>
  </w:style>
  <w:style w:type="character" w:customStyle="1" w:styleId="WW8Num40z0">
    <w:name w:val="WW8Num40z0"/>
    <w:rsid w:val="00124D1D"/>
    <w:rPr>
      <w:rFonts w:ascii="Symbol" w:hAnsi="Symbol"/>
      <w:sz w:val="20"/>
    </w:rPr>
  </w:style>
  <w:style w:type="character" w:customStyle="1" w:styleId="WW8Num40z1">
    <w:name w:val="WW8Num40z1"/>
    <w:rsid w:val="00124D1D"/>
    <w:rPr>
      <w:rFonts w:ascii="Courier New" w:hAnsi="Courier New"/>
      <w:sz w:val="20"/>
    </w:rPr>
  </w:style>
  <w:style w:type="character" w:customStyle="1" w:styleId="WW8Num40z2">
    <w:name w:val="WW8Num40z2"/>
    <w:rsid w:val="00124D1D"/>
    <w:rPr>
      <w:rFonts w:ascii="Wingdings" w:hAnsi="Wingdings"/>
      <w:sz w:val="20"/>
    </w:rPr>
  </w:style>
  <w:style w:type="character" w:customStyle="1" w:styleId="WW8Num41z0">
    <w:name w:val="WW8Num41z0"/>
    <w:rsid w:val="00124D1D"/>
    <w:rPr>
      <w:rFonts w:ascii="Symbol" w:hAnsi="Symbol"/>
      <w:sz w:val="20"/>
    </w:rPr>
  </w:style>
  <w:style w:type="character" w:customStyle="1" w:styleId="WW8Num41z1">
    <w:name w:val="WW8Num41z1"/>
    <w:rsid w:val="00124D1D"/>
    <w:rPr>
      <w:rFonts w:ascii="Courier New" w:hAnsi="Courier New"/>
      <w:sz w:val="20"/>
    </w:rPr>
  </w:style>
  <w:style w:type="character" w:customStyle="1" w:styleId="WW8Num41z2">
    <w:name w:val="WW8Num41z2"/>
    <w:rsid w:val="00124D1D"/>
    <w:rPr>
      <w:rFonts w:ascii="Wingdings" w:hAnsi="Wingdings"/>
      <w:sz w:val="20"/>
    </w:rPr>
  </w:style>
  <w:style w:type="character" w:customStyle="1" w:styleId="WW8Num42z0">
    <w:name w:val="WW8Num42z0"/>
    <w:rsid w:val="00124D1D"/>
    <w:rPr>
      <w:rFonts w:ascii="Symbol" w:hAnsi="Symbol"/>
      <w:sz w:val="20"/>
    </w:rPr>
  </w:style>
  <w:style w:type="character" w:customStyle="1" w:styleId="WW8Num42z1">
    <w:name w:val="WW8Num42z1"/>
    <w:rsid w:val="00124D1D"/>
    <w:rPr>
      <w:rFonts w:ascii="Courier New" w:hAnsi="Courier New"/>
      <w:sz w:val="20"/>
    </w:rPr>
  </w:style>
  <w:style w:type="character" w:customStyle="1" w:styleId="WW8Num42z2">
    <w:name w:val="WW8Num42z2"/>
    <w:rsid w:val="00124D1D"/>
    <w:rPr>
      <w:rFonts w:ascii="Wingdings" w:hAnsi="Wingdings"/>
      <w:sz w:val="20"/>
    </w:rPr>
  </w:style>
  <w:style w:type="character" w:customStyle="1" w:styleId="WW8Num43z0">
    <w:name w:val="WW8Num43z0"/>
    <w:rsid w:val="00124D1D"/>
    <w:rPr>
      <w:rFonts w:ascii="Symbol" w:hAnsi="Symbol"/>
      <w:sz w:val="20"/>
    </w:rPr>
  </w:style>
  <w:style w:type="character" w:customStyle="1" w:styleId="WW8Num43z1">
    <w:name w:val="WW8Num43z1"/>
    <w:rsid w:val="00124D1D"/>
    <w:rPr>
      <w:rFonts w:ascii="Courier New" w:hAnsi="Courier New"/>
      <w:sz w:val="20"/>
    </w:rPr>
  </w:style>
  <w:style w:type="character" w:customStyle="1" w:styleId="WW8Num43z2">
    <w:name w:val="WW8Num43z2"/>
    <w:rsid w:val="00124D1D"/>
    <w:rPr>
      <w:rFonts w:ascii="Wingdings" w:hAnsi="Wingdings"/>
      <w:sz w:val="20"/>
    </w:rPr>
  </w:style>
  <w:style w:type="character" w:customStyle="1" w:styleId="WW8Num44z0">
    <w:name w:val="WW8Num44z0"/>
    <w:rsid w:val="00124D1D"/>
    <w:rPr>
      <w:rFonts w:ascii="Symbol" w:hAnsi="Symbol"/>
      <w:sz w:val="20"/>
    </w:rPr>
  </w:style>
  <w:style w:type="character" w:customStyle="1" w:styleId="WW8Num44z1">
    <w:name w:val="WW8Num44z1"/>
    <w:rsid w:val="00124D1D"/>
    <w:rPr>
      <w:rFonts w:ascii="Courier New" w:hAnsi="Courier New"/>
      <w:sz w:val="20"/>
    </w:rPr>
  </w:style>
  <w:style w:type="character" w:customStyle="1" w:styleId="WW8Num44z2">
    <w:name w:val="WW8Num44z2"/>
    <w:rsid w:val="00124D1D"/>
    <w:rPr>
      <w:rFonts w:ascii="Wingdings" w:hAnsi="Wingdings"/>
      <w:sz w:val="20"/>
    </w:rPr>
  </w:style>
  <w:style w:type="character" w:customStyle="1" w:styleId="WW8Num45z0">
    <w:name w:val="WW8Num45z0"/>
    <w:rsid w:val="00124D1D"/>
    <w:rPr>
      <w:rFonts w:ascii="Symbol" w:hAnsi="Symbol"/>
      <w:sz w:val="20"/>
    </w:rPr>
  </w:style>
  <w:style w:type="character" w:customStyle="1" w:styleId="WW8Num45z1">
    <w:name w:val="WW8Num45z1"/>
    <w:rsid w:val="00124D1D"/>
    <w:rPr>
      <w:rFonts w:ascii="Courier New" w:hAnsi="Courier New"/>
      <w:sz w:val="20"/>
    </w:rPr>
  </w:style>
  <w:style w:type="character" w:customStyle="1" w:styleId="WW8Num45z2">
    <w:name w:val="WW8Num45z2"/>
    <w:rsid w:val="00124D1D"/>
    <w:rPr>
      <w:rFonts w:ascii="Wingdings" w:hAnsi="Wingdings"/>
      <w:sz w:val="20"/>
    </w:rPr>
  </w:style>
  <w:style w:type="character" w:customStyle="1" w:styleId="WW8Num46z0">
    <w:name w:val="WW8Num46z0"/>
    <w:rsid w:val="00124D1D"/>
    <w:rPr>
      <w:rFonts w:ascii="Symbol" w:hAnsi="Symbol"/>
      <w:sz w:val="20"/>
    </w:rPr>
  </w:style>
  <w:style w:type="character" w:customStyle="1" w:styleId="WW8Num46z1">
    <w:name w:val="WW8Num46z1"/>
    <w:rsid w:val="00124D1D"/>
    <w:rPr>
      <w:rFonts w:ascii="Courier New" w:hAnsi="Courier New"/>
      <w:sz w:val="20"/>
    </w:rPr>
  </w:style>
  <w:style w:type="character" w:customStyle="1" w:styleId="WW8Num46z2">
    <w:name w:val="WW8Num46z2"/>
    <w:rsid w:val="00124D1D"/>
    <w:rPr>
      <w:rFonts w:ascii="Wingdings" w:hAnsi="Wingdings"/>
      <w:sz w:val="20"/>
    </w:rPr>
  </w:style>
  <w:style w:type="character" w:customStyle="1" w:styleId="WW8Num47z0">
    <w:name w:val="WW8Num47z0"/>
    <w:rsid w:val="00124D1D"/>
    <w:rPr>
      <w:rFonts w:ascii="Symbol" w:hAnsi="Symbol"/>
      <w:sz w:val="20"/>
    </w:rPr>
  </w:style>
  <w:style w:type="character" w:customStyle="1" w:styleId="WW8Num47z1">
    <w:name w:val="WW8Num47z1"/>
    <w:rsid w:val="00124D1D"/>
    <w:rPr>
      <w:rFonts w:ascii="Courier New" w:hAnsi="Courier New"/>
      <w:sz w:val="20"/>
    </w:rPr>
  </w:style>
  <w:style w:type="character" w:customStyle="1" w:styleId="WW8Num47z2">
    <w:name w:val="WW8Num47z2"/>
    <w:rsid w:val="00124D1D"/>
    <w:rPr>
      <w:rFonts w:ascii="Wingdings" w:hAnsi="Wingdings"/>
      <w:sz w:val="20"/>
    </w:rPr>
  </w:style>
  <w:style w:type="character" w:customStyle="1" w:styleId="WW8Num48z0">
    <w:name w:val="WW8Num48z0"/>
    <w:rsid w:val="00124D1D"/>
    <w:rPr>
      <w:rFonts w:ascii="Symbol" w:hAnsi="Symbol"/>
      <w:sz w:val="20"/>
    </w:rPr>
  </w:style>
  <w:style w:type="character" w:customStyle="1" w:styleId="WW8Num48z1">
    <w:name w:val="WW8Num48z1"/>
    <w:rsid w:val="00124D1D"/>
    <w:rPr>
      <w:rFonts w:ascii="Courier New" w:hAnsi="Courier New"/>
      <w:sz w:val="20"/>
    </w:rPr>
  </w:style>
  <w:style w:type="character" w:customStyle="1" w:styleId="WW8Num48z2">
    <w:name w:val="WW8Num48z2"/>
    <w:rsid w:val="00124D1D"/>
    <w:rPr>
      <w:rFonts w:ascii="Wingdings" w:hAnsi="Wingdings"/>
      <w:sz w:val="20"/>
    </w:rPr>
  </w:style>
  <w:style w:type="character" w:customStyle="1" w:styleId="WW8Num49z0">
    <w:name w:val="WW8Num49z0"/>
    <w:rsid w:val="00124D1D"/>
    <w:rPr>
      <w:rFonts w:ascii="Symbol" w:hAnsi="Symbol"/>
      <w:sz w:val="20"/>
    </w:rPr>
  </w:style>
  <w:style w:type="character" w:customStyle="1" w:styleId="WW8Num49z1">
    <w:name w:val="WW8Num49z1"/>
    <w:rsid w:val="00124D1D"/>
    <w:rPr>
      <w:rFonts w:ascii="Courier New" w:hAnsi="Courier New"/>
      <w:sz w:val="20"/>
    </w:rPr>
  </w:style>
  <w:style w:type="character" w:customStyle="1" w:styleId="WW8Num49z2">
    <w:name w:val="WW8Num49z2"/>
    <w:rsid w:val="00124D1D"/>
    <w:rPr>
      <w:rFonts w:ascii="Wingdings" w:hAnsi="Wingdings"/>
      <w:sz w:val="20"/>
    </w:rPr>
  </w:style>
  <w:style w:type="character" w:customStyle="1" w:styleId="WW8Num50z0">
    <w:name w:val="WW8Num50z0"/>
    <w:rsid w:val="00124D1D"/>
    <w:rPr>
      <w:rFonts w:ascii="Symbol" w:hAnsi="Symbol"/>
      <w:sz w:val="20"/>
    </w:rPr>
  </w:style>
  <w:style w:type="character" w:customStyle="1" w:styleId="WW8Num50z1">
    <w:name w:val="WW8Num50z1"/>
    <w:rsid w:val="00124D1D"/>
    <w:rPr>
      <w:rFonts w:ascii="Courier New" w:hAnsi="Courier New"/>
      <w:sz w:val="20"/>
    </w:rPr>
  </w:style>
  <w:style w:type="character" w:customStyle="1" w:styleId="WW8Num50z2">
    <w:name w:val="WW8Num50z2"/>
    <w:rsid w:val="00124D1D"/>
    <w:rPr>
      <w:rFonts w:ascii="Wingdings" w:hAnsi="Wingdings"/>
      <w:sz w:val="20"/>
    </w:rPr>
  </w:style>
  <w:style w:type="character" w:customStyle="1" w:styleId="WW8Num51z0">
    <w:name w:val="WW8Num51z0"/>
    <w:rsid w:val="00124D1D"/>
    <w:rPr>
      <w:rFonts w:ascii="Symbol" w:hAnsi="Symbol"/>
      <w:sz w:val="20"/>
    </w:rPr>
  </w:style>
  <w:style w:type="character" w:customStyle="1" w:styleId="WW8Num51z1">
    <w:name w:val="WW8Num51z1"/>
    <w:rsid w:val="00124D1D"/>
    <w:rPr>
      <w:rFonts w:ascii="Courier New" w:hAnsi="Courier New"/>
      <w:sz w:val="20"/>
    </w:rPr>
  </w:style>
  <w:style w:type="character" w:customStyle="1" w:styleId="WW8Num51z2">
    <w:name w:val="WW8Num51z2"/>
    <w:rsid w:val="00124D1D"/>
    <w:rPr>
      <w:rFonts w:ascii="Wingdings" w:hAnsi="Wingdings"/>
      <w:sz w:val="20"/>
    </w:rPr>
  </w:style>
  <w:style w:type="character" w:customStyle="1" w:styleId="WW8Num52z0">
    <w:name w:val="WW8Num52z0"/>
    <w:rsid w:val="00124D1D"/>
    <w:rPr>
      <w:rFonts w:ascii="Symbol" w:hAnsi="Symbol"/>
      <w:sz w:val="20"/>
    </w:rPr>
  </w:style>
  <w:style w:type="character" w:customStyle="1" w:styleId="WW8Num52z1">
    <w:name w:val="WW8Num52z1"/>
    <w:rsid w:val="00124D1D"/>
    <w:rPr>
      <w:rFonts w:ascii="Courier New" w:hAnsi="Courier New"/>
      <w:sz w:val="20"/>
    </w:rPr>
  </w:style>
  <w:style w:type="character" w:customStyle="1" w:styleId="WW8Num52z2">
    <w:name w:val="WW8Num52z2"/>
    <w:rsid w:val="00124D1D"/>
    <w:rPr>
      <w:rFonts w:ascii="Wingdings" w:hAnsi="Wingdings"/>
      <w:sz w:val="20"/>
    </w:rPr>
  </w:style>
  <w:style w:type="character" w:customStyle="1" w:styleId="WW8Num53z0">
    <w:name w:val="WW8Num53z0"/>
    <w:rsid w:val="00124D1D"/>
    <w:rPr>
      <w:rFonts w:ascii="Symbol" w:hAnsi="Symbol"/>
      <w:sz w:val="20"/>
    </w:rPr>
  </w:style>
  <w:style w:type="character" w:customStyle="1" w:styleId="WW8Num53z1">
    <w:name w:val="WW8Num53z1"/>
    <w:rsid w:val="00124D1D"/>
    <w:rPr>
      <w:rFonts w:ascii="Courier New" w:hAnsi="Courier New"/>
      <w:sz w:val="20"/>
    </w:rPr>
  </w:style>
  <w:style w:type="character" w:customStyle="1" w:styleId="WW8Num53z2">
    <w:name w:val="WW8Num53z2"/>
    <w:rsid w:val="00124D1D"/>
    <w:rPr>
      <w:rFonts w:ascii="Wingdings" w:hAnsi="Wingdings"/>
      <w:sz w:val="20"/>
    </w:rPr>
  </w:style>
  <w:style w:type="character" w:customStyle="1" w:styleId="WW8Num54z0">
    <w:name w:val="WW8Num54z0"/>
    <w:rsid w:val="00124D1D"/>
    <w:rPr>
      <w:rFonts w:ascii="Symbol" w:hAnsi="Symbol"/>
      <w:sz w:val="20"/>
    </w:rPr>
  </w:style>
  <w:style w:type="character" w:customStyle="1" w:styleId="WW8Num54z1">
    <w:name w:val="WW8Num54z1"/>
    <w:rsid w:val="00124D1D"/>
    <w:rPr>
      <w:rFonts w:ascii="Courier New" w:hAnsi="Courier New"/>
      <w:sz w:val="20"/>
    </w:rPr>
  </w:style>
  <w:style w:type="character" w:customStyle="1" w:styleId="WW8Num54z2">
    <w:name w:val="WW8Num54z2"/>
    <w:rsid w:val="00124D1D"/>
    <w:rPr>
      <w:rFonts w:ascii="Wingdings" w:hAnsi="Wingdings"/>
      <w:sz w:val="20"/>
    </w:rPr>
  </w:style>
  <w:style w:type="character" w:customStyle="1" w:styleId="WW8Num55z0">
    <w:name w:val="WW8Num55z0"/>
    <w:rsid w:val="00124D1D"/>
    <w:rPr>
      <w:rFonts w:ascii="Symbol" w:hAnsi="Symbol"/>
      <w:sz w:val="20"/>
    </w:rPr>
  </w:style>
  <w:style w:type="character" w:customStyle="1" w:styleId="WW8Num55z1">
    <w:name w:val="WW8Num55z1"/>
    <w:rsid w:val="00124D1D"/>
    <w:rPr>
      <w:rFonts w:ascii="Courier New" w:hAnsi="Courier New"/>
      <w:sz w:val="20"/>
    </w:rPr>
  </w:style>
  <w:style w:type="character" w:customStyle="1" w:styleId="WW8Num55z2">
    <w:name w:val="WW8Num55z2"/>
    <w:rsid w:val="00124D1D"/>
    <w:rPr>
      <w:rFonts w:ascii="Wingdings" w:hAnsi="Wingdings"/>
      <w:sz w:val="20"/>
    </w:rPr>
  </w:style>
  <w:style w:type="character" w:customStyle="1" w:styleId="WW8Num56z0">
    <w:name w:val="WW8Num56z0"/>
    <w:rsid w:val="00124D1D"/>
    <w:rPr>
      <w:rFonts w:ascii="Symbol" w:hAnsi="Symbol"/>
      <w:sz w:val="20"/>
    </w:rPr>
  </w:style>
  <w:style w:type="character" w:customStyle="1" w:styleId="WW8Num56z1">
    <w:name w:val="WW8Num56z1"/>
    <w:rsid w:val="00124D1D"/>
    <w:rPr>
      <w:rFonts w:ascii="Courier New" w:hAnsi="Courier New"/>
      <w:sz w:val="20"/>
    </w:rPr>
  </w:style>
  <w:style w:type="character" w:customStyle="1" w:styleId="WW8Num56z2">
    <w:name w:val="WW8Num56z2"/>
    <w:rsid w:val="00124D1D"/>
    <w:rPr>
      <w:rFonts w:ascii="Wingdings" w:hAnsi="Wingdings"/>
      <w:sz w:val="20"/>
    </w:rPr>
  </w:style>
  <w:style w:type="character" w:customStyle="1" w:styleId="WW8Num57z0">
    <w:name w:val="WW8Num57z0"/>
    <w:rsid w:val="00124D1D"/>
    <w:rPr>
      <w:rFonts w:ascii="Symbol" w:hAnsi="Symbol"/>
      <w:sz w:val="20"/>
    </w:rPr>
  </w:style>
  <w:style w:type="character" w:customStyle="1" w:styleId="WW8Num57z1">
    <w:name w:val="WW8Num57z1"/>
    <w:rsid w:val="00124D1D"/>
    <w:rPr>
      <w:rFonts w:ascii="Courier New" w:hAnsi="Courier New"/>
      <w:sz w:val="20"/>
    </w:rPr>
  </w:style>
  <w:style w:type="character" w:customStyle="1" w:styleId="WW8Num57z2">
    <w:name w:val="WW8Num57z2"/>
    <w:rsid w:val="00124D1D"/>
    <w:rPr>
      <w:rFonts w:ascii="Wingdings" w:hAnsi="Wingdings"/>
      <w:sz w:val="20"/>
    </w:rPr>
  </w:style>
  <w:style w:type="character" w:customStyle="1" w:styleId="WW8Num58z0">
    <w:name w:val="WW8Num58z0"/>
    <w:rsid w:val="00124D1D"/>
    <w:rPr>
      <w:rFonts w:ascii="Symbol" w:hAnsi="Symbol"/>
      <w:sz w:val="20"/>
    </w:rPr>
  </w:style>
  <w:style w:type="character" w:customStyle="1" w:styleId="WW8Num58z1">
    <w:name w:val="WW8Num58z1"/>
    <w:rsid w:val="00124D1D"/>
    <w:rPr>
      <w:rFonts w:ascii="Courier New" w:hAnsi="Courier New"/>
      <w:sz w:val="20"/>
    </w:rPr>
  </w:style>
  <w:style w:type="character" w:customStyle="1" w:styleId="WW8Num58z2">
    <w:name w:val="WW8Num58z2"/>
    <w:rsid w:val="00124D1D"/>
    <w:rPr>
      <w:rFonts w:ascii="Wingdings" w:hAnsi="Wingdings"/>
      <w:sz w:val="20"/>
    </w:rPr>
  </w:style>
  <w:style w:type="character" w:customStyle="1" w:styleId="WW8Num59z0">
    <w:name w:val="WW8Num59z0"/>
    <w:rsid w:val="00124D1D"/>
    <w:rPr>
      <w:rFonts w:ascii="Symbol" w:hAnsi="Symbol"/>
      <w:sz w:val="20"/>
    </w:rPr>
  </w:style>
  <w:style w:type="character" w:customStyle="1" w:styleId="WW8Num59z1">
    <w:name w:val="WW8Num59z1"/>
    <w:rsid w:val="00124D1D"/>
    <w:rPr>
      <w:rFonts w:ascii="Courier New" w:hAnsi="Courier New"/>
      <w:sz w:val="20"/>
    </w:rPr>
  </w:style>
  <w:style w:type="character" w:customStyle="1" w:styleId="WW8Num59z2">
    <w:name w:val="WW8Num59z2"/>
    <w:rsid w:val="00124D1D"/>
    <w:rPr>
      <w:rFonts w:ascii="Wingdings" w:hAnsi="Wingdings"/>
      <w:sz w:val="20"/>
    </w:rPr>
  </w:style>
  <w:style w:type="character" w:customStyle="1" w:styleId="WW8Num60z0">
    <w:name w:val="WW8Num60z0"/>
    <w:rsid w:val="00124D1D"/>
    <w:rPr>
      <w:rFonts w:ascii="Symbol" w:hAnsi="Symbol"/>
      <w:sz w:val="20"/>
    </w:rPr>
  </w:style>
  <w:style w:type="character" w:customStyle="1" w:styleId="WW8Num60z1">
    <w:name w:val="WW8Num60z1"/>
    <w:rsid w:val="00124D1D"/>
    <w:rPr>
      <w:rFonts w:ascii="Courier New" w:hAnsi="Courier New"/>
      <w:sz w:val="20"/>
    </w:rPr>
  </w:style>
  <w:style w:type="character" w:customStyle="1" w:styleId="WW8Num60z2">
    <w:name w:val="WW8Num60z2"/>
    <w:rsid w:val="00124D1D"/>
    <w:rPr>
      <w:rFonts w:ascii="Wingdings" w:hAnsi="Wingdings"/>
      <w:sz w:val="20"/>
    </w:rPr>
  </w:style>
  <w:style w:type="character" w:customStyle="1" w:styleId="WW8Num61z0">
    <w:name w:val="WW8Num61z0"/>
    <w:rsid w:val="00124D1D"/>
    <w:rPr>
      <w:rFonts w:ascii="Symbol" w:hAnsi="Symbol"/>
      <w:sz w:val="20"/>
    </w:rPr>
  </w:style>
  <w:style w:type="character" w:customStyle="1" w:styleId="WW8Num61z1">
    <w:name w:val="WW8Num61z1"/>
    <w:rsid w:val="00124D1D"/>
    <w:rPr>
      <w:rFonts w:ascii="Courier New" w:hAnsi="Courier New"/>
      <w:sz w:val="20"/>
    </w:rPr>
  </w:style>
  <w:style w:type="character" w:customStyle="1" w:styleId="WW8Num61z2">
    <w:name w:val="WW8Num61z2"/>
    <w:rsid w:val="00124D1D"/>
    <w:rPr>
      <w:rFonts w:ascii="Wingdings" w:hAnsi="Wingdings"/>
      <w:sz w:val="20"/>
    </w:rPr>
  </w:style>
  <w:style w:type="character" w:customStyle="1" w:styleId="WW8Num62z0">
    <w:name w:val="WW8Num62z0"/>
    <w:rsid w:val="00124D1D"/>
    <w:rPr>
      <w:rFonts w:ascii="Symbol" w:hAnsi="Symbol"/>
      <w:sz w:val="20"/>
    </w:rPr>
  </w:style>
  <w:style w:type="character" w:customStyle="1" w:styleId="WW8Num62z1">
    <w:name w:val="WW8Num62z1"/>
    <w:rsid w:val="00124D1D"/>
    <w:rPr>
      <w:rFonts w:ascii="Courier New" w:hAnsi="Courier New"/>
      <w:sz w:val="20"/>
    </w:rPr>
  </w:style>
  <w:style w:type="character" w:customStyle="1" w:styleId="WW8Num62z2">
    <w:name w:val="WW8Num62z2"/>
    <w:rsid w:val="00124D1D"/>
    <w:rPr>
      <w:rFonts w:ascii="Wingdings" w:hAnsi="Wingdings"/>
      <w:sz w:val="20"/>
    </w:rPr>
  </w:style>
  <w:style w:type="character" w:customStyle="1" w:styleId="WW8Num63z0">
    <w:name w:val="WW8Num63z0"/>
    <w:rsid w:val="00124D1D"/>
    <w:rPr>
      <w:rFonts w:ascii="Symbol" w:hAnsi="Symbol"/>
      <w:sz w:val="20"/>
    </w:rPr>
  </w:style>
  <w:style w:type="character" w:customStyle="1" w:styleId="WW8Num63z1">
    <w:name w:val="WW8Num63z1"/>
    <w:rsid w:val="00124D1D"/>
    <w:rPr>
      <w:rFonts w:ascii="Courier New" w:hAnsi="Courier New"/>
      <w:sz w:val="20"/>
    </w:rPr>
  </w:style>
  <w:style w:type="character" w:customStyle="1" w:styleId="WW8Num63z2">
    <w:name w:val="WW8Num63z2"/>
    <w:rsid w:val="00124D1D"/>
    <w:rPr>
      <w:rFonts w:ascii="Wingdings" w:hAnsi="Wingdings"/>
      <w:sz w:val="20"/>
    </w:rPr>
  </w:style>
  <w:style w:type="character" w:customStyle="1" w:styleId="WW8Num64z0">
    <w:name w:val="WW8Num64z0"/>
    <w:rsid w:val="00124D1D"/>
    <w:rPr>
      <w:rFonts w:ascii="Symbol" w:hAnsi="Symbol"/>
      <w:sz w:val="20"/>
    </w:rPr>
  </w:style>
  <w:style w:type="character" w:customStyle="1" w:styleId="WW8Num64z1">
    <w:name w:val="WW8Num64z1"/>
    <w:rsid w:val="00124D1D"/>
    <w:rPr>
      <w:rFonts w:ascii="Courier New" w:hAnsi="Courier New"/>
      <w:sz w:val="20"/>
    </w:rPr>
  </w:style>
  <w:style w:type="character" w:customStyle="1" w:styleId="WW8Num64z2">
    <w:name w:val="WW8Num64z2"/>
    <w:rsid w:val="00124D1D"/>
    <w:rPr>
      <w:rFonts w:ascii="Wingdings" w:hAnsi="Wingdings"/>
      <w:sz w:val="20"/>
    </w:rPr>
  </w:style>
  <w:style w:type="character" w:customStyle="1" w:styleId="WW8Num65z0">
    <w:name w:val="WW8Num65z0"/>
    <w:rsid w:val="00124D1D"/>
    <w:rPr>
      <w:rFonts w:ascii="Symbol" w:hAnsi="Symbol"/>
      <w:sz w:val="20"/>
    </w:rPr>
  </w:style>
  <w:style w:type="character" w:customStyle="1" w:styleId="WW8Num65z1">
    <w:name w:val="WW8Num65z1"/>
    <w:rsid w:val="00124D1D"/>
    <w:rPr>
      <w:rFonts w:ascii="Courier New" w:hAnsi="Courier New"/>
      <w:sz w:val="20"/>
    </w:rPr>
  </w:style>
  <w:style w:type="character" w:customStyle="1" w:styleId="WW8Num65z2">
    <w:name w:val="WW8Num65z2"/>
    <w:rsid w:val="00124D1D"/>
    <w:rPr>
      <w:rFonts w:ascii="Wingdings" w:hAnsi="Wingdings"/>
      <w:sz w:val="20"/>
    </w:rPr>
  </w:style>
  <w:style w:type="character" w:customStyle="1" w:styleId="WW8Num66z0">
    <w:name w:val="WW8Num66z0"/>
    <w:rsid w:val="00124D1D"/>
    <w:rPr>
      <w:rFonts w:ascii="Symbol" w:hAnsi="Symbol"/>
      <w:sz w:val="20"/>
    </w:rPr>
  </w:style>
  <w:style w:type="character" w:customStyle="1" w:styleId="WW8Num66z1">
    <w:name w:val="WW8Num66z1"/>
    <w:rsid w:val="00124D1D"/>
    <w:rPr>
      <w:rFonts w:ascii="Courier New" w:hAnsi="Courier New"/>
      <w:sz w:val="20"/>
    </w:rPr>
  </w:style>
  <w:style w:type="character" w:customStyle="1" w:styleId="WW8Num66z2">
    <w:name w:val="WW8Num66z2"/>
    <w:rsid w:val="00124D1D"/>
    <w:rPr>
      <w:rFonts w:ascii="Wingdings" w:hAnsi="Wingdings"/>
      <w:sz w:val="20"/>
    </w:rPr>
  </w:style>
  <w:style w:type="character" w:customStyle="1" w:styleId="WW8Num68z0">
    <w:name w:val="WW8Num68z0"/>
    <w:rsid w:val="00124D1D"/>
    <w:rPr>
      <w:rFonts w:ascii="Symbol" w:hAnsi="Symbol"/>
      <w:sz w:val="20"/>
    </w:rPr>
  </w:style>
  <w:style w:type="character" w:customStyle="1" w:styleId="WW8Num68z1">
    <w:name w:val="WW8Num68z1"/>
    <w:rsid w:val="00124D1D"/>
    <w:rPr>
      <w:rFonts w:ascii="Courier New" w:hAnsi="Courier New"/>
      <w:sz w:val="20"/>
    </w:rPr>
  </w:style>
  <w:style w:type="character" w:customStyle="1" w:styleId="WW8Num68z2">
    <w:name w:val="WW8Num68z2"/>
    <w:rsid w:val="00124D1D"/>
    <w:rPr>
      <w:rFonts w:ascii="Wingdings" w:hAnsi="Wingdings"/>
      <w:sz w:val="20"/>
    </w:rPr>
  </w:style>
  <w:style w:type="character" w:customStyle="1" w:styleId="WW8Num69z0">
    <w:name w:val="WW8Num69z0"/>
    <w:rsid w:val="00124D1D"/>
    <w:rPr>
      <w:rFonts w:ascii="Symbol" w:hAnsi="Symbol"/>
      <w:sz w:val="20"/>
    </w:rPr>
  </w:style>
  <w:style w:type="character" w:customStyle="1" w:styleId="WW8Num69z1">
    <w:name w:val="WW8Num69z1"/>
    <w:rsid w:val="00124D1D"/>
    <w:rPr>
      <w:rFonts w:ascii="Courier New" w:hAnsi="Courier New"/>
      <w:sz w:val="20"/>
    </w:rPr>
  </w:style>
  <w:style w:type="character" w:customStyle="1" w:styleId="WW8Num69z2">
    <w:name w:val="WW8Num69z2"/>
    <w:rsid w:val="00124D1D"/>
    <w:rPr>
      <w:rFonts w:ascii="Wingdings" w:hAnsi="Wingdings"/>
      <w:sz w:val="20"/>
    </w:rPr>
  </w:style>
  <w:style w:type="character" w:customStyle="1" w:styleId="WW8Num70z0">
    <w:name w:val="WW8Num70z0"/>
    <w:rsid w:val="00124D1D"/>
    <w:rPr>
      <w:rFonts w:ascii="Symbol" w:hAnsi="Symbol"/>
      <w:sz w:val="20"/>
    </w:rPr>
  </w:style>
  <w:style w:type="character" w:customStyle="1" w:styleId="WW8Num70z1">
    <w:name w:val="WW8Num70z1"/>
    <w:rsid w:val="00124D1D"/>
    <w:rPr>
      <w:rFonts w:ascii="Courier New" w:hAnsi="Courier New"/>
      <w:sz w:val="20"/>
    </w:rPr>
  </w:style>
  <w:style w:type="character" w:customStyle="1" w:styleId="WW8Num70z2">
    <w:name w:val="WW8Num70z2"/>
    <w:rsid w:val="00124D1D"/>
    <w:rPr>
      <w:rFonts w:ascii="Wingdings" w:hAnsi="Wingdings"/>
      <w:sz w:val="20"/>
    </w:rPr>
  </w:style>
  <w:style w:type="character" w:customStyle="1" w:styleId="WW8Num71z0">
    <w:name w:val="WW8Num71z0"/>
    <w:rsid w:val="00124D1D"/>
    <w:rPr>
      <w:rFonts w:ascii="Symbol" w:hAnsi="Symbol"/>
      <w:sz w:val="20"/>
    </w:rPr>
  </w:style>
  <w:style w:type="character" w:customStyle="1" w:styleId="WW8Num71z1">
    <w:name w:val="WW8Num71z1"/>
    <w:rsid w:val="00124D1D"/>
    <w:rPr>
      <w:rFonts w:ascii="Courier New" w:hAnsi="Courier New"/>
      <w:sz w:val="20"/>
    </w:rPr>
  </w:style>
  <w:style w:type="character" w:customStyle="1" w:styleId="WW8Num71z2">
    <w:name w:val="WW8Num71z2"/>
    <w:rsid w:val="00124D1D"/>
    <w:rPr>
      <w:rFonts w:ascii="Wingdings" w:hAnsi="Wingdings"/>
      <w:sz w:val="20"/>
    </w:rPr>
  </w:style>
  <w:style w:type="character" w:customStyle="1" w:styleId="WW8Num72z0">
    <w:name w:val="WW8Num72z0"/>
    <w:rsid w:val="00124D1D"/>
    <w:rPr>
      <w:rFonts w:ascii="Symbol" w:hAnsi="Symbol"/>
      <w:sz w:val="20"/>
    </w:rPr>
  </w:style>
  <w:style w:type="character" w:customStyle="1" w:styleId="WW8Num72z1">
    <w:name w:val="WW8Num72z1"/>
    <w:rsid w:val="00124D1D"/>
    <w:rPr>
      <w:rFonts w:ascii="Courier New" w:hAnsi="Courier New"/>
      <w:sz w:val="20"/>
    </w:rPr>
  </w:style>
  <w:style w:type="character" w:customStyle="1" w:styleId="WW8Num72z2">
    <w:name w:val="WW8Num72z2"/>
    <w:rsid w:val="00124D1D"/>
    <w:rPr>
      <w:rFonts w:ascii="Wingdings" w:hAnsi="Wingdings"/>
      <w:sz w:val="20"/>
    </w:rPr>
  </w:style>
  <w:style w:type="character" w:customStyle="1" w:styleId="WW8Num73z0">
    <w:name w:val="WW8Num73z0"/>
    <w:rsid w:val="00124D1D"/>
    <w:rPr>
      <w:rFonts w:ascii="Symbol" w:hAnsi="Symbol"/>
      <w:sz w:val="20"/>
    </w:rPr>
  </w:style>
  <w:style w:type="character" w:customStyle="1" w:styleId="WW8Num73z1">
    <w:name w:val="WW8Num73z1"/>
    <w:rsid w:val="00124D1D"/>
    <w:rPr>
      <w:rFonts w:ascii="Courier New" w:hAnsi="Courier New"/>
      <w:sz w:val="20"/>
    </w:rPr>
  </w:style>
  <w:style w:type="character" w:customStyle="1" w:styleId="WW8Num73z2">
    <w:name w:val="WW8Num73z2"/>
    <w:rsid w:val="00124D1D"/>
    <w:rPr>
      <w:rFonts w:ascii="Wingdings" w:hAnsi="Wingdings"/>
      <w:sz w:val="20"/>
    </w:rPr>
  </w:style>
  <w:style w:type="character" w:customStyle="1" w:styleId="WW8Num74z0">
    <w:name w:val="WW8Num74z0"/>
    <w:rsid w:val="00124D1D"/>
    <w:rPr>
      <w:rFonts w:ascii="Symbol" w:hAnsi="Symbol"/>
      <w:sz w:val="20"/>
    </w:rPr>
  </w:style>
  <w:style w:type="character" w:customStyle="1" w:styleId="WW8Num74z1">
    <w:name w:val="WW8Num74z1"/>
    <w:rsid w:val="00124D1D"/>
    <w:rPr>
      <w:rFonts w:ascii="Courier New" w:hAnsi="Courier New"/>
      <w:sz w:val="20"/>
    </w:rPr>
  </w:style>
  <w:style w:type="character" w:customStyle="1" w:styleId="WW8Num74z2">
    <w:name w:val="WW8Num74z2"/>
    <w:rsid w:val="00124D1D"/>
    <w:rPr>
      <w:rFonts w:ascii="Wingdings" w:hAnsi="Wingdings"/>
      <w:sz w:val="20"/>
    </w:rPr>
  </w:style>
  <w:style w:type="character" w:customStyle="1" w:styleId="WW8Num75z0">
    <w:name w:val="WW8Num75z0"/>
    <w:rsid w:val="00124D1D"/>
    <w:rPr>
      <w:rFonts w:ascii="Symbol" w:hAnsi="Symbol"/>
      <w:sz w:val="20"/>
    </w:rPr>
  </w:style>
  <w:style w:type="character" w:customStyle="1" w:styleId="WW8Num75z1">
    <w:name w:val="WW8Num75z1"/>
    <w:rsid w:val="00124D1D"/>
    <w:rPr>
      <w:rFonts w:ascii="Courier New" w:hAnsi="Courier New"/>
      <w:sz w:val="20"/>
    </w:rPr>
  </w:style>
  <w:style w:type="character" w:customStyle="1" w:styleId="WW8Num75z2">
    <w:name w:val="WW8Num75z2"/>
    <w:rsid w:val="00124D1D"/>
    <w:rPr>
      <w:rFonts w:ascii="Wingdings" w:hAnsi="Wingdings"/>
      <w:sz w:val="20"/>
    </w:rPr>
  </w:style>
  <w:style w:type="character" w:customStyle="1" w:styleId="WW8Num76z0">
    <w:name w:val="WW8Num76z0"/>
    <w:rsid w:val="00124D1D"/>
    <w:rPr>
      <w:rFonts w:ascii="Symbol" w:hAnsi="Symbol"/>
      <w:sz w:val="20"/>
    </w:rPr>
  </w:style>
  <w:style w:type="character" w:customStyle="1" w:styleId="WW8Num76z1">
    <w:name w:val="WW8Num76z1"/>
    <w:rsid w:val="00124D1D"/>
    <w:rPr>
      <w:rFonts w:ascii="Courier New" w:hAnsi="Courier New"/>
      <w:sz w:val="20"/>
    </w:rPr>
  </w:style>
  <w:style w:type="character" w:customStyle="1" w:styleId="WW8Num76z2">
    <w:name w:val="WW8Num76z2"/>
    <w:rsid w:val="00124D1D"/>
    <w:rPr>
      <w:rFonts w:ascii="Wingdings" w:hAnsi="Wingdings"/>
      <w:sz w:val="20"/>
    </w:rPr>
  </w:style>
  <w:style w:type="character" w:customStyle="1" w:styleId="WW8Num77z0">
    <w:name w:val="WW8Num77z0"/>
    <w:rsid w:val="00124D1D"/>
    <w:rPr>
      <w:rFonts w:ascii="Symbol" w:hAnsi="Symbol"/>
      <w:sz w:val="20"/>
    </w:rPr>
  </w:style>
  <w:style w:type="character" w:customStyle="1" w:styleId="WW8Num77z1">
    <w:name w:val="WW8Num77z1"/>
    <w:rsid w:val="00124D1D"/>
    <w:rPr>
      <w:rFonts w:ascii="Courier New" w:hAnsi="Courier New"/>
      <w:sz w:val="20"/>
    </w:rPr>
  </w:style>
  <w:style w:type="character" w:customStyle="1" w:styleId="WW8Num77z2">
    <w:name w:val="WW8Num77z2"/>
    <w:rsid w:val="00124D1D"/>
    <w:rPr>
      <w:rFonts w:ascii="Wingdings" w:hAnsi="Wingdings"/>
      <w:sz w:val="20"/>
    </w:rPr>
  </w:style>
  <w:style w:type="character" w:customStyle="1" w:styleId="WW8Num78z0">
    <w:name w:val="WW8Num78z0"/>
    <w:rsid w:val="00124D1D"/>
    <w:rPr>
      <w:rFonts w:ascii="Symbol" w:hAnsi="Symbol"/>
      <w:sz w:val="20"/>
    </w:rPr>
  </w:style>
  <w:style w:type="character" w:customStyle="1" w:styleId="WW8Num78z1">
    <w:name w:val="WW8Num78z1"/>
    <w:rsid w:val="00124D1D"/>
    <w:rPr>
      <w:rFonts w:ascii="Courier New" w:hAnsi="Courier New"/>
      <w:sz w:val="20"/>
    </w:rPr>
  </w:style>
  <w:style w:type="character" w:customStyle="1" w:styleId="WW8Num78z2">
    <w:name w:val="WW8Num78z2"/>
    <w:rsid w:val="00124D1D"/>
    <w:rPr>
      <w:rFonts w:ascii="Wingdings" w:hAnsi="Wingdings"/>
      <w:sz w:val="20"/>
    </w:rPr>
  </w:style>
  <w:style w:type="character" w:customStyle="1" w:styleId="WW8Num79z0">
    <w:name w:val="WW8Num79z0"/>
    <w:rsid w:val="00124D1D"/>
    <w:rPr>
      <w:rFonts w:ascii="Symbol" w:hAnsi="Symbol"/>
      <w:sz w:val="20"/>
    </w:rPr>
  </w:style>
  <w:style w:type="character" w:customStyle="1" w:styleId="WW8Num79z1">
    <w:name w:val="WW8Num79z1"/>
    <w:rsid w:val="00124D1D"/>
    <w:rPr>
      <w:rFonts w:ascii="Courier New" w:hAnsi="Courier New"/>
      <w:sz w:val="20"/>
    </w:rPr>
  </w:style>
  <w:style w:type="character" w:customStyle="1" w:styleId="WW8Num79z2">
    <w:name w:val="WW8Num79z2"/>
    <w:rsid w:val="00124D1D"/>
    <w:rPr>
      <w:rFonts w:ascii="Wingdings" w:hAnsi="Wingdings"/>
      <w:sz w:val="20"/>
    </w:rPr>
  </w:style>
  <w:style w:type="character" w:customStyle="1" w:styleId="WW8Num80z0">
    <w:name w:val="WW8Num80z0"/>
    <w:rsid w:val="00124D1D"/>
    <w:rPr>
      <w:rFonts w:ascii="Symbol" w:hAnsi="Symbol"/>
      <w:sz w:val="20"/>
    </w:rPr>
  </w:style>
  <w:style w:type="character" w:customStyle="1" w:styleId="WW8Num80z1">
    <w:name w:val="WW8Num80z1"/>
    <w:rsid w:val="00124D1D"/>
    <w:rPr>
      <w:rFonts w:ascii="Courier New" w:hAnsi="Courier New"/>
      <w:sz w:val="20"/>
    </w:rPr>
  </w:style>
  <w:style w:type="character" w:customStyle="1" w:styleId="WW8Num80z2">
    <w:name w:val="WW8Num80z2"/>
    <w:rsid w:val="00124D1D"/>
    <w:rPr>
      <w:rFonts w:ascii="Wingdings" w:hAnsi="Wingdings"/>
      <w:sz w:val="20"/>
    </w:rPr>
  </w:style>
  <w:style w:type="character" w:customStyle="1" w:styleId="WW8Num82z0">
    <w:name w:val="WW8Num82z0"/>
    <w:rsid w:val="00124D1D"/>
    <w:rPr>
      <w:rFonts w:ascii="Symbol" w:hAnsi="Symbol"/>
      <w:sz w:val="20"/>
    </w:rPr>
  </w:style>
  <w:style w:type="character" w:customStyle="1" w:styleId="WW8Num82z1">
    <w:name w:val="WW8Num82z1"/>
    <w:rsid w:val="00124D1D"/>
    <w:rPr>
      <w:rFonts w:ascii="Courier New" w:hAnsi="Courier New"/>
      <w:sz w:val="20"/>
    </w:rPr>
  </w:style>
  <w:style w:type="character" w:customStyle="1" w:styleId="WW8Num82z2">
    <w:name w:val="WW8Num82z2"/>
    <w:rsid w:val="00124D1D"/>
    <w:rPr>
      <w:rFonts w:ascii="Wingdings" w:hAnsi="Wingdings"/>
      <w:sz w:val="20"/>
    </w:rPr>
  </w:style>
  <w:style w:type="character" w:customStyle="1" w:styleId="WW8Num83z0">
    <w:name w:val="WW8Num83z0"/>
    <w:rsid w:val="00124D1D"/>
    <w:rPr>
      <w:rFonts w:ascii="Symbol" w:hAnsi="Symbol"/>
      <w:sz w:val="20"/>
    </w:rPr>
  </w:style>
  <w:style w:type="character" w:customStyle="1" w:styleId="WW8Num83z1">
    <w:name w:val="WW8Num83z1"/>
    <w:rsid w:val="00124D1D"/>
    <w:rPr>
      <w:rFonts w:ascii="Courier New" w:hAnsi="Courier New"/>
      <w:sz w:val="20"/>
    </w:rPr>
  </w:style>
  <w:style w:type="character" w:customStyle="1" w:styleId="WW8Num83z2">
    <w:name w:val="WW8Num83z2"/>
    <w:rsid w:val="00124D1D"/>
    <w:rPr>
      <w:rFonts w:ascii="Wingdings" w:hAnsi="Wingdings"/>
      <w:sz w:val="20"/>
    </w:rPr>
  </w:style>
  <w:style w:type="character" w:customStyle="1" w:styleId="WW8Num84z0">
    <w:name w:val="WW8Num84z0"/>
    <w:rsid w:val="00124D1D"/>
    <w:rPr>
      <w:rFonts w:ascii="Symbol" w:hAnsi="Symbol"/>
      <w:sz w:val="20"/>
    </w:rPr>
  </w:style>
  <w:style w:type="character" w:customStyle="1" w:styleId="WW8Num84z1">
    <w:name w:val="WW8Num84z1"/>
    <w:rsid w:val="00124D1D"/>
    <w:rPr>
      <w:rFonts w:ascii="Courier New" w:hAnsi="Courier New"/>
      <w:sz w:val="20"/>
    </w:rPr>
  </w:style>
  <w:style w:type="character" w:customStyle="1" w:styleId="WW8Num84z2">
    <w:name w:val="WW8Num84z2"/>
    <w:rsid w:val="00124D1D"/>
    <w:rPr>
      <w:rFonts w:ascii="Wingdings" w:hAnsi="Wingdings"/>
      <w:sz w:val="20"/>
    </w:rPr>
  </w:style>
  <w:style w:type="character" w:customStyle="1" w:styleId="WW8Num85z0">
    <w:name w:val="WW8Num85z0"/>
    <w:rsid w:val="00124D1D"/>
    <w:rPr>
      <w:rFonts w:ascii="Symbol" w:hAnsi="Symbol"/>
      <w:sz w:val="20"/>
    </w:rPr>
  </w:style>
  <w:style w:type="character" w:customStyle="1" w:styleId="WW8Num85z1">
    <w:name w:val="WW8Num85z1"/>
    <w:rsid w:val="00124D1D"/>
    <w:rPr>
      <w:rFonts w:ascii="Courier New" w:hAnsi="Courier New"/>
      <w:sz w:val="20"/>
    </w:rPr>
  </w:style>
  <w:style w:type="character" w:customStyle="1" w:styleId="WW8Num85z2">
    <w:name w:val="WW8Num85z2"/>
    <w:rsid w:val="00124D1D"/>
    <w:rPr>
      <w:rFonts w:ascii="Wingdings" w:hAnsi="Wingdings"/>
      <w:sz w:val="20"/>
    </w:rPr>
  </w:style>
  <w:style w:type="character" w:customStyle="1" w:styleId="WW8Num86z0">
    <w:name w:val="WW8Num86z0"/>
    <w:rsid w:val="00124D1D"/>
    <w:rPr>
      <w:rFonts w:ascii="Symbol" w:hAnsi="Symbol"/>
      <w:sz w:val="20"/>
    </w:rPr>
  </w:style>
  <w:style w:type="character" w:customStyle="1" w:styleId="WW8Num86z1">
    <w:name w:val="WW8Num86z1"/>
    <w:rsid w:val="00124D1D"/>
    <w:rPr>
      <w:rFonts w:ascii="Courier New" w:hAnsi="Courier New"/>
      <w:sz w:val="20"/>
    </w:rPr>
  </w:style>
  <w:style w:type="character" w:customStyle="1" w:styleId="WW8Num86z2">
    <w:name w:val="WW8Num86z2"/>
    <w:rsid w:val="00124D1D"/>
    <w:rPr>
      <w:rFonts w:ascii="Wingdings" w:hAnsi="Wingdings"/>
      <w:sz w:val="20"/>
    </w:rPr>
  </w:style>
  <w:style w:type="character" w:customStyle="1" w:styleId="WW8Num87z0">
    <w:name w:val="WW8Num87z0"/>
    <w:rsid w:val="00124D1D"/>
    <w:rPr>
      <w:rFonts w:ascii="Symbol" w:hAnsi="Symbol"/>
      <w:sz w:val="20"/>
    </w:rPr>
  </w:style>
  <w:style w:type="character" w:customStyle="1" w:styleId="WW8Num87z1">
    <w:name w:val="WW8Num87z1"/>
    <w:rsid w:val="00124D1D"/>
    <w:rPr>
      <w:rFonts w:ascii="Courier New" w:hAnsi="Courier New"/>
      <w:sz w:val="20"/>
    </w:rPr>
  </w:style>
  <w:style w:type="character" w:customStyle="1" w:styleId="WW8Num87z2">
    <w:name w:val="WW8Num87z2"/>
    <w:rsid w:val="00124D1D"/>
    <w:rPr>
      <w:rFonts w:ascii="Wingdings" w:hAnsi="Wingdings"/>
      <w:sz w:val="20"/>
    </w:rPr>
  </w:style>
  <w:style w:type="character" w:customStyle="1" w:styleId="WW8Num88z0">
    <w:name w:val="WW8Num88z0"/>
    <w:rsid w:val="00124D1D"/>
    <w:rPr>
      <w:rFonts w:ascii="Symbol" w:hAnsi="Symbol"/>
      <w:sz w:val="20"/>
    </w:rPr>
  </w:style>
  <w:style w:type="character" w:customStyle="1" w:styleId="WW8Num88z1">
    <w:name w:val="WW8Num88z1"/>
    <w:rsid w:val="00124D1D"/>
    <w:rPr>
      <w:rFonts w:ascii="Courier New" w:hAnsi="Courier New"/>
      <w:sz w:val="20"/>
    </w:rPr>
  </w:style>
  <w:style w:type="character" w:customStyle="1" w:styleId="WW8Num88z2">
    <w:name w:val="WW8Num88z2"/>
    <w:rsid w:val="00124D1D"/>
    <w:rPr>
      <w:rFonts w:ascii="Wingdings" w:hAnsi="Wingdings"/>
      <w:sz w:val="20"/>
    </w:rPr>
  </w:style>
  <w:style w:type="character" w:customStyle="1" w:styleId="Fuentedeprrafopredeter10">
    <w:name w:val="Fuente de párrafo predeter.10"/>
    <w:rsid w:val="00124D1D"/>
  </w:style>
  <w:style w:type="character" w:customStyle="1" w:styleId="WW8Num2z0">
    <w:name w:val="WW8Num2z0"/>
    <w:rsid w:val="00124D1D"/>
  </w:style>
  <w:style w:type="character" w:customStyle="1" w:styleId="Absatz-Standardschriftart">
    <w:name w:val="Absatz-Standardschriftart"/>
    <w:rsid w:val="00124D1D"/>
  </w:style>
  <w:style w:type="character" w:customStyle="1" w:styleId="WW-Absatz-Standardschriftart">
    <w:name w:val="WW-Absatz-Standardschriftart"/>
    <w:rsid w:val="00124D1D"/>
  </w:style>
  <w:style w:type="character" w:customStyle="1" w:styleId="WW-Absatz-Standardschriftart1">
    <w:name w:val="WW-Absatz-Standardschriftart1"/>
    <w:rsid w:val="00124D1D"/>
  </w:style>
  <w:style w:type="character" w:customStyle="1" w:styleId="Fuentedeprrafopredeter9">
    <w:name w:val="Fuente de párrafo predeter.9"/>
    <w:rsid w:val="00124D1D"/>
  </w:style>
  <w:style w:type="character" w:customStyle="1" w:styleId="Fuentedeprrafopredeter8">
    <w:name w:val="Fuente de párrafo predeter.8"/>
    <w:rsid w:val="00124D1D"/>
  </w:style>
  <w:style w:type="character" w:customStyle="1" w:styleId="Fuentedeprrafopredeter2">
    <w:name w:val="Fuente de párrafo predeter.2"/>
    <w:rsid w:val="00124D1D"/>
  </w:style>
  <w:style w:type="character" w:customStyle="1" w:styleId="Fuentedeprrafopredeter1">
    <w:name w:val="Fuente de párrafo predeter.1"/>
    <w:rsid w:val="00124D1D"/>
  </w:style>
  <w:style w:type="character" w:customStyle="1" w:styleId="EncabezadoCar">
    <w:name w:val="Encabezado Car"/>
    <w:rsid w:val="00124D1D"/>
    <w:rPr>
      <w:sz w:val="24"/>
      <w:szCs w:val="24"/>
      <w:lang w:val="es-ES_tradnl"/>
    </w:rPr>
  </w:style>
  <w:style w:type="character" w:customStyle="1" w:styleId="TextodegloboCar">
    <w:name w:val="Texto de globo Car"/>
    <w:rsid w:val="00124D1D"/>
    <w:rPr>
      <w:rFonts w:ascii="Tahoma" w:hAnsi="Tahoma" w:cs="Tahoma"/>
      <w:sz w:val="16"/>
      <w:szCs w:val="16"/>
      <w:lang w:val="es-ES_tradnl"/>
    </w:rPr>
  </w:style>
  <w:style w:type="character" w:customStyle="1" w:styleId="WW8Num2z1">
    <w:name w:val="WW8Num2z1"/>
    <w:rsid w:val="00124D1D"/>
  </w:style>
  <w:style w:type="character" w:customStyle="1" w:styleId="WW8Num2z2">
    <w:name w:val="WW8Num2z2"/>
    <w:rsid w:val="00124D1D"/>
  </w:style>
  <w:style w:type="character" w:customStyle="1" w:styleId="WW8Num2z3">
    <w:name w:val="WW8Num2z3"/>
    <w:rsid w:val="00124D1D"/>
  </w:style>
  <w:style w:type="character" w:customStyle="1" w:styleId="WW8Num2z4">
    <w:name w:val="WW8Num2z4"/>
    <w:rsid w:val="00124D1D"/>
  </w:style>
  <w:style w:type="character" w:customStyle="1" w:styleId="WW8Num2z5">
    <w:name w:val="WW8Num2z5"/>
    <w:rsid w:val="00124D1D"/>
  </w:style>
  <w:style w:type="character" w:customStyle="1" w:styleId="WW8Num2z6">
    <w:name w:val="WW8Num2z6"/>
    <w:rsid w:val="00124D1D"/>
  </w:style>
  <w:style w:type="character" w:customStyle="1" w:styleId="WW8Num2z7">
    <w:name w:val="WW8Num2z7"/>
    <w:rsid w:val="00124D1D"/>
  </w:style>
  <w:style w:type="character" w:customStyle="1" w:styleId="WW8Num2z8">
    <w:name w:val="WW8Num2z8"/>
    <w:rsid w:val="00124D1D"/>
  </w:style>
  <w:style w:type="character" w:customStyle="1" w:styleId="Fuentedeprrafopredeter6">
    <w:name w:val="Fuente de párrafo predeter.6"/>
    <w:rsid w:val="00124D1D"/>
  </w:style>
  <w:style w:type="character" w:customStyle="1" w:styleId="PiedepginaCar">
    <w:name w:val="Pie de página Car"/>
    <w:rsid w:val="00124D1D"/>
    <w:rPr>
      <w:sz w:val="24"/>
      <w:szCs w:val="24"/>
      <w:lang w:val="es-ES_tradnl"/>
    </w:rPr>
  </w:style>
  <w:style w:type="character" w:customStyle="1" w:styleId="HTMLconformatoprevioCar">
    <w:name w:val="HTML con formato previo Car"/>
    <w:rsid w:val="00124D1D"/>
    <w:rPr>
      <w:rFonts w:ascii="Courier New" w:hAnsi="Courier New" w:cs="Courier New"/>
    </w:rPr>
  </w:style>
  <w:style w:type="character" w:customStyle="1" w:styleId="WW-Absatz-Standardschriftart11">
    <w:name w:val="WW-Absatz-Standardschriftart11"/>
    <w:rsid w:val="00124D1D"/>
  </w:style>
  <w:style w:type="character" w:customStyle="1" w:styleId="Fuentedeprrafopredeter5">
    <w:name w:val="Fuente de párrafo predeter.5"/>
    <w:rsid w:val="00124D1D"/>
  </w:style>
  <w:style w:type="character" w:customStyle="1" w:styleId="Fuentedeprrafopredeter4">
    <w:name w:val="Fuente de párrafo predeter.4"/>
    <w:rsid w:val="00124D1D"/>
  </w:style>
  <w:style w:type="character" w:customStyle="1" w:styleId="Fuentedeprrafopredeter3">
    <w:name w:val="Fuente de párrafo predeter.3"/>
    <w:rsid w:val="00124D1D"/>
  </w:style>
  <w:style w:type="character" w:customStyle="1" w:styleId="WW-Absatz-Standardschriftart111">
    <w:name w:val="WW-Absatz-Standardschriftart111"/>
    <w:rsid w:val="00124D1D"/>
  </w:style>
  <w:style w:type="character" w:customStyle="1" w:styleId="MapadeldocumentoCar">
    <w:name w:val="Mapa del documento Car"/>
    <w:rsid w:val="00124D1D"/>
    <w:rPr>
      <w:rFonts w:ascii="Tahoma" w:eastAsia="Times New Roman" w:hAnsi="Tahoma" w:cs="Tahoma"/>
      <w:sz w:val="16"/>
      <w:szCs w:val="16"/>
      <w:lang w:val="gl-ES"/>
    </w:rPr>
  </w:style>
  <w:style w:type="character" w:styleId="Hipervnculo">
    <w:name w:val="Hyperlink"/>
    <w:rsid w:val="00124D1D"/>
    <w:rPr>
      <w:color w:val="000080"/>
      <w:u w:val="single"/>
    </w:rPr>
  </w:style>
  <w:style w:type="character" w:customStyle="1" w:styleId="MapadeldocumentoCar1">
    <w:name w:val="Mapa del documento Car1"/>
    <w:rsid w:val="00124D1D"/>
    <w:rPr>
      <w:rFonts w:ascii="Tahoma" w:hAnsi="Tahoma" w:cs="Tahoma"/>
      <w:sz w:val="16"/>
      <w:szCs w:val="16"/>
      <w:lang w:val="gl-ES"/>
    </w:rPr>
  </w:style>
  <w:style w:type="character" w:customStyle="1" w:styleId="MapadeldocumentoCar2">
    <w:name w:val="Mapa del documento Car2"/>
    <w:rsid w:val="00124D1D"/>
    <w:rPr>
      <w:rFonts w:ascii="Tahoma" w:hAnsi="Tahoma" w:cs="Tahoma"/>
      <w:sz w:val="16"/>
      <w:szCs w:val="16"/>
      <w:lang w:val="gl-ES"/>
    </w:rPr>
  </w:style>
  <w:style w:type="character" w:customStyle="1" w:styleId="WW-Absatz-Standardschriftart1111">
    <w:name w:val="WW-Absatz-Standardschriftart1111"/>
    <w:rsid w:val="00124D1D"/>
  </w:style>
  <w:style w:type="character" w:customStyle="1" w:styleId="WW-Absatz-Standardschriftart11111">
    <w:name w:val="WW-Absatz-Standardschriftart11111"/>
    <w:rsid w:val="00124D1D"/>
  </w:style>
  <w:style w:type="character" w:customStyle="1" w:styleId="WW-Absatz-Standardschriftart111111">
    <w:name w:val="WW-Absatz-Standardschriftart111111"/>
    <w:rsid w:val="00124D1D"/>
  </w:style>
  <w:style w:type="character" w:customStyle="1" w:styleId="31523062444283095871z0">
    <w:name w:val="31523062444283095871z0"/>
    <w:rsid w:val="00124D1D"/>
  </w:style>
  <w:style w:type="character" w:customStyle="1" w:styleId="31523062444283095871z1">
    <w:name w:val="31523062444283095871z1"/>
    <w:rsid w:val="00124D1D"/>
  </w:style>
  <w:style w:type="character" w:customStyle="1" w:styleId="31523062444283095871z2">
    <w:name w:val="31523062444283095871z2"/>
    <w:rsid w:val="00124D1D"/>
  </w:style>
  <w:style w:type="character" w:customStyle="1" w:styleId="31523062444283095871z3">
    <w:name w:val="31523062444283095871z3"/>
    <w:rsid w:val="00124D1D"/>
  </w:style>
  <w:style w:type="character" w:customStyle="1" w:styleId="31523062444283095871z4">
    <w:name w:val="31523062444283095871z4"/>
    <w:rsid w:val="00124D1D"/>
  </w:style>
  <w:style w:type="character" w:customStyle="1" w:styleId="31523062444283095871z5">
    <w:name w:val="31523062444283095871z5"/>
    <w:rsid w:val="00124D1D"/>
  </w:style>
  <w:style w:type="character" w:customStyle="1" w:styleId="31523062444283095871z6">
    <w:name w:val="31523062444283095871z6"/>
    <w:rsid w:val="00124D1D"/>
  </w:style>
  <w:style w:type="character" w:customStyle="1" w:styleId="31523062444283095871z7">
    <w:name w:val="31523062444283095871z7"/>
    <w:rsid w:val="00124D1D"/>
  </w:style>
  <w:style w:type="character" w:customStyle="1" w:styleId="31523062444283095871z8">
    <w:name w:val="31523062444283095871z8"/>
    <w:rsid w:val="00124D1D"/>
  </w:style>
  <w:style w:type="character" w:customStyle="1" w:styleId="47163627175980072561z0">
    <w:name w:val="47163627175980072561z0"/>
    <w:rsid w:val="00124D1D"/>
  </w:style>
  <w:style w:type="character" w:customStyle="1" w:styleId="47163627175980072561z1">
    <w:name w:val="47163627175980072561z1"/>
    <w:rsid w:val="00124D1D"/>
  </w:style>
  <w:style w:type="character" w:customStyle="1" w:styleId="47163627175980072561z2">
    <w:name w:val="47163627175980072561z2"/>
    <w:rsid w:val="00124D1D"/>
  </w:style>
  <w:style w:type="character" w:customStyle="1" w:styleId="47163627175980072561z3">
    <w:name w:val="47163627175980072561z3"/>
    <w:rsid w:val="00124D1D"/>
  </w:style>
  <w:style w:type="character" w:customStyle="1" w:styleId="47163627175980072561z4">
    <w:name w:val="47163627175980072561z4"/>
    <w:rsid w:val="00124D1D"/>
  </w:style>
  <w:style w:type="character" w:customStyle="1" w:styleId="47163627175980072561z5">
    <w:name w:val="47163627175980072561z5"/>
    <w:rsid w:val="00124D1D"/>
  </w:style>
  <w:style w:type="character" w:customStyle="1" w:styleId="47163627175980072561z6">
    <w:name w:val="47163627175980072561z6"/>
    <w:rsid w:val="00124D1D"/>
  </w:style>
  <w:style w:type="character" w:customStyle="1" w:styleId="47163627175980072561z7">
    <w:name w:val="47163627175980072561z7"/>
    <w:rsid w:val="00124D1D"/>
  </w:style>
  <w:style w:type="character" w:customStyle="1" w:styleId="47163627175980072561z8">
    <w:name w:val="47163627175980072561z8"/>
    <w:rsid w:val="00124D1D"/>
  </w:style>
  <w:style w:type="character" w:customStyle="1" w:styleId="WW8Num3z0">
    <w:name w:val="WW8Num3z0"/>
    <w:rsid w:val="00124D1D"/>
    <w:rPr>
      <w:rFonts w:ascii="Wingdings" w:hAnsi="Wingdings" w:cs="Wingdings"/>
    </w:rPr>
  </w:style>
  <w:style w:type="character" w:customStyle="1" w:styleId="CarCar1">
    <w:name w:val="Car Car1"/>
    <w:rsid w:val="00124D1D"/>
    <w:rPr>
      <w:rFonts w:ascii="Courier New" w:hAnsi="Courier New" w:cs="Courier New"/>
      <w:sz w:val="24"/>
      <w:szCs w:val="24"/>
      <w:lang w:val="es-ES_tradnl"/>
    </w:rPr>
  </w:style>
  <w:style w:type="character" w:customStyle="1" w:styleId="CarCar">
    <w:name w:val="Car Car"/>
    <w:rsid w:val="00124D1D"/>
    <w:rPr>
      <w:rFonts w:ascii="Courier New" w:hAnsi="Courier New" w:cs="Courier New"/>
      <w:sz w:val="24"/>
      <w:szCs w:val="24"/>
      <w:lang w:val="es-ES_tradnl"/>
    </w:rPr>
  </w:style>
  <w:style w:type="character" w:customStyle="1" w:styleId="47428583024512221171z0">
    <w:name w:val="47428583024512221171z0"/>
    <w:rsid w:val="00124D1D"/>
  </w:style>
  <w:style w:type="character" w:customStyle="1" w:styleId="47428583024512221171z1">
    <w:name w:val="47428583024512221171z1"/>
    <w:rsid w:val="00124D1D"/>
  </w:style>
  <w:style w:type="character" w:customStyle="1" w:styleId="47428583024512221171z2">
    <w:name w:val="47428583024512221171z2"/>
    <w:rsid w:val="00124D1D"/>
  </w:style>
  <w:style w:type="character" w:customStyle="1" w:styleId="47428583024512221171z3">
    <w:name w:val="47428583024512221171z3"/>
    <w:rsid w:val="00124D1D"/>
  </w:style>
  <w:style w:type="character" w:customStyle="1" w:styleId="47428583024512221171z4">
    <w:name w:val="47428583024512221171z4"/>
    <w:rsid w:val="00124D1D"/>
  </w:style>
  <w:style w:type="character" w:customStyle="1" w:styleId="47428583024512221171z5">
    <w:name w:val="47428583024512221171z5"/>
    <w:rsid w:val="00124D1D"/>
  </w:style>
  <w:style w:type="character" w:customStyle="1" w:styleId="47428583024512221171z6">
    <w:name w:val="47428583024512221171z6"/>
    <w:rsid w:val="00124D1D"/>
  </w:style>
  <w:style w:type="character" w:customStyle="1" w:styleId="47428583024512221171z7">
    <w:name w:val="47428583024512221171z7"/>
    <w:rsid w:val="00124D1D"/>
  </w:style>
  <w:style w:type="character" w:customStyle="1" w:styleId="47428583024512221171z8">
    <w:name w:val="47428583024512221171z8"/>
    <w:rsid w:val="00124D1D"/>
  </w:style>
  <w:style w:type="character" w:customStyle="1" w:styleId="66637378875537051z0">
    <w:name w:val="66637378875537051z0"/>
    <w:rsid w:val="00124D1D"/>
    <w:rPr>
      <w:rFonts w:ascii="Symbol" w:hAnsi="Symbol" w:cs="Symbol"/>
      <w:sz w:val="22"/>
      <w:szCs w:val="22"/>
    </w:rPr>
  </w:style>
  <w:style w:type="character" w:customStyle="1" w:styleId="66637378875537051z1">
    <w:name w:val="66637378875537051z1"/>
    <w:rsid w:val="00124D1D"/>
  </w:style>
  <w:style w:type="character" w:customStyle="1" w:styleId="66637378875537051z2">
    <w:name w:val="66637378875537051z2"/>
    <w:rsid w:val="00124D1D"/>
  </w:style>
  <w:style w:type="character" w:customStyle="1" w:styleId="66637378875537051z3">
    <w:name w:val="66637378875537051z3"/>
    <w:rsid w:val="00124D1D"/>
  </w:style>
  <w:style w:type="character" w:customStyle="1" w:styleId="66637378875537051z4">
    <w:name w:val="66637378875537051z4"/>
    <w:rsid w:val="00124D1D"/>
  </w:style>
  <w:style w:type="character" w:customStyle="1" w:styleId="66637378875537051z5">
    <w:name w:val="66637378875537051z5"/>
    <w:rsid w:val="00124D1D"/>
  </w:style>
  <w:style w:type="character" w:customStyle="1" w:styleId="66637378875537051z6">
    <w:name w:val="66637378875537051z6"/>
    <w:rsid w:val="00124D1D"/>
  </w:style>
  <w:style w:type="character" w:customStyle="1" w:styleId="66637378875537051z7">
    <w:name w:val="66637378875537051z7"/>
    <w:rsid w:val="00124D1D"/>
  </w:style>
  <w:style w:type="character" w:customStyle="1" w:styleId="66637378875537051z8">
    <w:name w:val="66637378875537051z8"/>
    <w:rsid w:val="00124D1D"/>
  </w:style>
  <w:style w:type="character" w:customStyle="1" w:styleId="WW-WW8Num3z0">
    <w:name w:val="WW-WW8Num3z0"/>
    <w:rsid w:val="00124D1D"/>
    <w:rPr>
      <w:rFonts w:ascii="Times New Roman" w:hAnsi="Times New Roman" w:cs="Times New Roman"/>
    </w:rPr>
  </w:style>
  <w:style w:type="character" w:customStyle="1" w:styleId="WW-WW8Num4z0">
    <w:name w:val="WW-WW8Num4z0"/>
    <w:rsid w:val="00124D1D"/>
  </w:style>
  <w:style w:type="character" w:customStyle="1" w:styleId="WW8Num4z1">
    <w:name w:val="WW8Num4z1"/>
    <w:rsid w:val="00124D1D"/>
  </w:style>
  <w:style w:type="character" w:customStyle="1" w:styleId="WW8Num4z2">
    <w:name w:val="WW8Num4z2"/>
    <w:rsid w:val="00124D1D"/>
  </w:style>
  <w:style w:type="character" w:customStyle="1" w:styleId="WW8Num4z3">
    <w:name w:val="WW8Num4z3"/>
    <w:rsid w:val="00124D1D"/>
  </w:style>
  <w:style w:type="character" w:customStyle="1" w:styleId="WW8Num4z4">
    <w:name w:val="WW8Num4z4"/>
    <w:rsid w:val="00124D1D"/>
  </w:style>
  <w:style w:type="character" w:customStyle="1" w:styleId="WW8Num4z5">
    <w:name w:val="WW8Num4z5"/>
    <w:rsid w:val="00124D1D"/>
  </w:style>
  <w:style w:type="character" w:customStyle="1" w:styleId="WW8Num4z6">
    <w:name w:val="WW8Num4z6"/>
    <w:rsid w:val="00124D1D"/>
  </w:style>
  <w:style w:type="character" w:customStyle="1" w:styleId="WW8Num4z7">
    <w:name w:val="WW8Num4z7"/>
    <w:rsid w:val="00124D1D"/>
  </w:style>
  <w:style w:type="character" w:customStyle="1" w:styleId="WW8Num4z8">
    <w:name w:val="WW8Num4z8"/>
    <w:rsid w:val="00124D1D"/>
  </w:style>
  <w:style w:type="character" w:customStyle="1" w:styleId="Fuentedeprrafopredeter7">
    <w:name w:val="Fuente de párrafo predeter.7"/>
    <w:rsid w:val="00124D1D"/>
  </w:style>
  <w:style w:type="character" w:customStyle="1" w:styleId="WW8Num1z1">
    <w:name w:val="WW8Num1z1"/>
    <w:rsid w:val="00124D1D"/>
  </w:style>
  <w:style w:type="character" w:customStyle="1" w:styleId="WW8Num1z2">
    <w:name w:val="WW8Num1z2"/>
    <w:rsid w:val="00124D1D"/>
  </w:style>
  <w:style w:type="character" w:customStyle="1" w:styleId="WW8Num1z3">
    <w:name w:val="WW8Num1z3"/>
    <w:rsid w:val="00124D1D"/>
  </w:style>
  <w:style w:type="character" w:customStyle="1" w:styleId="WW8Num1z4">
    <w:name w:val="WW8Num1z4"/>
    <w:rsid w:val="00124D1D"/>
  </w:style>
  <w:style w:type="character" w:customStyle="1" w:styleId="WW8Num1z5">
    <w:name w:val="WW8Num1z5"/>
    <w:rsid w:val="00124D1D"/>
  </w:style>
  <w:style w:type="character" w:customStyle="1" w:styleId="WW8Num1z6">
    <w:name w:val="WW8Num1z6"/>
    <w:rsid w:val="00124D1D"/>
  </w:style>
  <w:style w:type="character" w:customStyle="1" w:styleId="WW8Num1z7">
    <w:name w:val="WW8Num1z7"/>
    <w:rsid w:val="00124D1D"/>
  </w:style>
  <w:style w:type="character" w:customStyle="1" w:styleId="WW8Num1z8">
    <w:name w:val="WW8Num1z8"/>
    <w:rsid w:val="00124D1D"/>
  </w:style>
  <w:style w:type="character" w:customStyle="1" w:styleId="SangradetextonormalCar">
    <w:name w:val="Sangría de texto normal Car"/>
    <w:rsid w:val="00124D1D"/>
    <w:rPr>
      <w:sz w:val="24"/>
      <w:szCs w:val="24"/>
    </w:rPr>
  </w:style>
  <w:style w:type="character" w:customStyle="1" w:styleId="55610080009027717791z0">
    <w:name w:val="55610080009027717791z0"/>
    <w:rsid w:val="00124D1D"/>
    <w:rPr>
      <w:color w:val="111111"/>
      <w:sz w:val="22"/>
      <w:szCs w:val="22"/>
    </w:rPr>
  </w:style>
  <w:style w:type="character" w:customStyle="1" w:styleId="29416789746712550191z0">
    <w:name w:val="29416789746712550191z0"/>
    <w:rsid w:val="00124D1D"/>
  </w:style>
  <w:style w:type="character" w:customStyle="1" w:styleId="29416789746712550191z1">
    <w:name w:val="29416789746712550191z1"/>
    <w:rsid w:val="00124D1D"/>
  </w:style>
  <w:style w:type="character" w:customStyle="1" w:styleId="29416789746712550191z2">
    <w:name w:val="29416789746712550191z2"/>
    <w:rsid w:val="00124D1D"/>
  </w:style>
  <w:style w:type="character" w:customStyle="1" w:styleId="29416789746712550191z3">
    <w:name w:val="29416789746712550191z3"/>
    <w:rsid w:val="00124D1D"/>
  </w:style>
  <w:style w:type="character" w:customStyle="1" w:styleId="29416789746712550191z4">
    <w:name w:val="29416789746712550191z4"/>
    <w:rsid w:val="00124D1D"/>
  </w:style>
  <w:style w:type="character" w:customStyle="1" w:styleId="29416789746712550191z5">
    <w:name w:val="29416789746712550191z5"/>
    <w:rsid w:val="00124D1D"/>
  </w:style>
  <w:style w:type="character" w:customStyle="1" w:styleId="29416789746712550191z6">
    <w:name w:val="29416789746712550191z6"/>
    <w:rsid w:val="00124D1D"/>
  </w:style>
  <w:style w:type="character" w:customStyle="1" w:styleId="29416789746712550191z7">
    <w:name w:val="29416789746712550191z7"/>
    <w:rsid w:val="00124D1D"/>
  </w:style>
  <w:style w:type="character" w:customStyle="1" w:styleId="29416789746712550191z8">
    <w:name w:val="29416789746712550191z8"/>
    <w:rsid w:val="00124D1D"/>
  </w:style>
  <w:style w:type="character" w:customStyle="1" w:styleId="apple-converted-space">
    <w:name w:val="apple-converted-space"/>
    <w:basedOn w:val="Fuentedeprrafopredeter7"/>
    <w:rsid w:val="00124D1D"/>
  </w:style>
  <w:style w:type="character" w:customStyle="1" w:styleId="TextoindependienteCar">
    <w:name w:val="Texto independiente Car"/>
    <w:rsid w:val="00124D1D"/>
    <w:rPr>
      <w:sz w:val="24"/>
      <w:szCs w:val="24"/>
      <w:lang w:val="es-ES_tradnl"/>
    </w:rPr>
  </w:style>
  <w:style w:type="character" w:customStyle="1" w:styleId="unknown">
    <w:name w:val="unknown"/>
    <w:rsid w:val="00124D1D"/>
    <w:rPr>
      <w:color w:val="FF0000"/>
    </w:rPr>
  </w:style>
  <w:style w:type="character" w:styleId="Textoennegrita">
    <w:name w:val="Strong"/>
    <w:qFormat/>
    <w:rsid w:val="00124D1D"/>
    <w:rPr>
      <w:b/>
      <w:bCs/>
    </w:rPr>
  </w:style>
  <w:style w:type="paragraph" w:customStyle="1" w:styleId="Encabezado8">
    <w:name w:val="Encabezado8"/>
    <w:basedOn w:val="Normal"/>
    <w:next w:val="Textoindependiente"/>
    <w:rsid w:val="00124D1D"/>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124D1D"/>
    <w:pPr>
      <w:spacing w:after="120"/>
    </w:pPr>
  </w:style>
  <w:style w:type="character" w:customStyle="1" w:styleId="TextoindependienteCar1">
    <w:name w:val="Texto independiente Car1"/>
    <w:basedOn w:val="Fuentedeprrafopredeter"/>
    <w:link w:val="Textoindependiente"/>
    <w:rsid w:val="00124D1D"/>
    <w:rPr>
      <w:rFonts w:ascii="Times New Roman" w:eastAsia="Times New Roman" w:hAnsi="Times New Roman" w:cs="Times New Roman"/>
      <w:sz w:val="24"/>
      <w:szCs w:val="24"/>
      <w:lang w:val="es-ES_tradnl" w:eastAsia="ar-SA"/>
    </w:rPr>
  </w:style>
  <w:style w:type="paragraph" w:styleId="Lista">
    <w:name w:val="List"/>
    <w:basedOn w:val="Textoindependiente"/>
    <w:rsid w:val="00124D1D"/>
    <w:rPr>
      <w:rFonts w:cs="Mangal"/>
    </w:rPr>
  </w:style>
  <w:style w:type="paragraph" w:customStyle="1" w:styleId="Etiqueta">
    <w:name w:val="Etiqueta"/>
    <w:basedOn w:val="Normal"/>
    <w:rsid w:val="00124D1D"/>
    <w:pPr>
      <w:suppressLineNumbers/>
      <w:spacing w:before="120" w:after="120"/>
    </w:pPr>
    <w:rPr>
      <w:rFonts w:cs="Mangal"/>
      <w:i/>
      <w:iCs/>
    </w:rPr>
  </w:style>
  <w:style w:type="paragraph" w:customStyle="1" w:styleId="ndice">
    <w:name w:val="Índice"/>
    <w:basedOn w:val="Normal"/>
    <w:rsid w:val="00124D1D"/>
    <w:pPr>
      <w:suppressLineNumbers/>
    </w:pPr>
    <w:rPr>
      <w:rFonts w:cs="Mangal"/>
    </w:rPr>
  </w:style>
  <w:style w:type="paragraph" w:customStyle="1" w:styleId="Encabezado7">
    <w:name w:val="Encabezado7"/>
    <w:basedOn w:val="Normal"/>
    <w:next w:val="Textoindependiente"/>
    <w:rsid w:val="00124D1D"/>
    <w:pPr>
      <w:keepNext/>
      <w:spacing w:before="240" w:after="120"/>
    </w:pPr>
    <w:rPr>
      <w:rFonts w:ascii="Arial" w:eastAsia="Microsoft YaHei" w:hAnsi="Arial" w:cs="Mangal"/>
      <w:sz w:val="28"/>
      <w:szCs w:val="28"/>
    </w:rPr>
  </w:style>
  <w:style w:type="paragraph" w:customStyle="1" w:styleId="Heading">
    <w:name w:val="Heading"/>
    <w:basedOn w:val="Normal"/>
    <w:next w:val="Textoindependiente"/>
    <w:rsid w:val="00124D1D"/>
    <w:pPr>
      <w:keepNext/>
      <w:spacing w:before="240" w:after="120"/>
    </w:pPr>
    <w:rPr>
      <w:rFonts w:ascii="Liberation Sans" w:eastAsia="DejaVu Sans" w:hAnsi="Liberation Sans" w:cs="DejaVu Sans"/>
      <w:sz w:val="28"/>
      <w:szCs w:val="28"/>
    </w:rPr>
  </w:style>
  <w:style w:type="paragraph" w:customStyle="1" w:styleId="Epgrafe4">
    <w:name w:val="Epígrafe4"/>
    <w:basedOn w:val="Normal"/>
    <w:rsid w:val="00124D1D"/>
    <w:pPr>
      <w:suppressLineNumbers/>
      <w:spacing w:before="120" w:after="120"/>
    </w:pPr>
    <w:rPr>
      <w:i/>
      <w:iCs/>
    </w:rPr>
  </w:style>
  <w:style w:type="paragraph" w:customStyle="1" w:styleId="Index">
    <w:name w:val="Index"/>
    <w:basedOn w:val="Normal"/>
    <w:rsid w:val="00124D1D"/>
    <w:pPr>
      <w:suppressLineNumbers/>
    </w:pPr>
  </w:style>
  <w:style w:type="paragraph" w:customStyle="1" w:styleId="Encabezado2">
    <w:name w:val="Encabezado2"/>
    <w:basedOn w:val="Normal"/>
    <w:next w:val="Textoindependiente"/>
    <w:rsid w:val="00124D1D"/>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124D1D"/>
    <w:pPr>
      <w:keepNext/>
      <w:spacing w:before="240" w:after="120"/>
    </w:pPr>
    <w:rPr>
      <w:rFonts w:ascii="Arial" w:eastAsia="Microsoft YaHei" w:hAnsi="Arial" w:cs="Mangal"/>
      <w:sz w:val="28"/>
      <w:szCs w:val="28"/>
    </w:rPr>
  </w:style>
  <w:style w:type="paragraph" w:customStyle="1" w:styleId="Textopredeterminado">
    <w:name w:val="Texto predeterminado"/>
    <w:basedOn w:val="Normal"/>
    <w:rsid w:val="00124D1D"/>
    <w:pPr>
      <w:spacing w:line="100" w:lineRule="atLeast"/>
    </w:pPr>
  </w:style>
  <w:style w:type="paragraph" w:styleId="NormalWeb">
    <w:name w:val="Normal (Web)"/>
    <w:basedOn w:val="Normal"/>
    <w:rsid w:val="00124D1D"/>
    <w:pPr>
      <w:spacing w:before="100" w:after="100" w:line="100" w:lineRule="atLeast"/>
      <w:jc w:val="both"/>
    </w:pPr>
    <w:rPr>
      <w:rFonts w:ascii="Verdana" w:hAnsi="Verdana" w:cs="Verdana"/>
      <w:sz w:val="17"/>
      <w:szCs w:val="17"/>
    </w:rPr>
  </w:style>
  <w:style w:type="paragraph" w:styleId="Piedepgina">
    <w:name w:val="footer"/>
    <w:basedOn w:val="Normal"/>
    <w:link w:val="PiedepginaCar1"/>
    <w:rsid w:val="00124D1D"/>
    <w:pPr>
      <w:suppressLineNumbers/>
      <w:tabs>
        <w:tab w:val="center" w:pos="4252"/>
        <w:tab w:val="right" w:pos="8504"/>
      </w:tabs>
    </w:pPr>
  </w:style>
  <w:style w:type="character" w:customStyle="1" w:styleId="PiedepginaCar1">
    <w:name w:val="Pie de página Car1"/>
    <w:basedOn w:val="Fuentedeprrafopredeter"/>
    <w:link w:val="Piedepgina"/>
    <w:rsid w:val="00124D1D"/>
    <w:rPr>
      <w:rFonts w:ascii="Times New Roman" w:eastAsia="Times New Roman" w:hAnsi="Times New Roman" w:cs="Times New Roman"/>
      <w:sz w:val="24"/>
      <w:szCs w:val="24"/>
      <w:lang w:val="es-ES_tradnl" w:eastAsia="ar-SA"/>
    </w:rPr>
  </w:style>
  <w:style w:type="paragraph" w:customStyle="1" w:styleId="Piedepgina1">
    <w:name w:val="Pie de página1"/>
    <w:basedOn w:val="Normal"/>
    <w:rsid w:val="00124D1D"/>
    <w:pPr>
      <w:pBdr>
        <w:top w:val="single" w:sz="1" w:space="1" w:color="808080"/>
      </w:pBdr>
      <w:tabs>
        <w:tab w:val="center" w:pos="5102"/>
        <w:tab w:val="right" w:pos="10205"/>
      </w:tabs>
    </w:pPr>
    <w:rPr>
      <w:color w:val="808080"/>
      <w:sz w:val="16"/>
      <w:szCs w:val="16"/>
    </w:rPr>
  </w:style>
  <w:style w:type="paragraph" w:styleId="Encabezado">
    <w:name w:val="header"/>
    <w:basedOn w:val="Normal"/>
    <w:link w:val="EncabezadoCar1"/>
    <w:rsid w:val="00124D1D"/>
    <w:pPr>
      <w:tabs>
        <w:tab w:val="center" w:pos="4252"/>
        <w:tab w:val="right" w:pos="8504"/>
      </w:tabs>
    </w:pPr>
  </w:style>
  <w:style w:type="character" w:customStyle="1" w:styleId="EncabezadoCar1">
    <w:name w:val="Encabezado Car1"/>
    <w:basedOn w:val="Fuentedeprrafopredeter"/>
    <w:link w:val="Encabezado"/>
    <w:rsid w:val="00124D1D"/>
    <w:rPr>
      <w:rFonts w:ascii="Times New Roman" w:eastAsia="Times New Roman" w:hAnsi="Times New Roman" w:cs="Times New Roman"/>
      <w:sz w:val="24"/>
      <w:szCs w:val="24"/>
      <w:lang w:val="es-ES_tradnl" w:eastAsia="ar-SA"/>
    </w:rPr>
  </w:style>
  <w:style w:type="paragraph" w:styleId="Textodeglobo">
    <w:name w:val="Balloon Text"/>
    <w:basedOn w:val="Normal"/>
    <w:link w:val="TextodegloboCar1"/>
    <w:rsid w:val="00124D1D"/>
    <w:rPr>
      <w:rFonts w:ascii="Tahoma" w:hAnsi="Tahoma" w:cs="Tahoma"/>
      <w:sz w:val="16"/>
      <w:szCs w:val="16"/>
    </w:rPr>
  </w:style>
  <w:style w:type="character" w:customStyle="1" w:styleId="TextodegloboCar1">
    <w:name w:val="Texto de globo Car1"/>
    <w:basedOn w:val="Fuentedeprrafopredeter"/>
    <w:link w:val="Textodeglobo"/>
    <w:rsid w:val="00124D1D"/>
    <w:rPr>
      <w:rFonts w:ascii="Tahoma" w:eastAsia="Times New Roman" w:hAnsi="Tahoma" w:cs="Tahoma"/>
      <w:sz w:val="16"/>
      <w:szCs w:val="16"/>
      <w:lang w:val="es-ES_tradnl" w:eastAsia="ar-SA"/>
    </w:rPr>
  </w:style>
  <w:style w:type="paragraph" w:customStyle="1" w:styleId="Contenidodelmarco">
    <w:name w:val="Contenido del marco"/>
    <w:basedOn w:val="Normal"/>
    <w:rsid w:val="00124D1D"/>
  </w:style>
  <w:style w:type="paragraph" w:customStyle="1" w:styleId="VCC">
    <w:name w:val="VCC"/>
    <w:basedOn w:val="Normal"/>
    <w:rsid w:val="00124D1D"/>
    <w:pPr>
      <w:autoSpaceDE w:val="0"/>
      <w:spacing w:after="113" w:line="360" w:lineRule="auto"/>
      <w:jc w:val="both"/>
    </w:pPr>
    <w:rPr>
      <w:rFonts w:ascii="Arial" w:hAnsi="Arial" w:cs="Arial"/>
      <w:lang w:val="es-ES"/>
    </w:rPr>
  </w:style>
  <w:style w:type="paragraph" w:customStyle="1" w:styleId="Epgrafe3">
    <w:name w:val="Epígrafe3"/>
    <w:basedOn w:val="Normal"/>
    <w:rsid w:val="00124D1D"/>
    <w:pPr>
      <w:suppressLineNumbers/>
      <w:spacing w:before="120" w:after="120"/>
    </w:pPr>
    <w:rPr>
      <w:i/>
      <w:iCs/>
    </w:rPr>
  </w:style>
  <w:style w:type="paragraph" w:customStyle="1" w:styleId="Estndar">
    <w:name w:val="Estándar"/>
    <w:basedOn w:val="Normal"/>
    <w:rsid w:val="00124D1D"/>
    <w:pPr>
      <w:autoSpaceDE w:val="0"/>
      <w:jc w:val="both"/>
    </w:pPr>
    <w:rPr>
      <w:sz w:val="20"/>
      <w:szCs w:val="20"/>
    </w:rPr>
  </w:style>
  <w:style w:type="paragraph" w:styleId="HTMLconformatoprevio">
    <w:name w:val="HTML Preformatted"/>
    <w:basedOn w:val="Normal"/>
    <w:link w:val="HTMLconformatoprevioCar1"/>
    <w:rsid w:val="00124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ES"/>
    </w:rPr>
  </w:style>
  <w:style w:type="character" w:customStyle="1" w:styleId="HTMLconformatoprevioCar1">
    <w:name w:val="HTML con formato previo Car1"/>
    <w:basedOn w:val="Fuentedeprrafopredeter"/>
    <w:link w:val="HTMLconformatoprevio"/>
    <w:rsid w:val="00124D1D"/>
    <w:rPr>
      <w:rFonts w:ascii="Courier New" w:eastAsia="Times New Roman" w:hAnsi="Courier New" w:cs="Courier New"/>
      <w:sz w:val="20"/>
      <w:szCs w:val="20"/>
      <w:lang w:eastAsia="ar-SA"/>
    </w:rPr>
  </w:style>
  <w:style w:type="paragraph" w:customStyle="1" w:styleId="Textopreformateado">
    <w:name w:val="Texto preformateado"/>
    <w:basedOn w:val="Normal"/>
    <w:rsid w:val="00124D1D"/>
    <w:rPr>
      <w:rFonts w:ascii="Courier New" w:eastAsia="NSimSun" w:hAnsi="Courier New" w:cs="Courier New"/>
      <w:sz w:val="20"/>
      <w:szCs w:val="20"/>
    </w:rPr>
  </w:style>
  <w:style w:type="paragraph" w:customStyle="1" w:styleId="Encabezado6">
    <w:name w:val="Encabezado6"/>
    <w:basedOn w:val="Normal"/>
    <w:next w:val="Textoindependiente"/>
    <w:rsid w:val="00124D1D"/>
    <w:pPr>
      <w:keepNext/>
      <w:spacing w:before="240" w:after="120"/>
    </w:pPr>
    <w:rPr>
      <w:rFonts w:ascii="Arial" w:eastAsia="Microsoft YaHei" w:hAnsi="Arial" w:cs="Mangal"/>
      <w:sz w:val="28"/>
      <w:szCs w:val="28"/>
    </w:rPr>
  </w:style>
  <w:style w:type="paragraph" w:customStyle="1" w:styleId="Encabezado5">
    <w:name w:val="Encabezado5"/>
    <w:basedOn w:val="Normal"/>
    <w:next w:val="Textoindependiente"/>
    <w:rsid w:val="00124D1D"/>
    <w:pPr>
      <w:keepNext/>
      <w:spacing w:before="240" w:after="120"/>
    </w:pPr>
    <w:rPr>
      <w:rFonts w:ascii="Arial" w:eastAsia="Microsoft YaHei" w:hAnsi="Arial" w:cs="Mangal"/>
      <w:sz w:val="28"/>
      <w:szCs w:val="28"/>
    </w:rPr>
  </w:style>
  <w:style w:type="paragraph" w:customStyle="1" w:styleId="Encabezado3">
    <w:name w:val="Encabezado3"/>
    <w:basedOn w:val="Normal"/>
    <w:next w:val="Textoindependiente"/>
    <w:rsid w:val="00124D1D"/>
    <w:pPr>
      <w:keepNext/>
      <w:spacing w:before="240" w:after="120"/>
    </w:pPr>
    <w:rPr>
      <w:rFonts w:ascii="Arial" w:eastAsia="Microsoft YaHei" w:hAnsi="Arial" w:cs="Mangal"/>
      <w:sz w:val="28"/>
      <w:szCs w:val="28"/>
    </w:rPr>
  </w:style>
  <w:style w:type="paragraph" w:customStyle="1" w:styleId="Epgrafe1">
    <w:name w:val="Epígrafe1"/>
    <w:basedOn w:val="Normal"/>
    <w:rsid w:val="00124D1D"/>
    <w:pPr>
      <w:suppressLineNumbers/>
      <w:spacing w:before="120" w:after="120"/>
    </w:pPr>
    <w:rPr>
      <w:rFonts w:cs="Mangal"/>
      <w:i/>
      <w:iCs/>
    </w:rPr>
  </w:style>
  <w:style w:type="paragraph" w:customStyle="1" w:styleId="Mapadeldocumento1">
    <w:name w:val="Mapa del documento1"/>
    <w:basedOn w:val="Normal"/>
    <w:rsid w:val="00124D1D"/>
    <w:rPr>
      <w:rFonts w:ascii="Tahoma" w:hAnsi="Tahoma" w:cs="Tahoma"/>
      <w:sz w:val="20"/>
      <w:szCs w:val="20"/>
    </w:rPr>
  </w:style>
  <w:style w:type="paragraph" w:styleId="Revisin">
    <w:name w:val="Revision"/>
    <w:rsid w:val="00124D1D"/>
    <w:pPr>
      <w:suppressAutoHyphens/>
      <w:spacing w:after="0" w:line="240" w:lineRule="auto"/>
    </w:pPr>
    <w:rPr>
      <w:rFonts w:ascii="Arial" w:eastAsia="Arial" w:hAnsi="Arial" w:cs="Arial"/>
      <w:sz w:val="16"/>
      <w:szCs w:val="16"/>
      <w:lang w:val="gl-ES" w:eastAsia="ar-SA"/>
    </w:rPr>
  </w:style>
  <w:style w:type="paragraph" w:customStyle="1" w:styleId="Mapadeldocumento2">
    <w:name w:val="Mapa del documento2"/>
    <w:basedOn w:val="Normal"/>
    <w:rsid w:val="00124D1D"/>
    <w:rPr>
      <w:rFonts w:ascii="Tahoma" w:hAnsi="Tahoma" w:cs="Tahoma"/>
      <w:sz w:val="20"/>
      <w:szCs w:val="20"/>
    </w:rPr>
  </w:style>
  <w:style w:type="paragraph" w:customStyle="1" w:styleId="Contenidodelatabla">
    <w:name w:val="Contenido de la tabla"/>
    <w:basedOn w:val="Normal"/>
    <w:rsid w:val="00124D1D"/>
    <w:pPr>
      <w:suppressLineNumbers/>
    </w:pPr>
    <w:rPr>
      <w:sz w:val="20"/>
      <w:szCs w:val="20"/>
    </w:rPr>
  </w:style>
  <w:style w:type="paragraph" w:customStyle="1" w:styleId="Encabezadodelatabla">
    <w:name w:val="Encabezado de la tabla"/>
    <w:basedOn w:val="Contenidodelatabla"/>
    <w:rsid w:val="00124D1D"/>
    <w:pPr>
      <w:jc w:val="center"/>
    </w:pPr>
    <w:rPr>
      <w:b/>
      <w:bCs/>
    </w:rPr>
  </w:style>
  <w:style w:type="paragraph" w:customStyle="1" w:styleId="Mapadeldocumento3">
    <w:name w:val="Mapa del documento3"/>
    <w:basedOn w:val="Normal"/>
    <w:rsid w:val="00124D1D"/>
    <w:rPr>
      <w:rFonts w:ascii="Tahoma" w:hAnsi="Tahoma" w:cs="Tahoma"/>
      <w:sz w:val="20"/>
      <w:szCs w:val="20"/>
    </w:rPr>
  </w:style>
  <w:style w:type="paragraph" w:customStyle="1" w:styleId="TableContents">
    <w:name w:val="Table Contents"/>
    <w:basedOn w:val="Normal"/>
    <w:rsid w:val="00124D1D"/>
    <w:pPr>
      <w:suppressLineNumbers/>
    </w:pPr>
  </w:style>
  <w:style w:type="paragraph" w:customStyle="1" w:styleId="TableHeading">
    <w:name w:val="Table Heading"/>
    <w:basedOn w:val="TableContents"/>
    <w:rsid w:val="00124D1D"/>
    <w:pPr>
      <w:jc w:val="center"/>
    </w:pPr>
    <w:rPr>
      <w:b/>
      <w:bCs/>
    </w:rPr>
  </w:style>
  <w:style w:type="paragraph" w:customStyle="1" w:styleId="Encabezado4">
    <w:name w:val="Encabezado4"/>
    <w:basedOn w:val="Normal"/>
    <w:next w:val="Textoindependiente"/>
    <w:rsid w:val="00124D1D"/>
    <w:pPr>
      <w:keepNext/>
      <w:spacing w:before="240" w:after="120"/>
    </w:pPr>
    <w:rPr>
      <w:rFonts w:ascii="Arial" w:eastAsia="Microsoft YaHei" w:hAnsi="Arial" w:cs="Mangal"/>
      <w:sz w:val="28"/>
      <w:szCs w:val="28"/>
    </w:rPr>
  </w:style>
  <w:style w:type="paragraph" w:customStyle="1" w:styleId="Sangra2detindependiente1">
    <w:name w:val="Sangría 2 de t. independiente1"/>
    <w:basedOn w:val="Normal"/>
    <w:rsid w:val="00124D1D"/>
    <w:pPr>
      <w:ind w:firstLine="720"/>
      <w:jc w:val="both"/>
    </w:pPr>
    <w:rPr>
      <w:sz w:val="20"/>
      <w:szCs w:val="20"/>
    </w:rPr>
  </w:style>
  <w:style w:type="paragraph" w:customStyle="1" w:styleId="Epgrafe2">
    <w:name w:val="Epígrafe2"/>
    <w:basedOn w:val="Normal"/>
    <w:rsid w:val="00124D1D"/>
    <w:pPr>
      <w:suppressLineNumbers/>
      <w:spacing w:before="120" w:after="120"/>
    </w:pPr>
    <w:rPr>
      <w:i/>
      <w:iCs/>
    </w:rPr>
  </w:style>
  <w:style w:type="paragraph" w:styleId="Sangradetextonormal">
    <w:name w:val="Body Text Indent"/>
    <w:basedOn w:val="Normal"/>
    <w:link w:val="SangradetextonormalCar1"/>
    <w:rsid w:val="00124D1D"/>
    <w:pPr>
      <w:ind w:left="283"/>
    </w:pPr>
  </w:style>
  <w:style w:type="character" w:customStyle="1" w:styleId="SangradetextonormalCar1">
    <w:name w:val="Sangría de texto normal Car1"/>
    <w:basedOn w:val="Fuentedeprrafopredeter"/>
    <w:link w:val="Sangradetextonormal"/>
    <w:rsid w:val="00124D1D"/>
    <w:rPr>
      <w:rFonts w:ascii="Times New Roman" w:eastAsia="Times New Roman" w:hAnsi="Times New Roman" w:cs="Times New Roman"/>
      <w:sz w:val="24"/>
      <w:szCs w:val="24"/>
      <w:lang w:val="es-ES_tradnl" w:eastAsia="ar-SA"/>
    </w:rPr>
  </w:style>
  <w:style w:type="paragraph" w:customStyle="1" w:styleId="Standard">
    <w:name w:val="Standard"/>
    <w:rsid w:val="00124D1D"/>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paragraph" w:styleId="Prrafodelista">
    <w:name w:val="List Paragraph"/>
    <w:basedOn w:val="Standard"/>
    <w:qFormat/>
    <w:rsid w:val="00124D1D"/>
    <w:pPr>
      <w:ind w:left="720"/>
    </w:pPr>
    <w:rPr>
      <w:lang w:val="gl-ES"/>
    </w:rPr>
  </w:style>
  <w:style w:type="paragraph" w:customStyle="1" w:styleId="Ttulo31">
    <w:name w:val="Título 31"/>
    <w:basedOn w:val="Normal"/>
    <w:rsid w:val="00124D1D"/>
    <w:pPr>
      <w:widowControl w:val="0"/>
      <w:suppressAutoHyphens w:val="0"/>
      <w:ind w:left="118" w:right="332"/>
    </w:pPr>
    <w:rPr>
      <w:lang w:val="en-US"/>
    </w:rPr>
  </w:style>
  <w:style w:type="paragraph" w:customStyle="1" w:styleId="TableParagraph">
    <w:name w:val="Table Paragraph"/>
    <w:basedOn w:val="Normal"/>
    <w:rsid w:val="00124D1D"/>
    <w:pPr>
      <w:widowControl w:val="0"/>
      <w:suppressAutoHyphens w:val="0"/>
      <w:spacing w:before="57"/>
      <w:jc w:val="right"/>
    </w:pPr>
    <w:rPr>
      <w:rFonts w:ascii="Arial" w:eastAsia="Arial" w:hAnsi="Arial" w:cs="Arial"/>
      <w:sz w:val="22"/>
      <w:szCs w:val="22"/>
      <w:lang w:val="en-US"/>
    </w:rPr>
  </w:style>
  <w:style w:type="paragraph" w:customStyle="1" w:styleId="Ttulo21">
    <w:name w:val="Título 21"/>
    <w:basedOn w:val="Normal"/>
    <w:rsid w:val="00124D1D"/>
    <w:pPr>
      <w:widowControl w:val="0"/>
      <w:suppressAutoHyphens w:val="0"/>
      <w:ind w:left="143"/>
    </w:pPr>
    <w:rPr>
      <w:rFonts w:ascii="Arial" w:eastAsia="Arial" w:hAnsi="Arial" w:cs="Arial"/>
      <w:b/>
      <w:bCs/>
      <w:sz w:val="18"/>
      <w:szCs w:val="18"/>
      <w:lang w:val="en-US"/>
    </w:rPr>
  </w:style>
  <w:style w:type="paragraph" w:customStyle="1" w:styleId="Pa14">
    <w:name w:val="Pa14"/>
    <w:basedOn w:val="Normal"/>
    <w:next w:val="Normal"/>
    <w:rsid w:val="00124D1D"/>
    <w:pPr>
      <w:suppressAutoHyphens w:val="0"/>
      <w:autoSpaceDE w:val="0"/>
      <w:spacing w:line="201" w:lineRule="atLeast"/>
    </w:pPr>
    <w:rPr>
      <w:rFonts w:ascii="Arial" w:hAnsi="Arial" w:cs="Arial"/>
      <w:lang w:val="es-ES"/>
    </w:rPr>
  </w:style>
  <w:style w:type="paragraph" w:customStyle="1" w:styleId="Pa6">
    <w:name w:val="Pa6"/>
    <w:basedOn w:val="Normal"/>
    <w:next w:val="Normal"/>
    <w:rsid w:val="00124D1D"/>
    <w:pPr>
      <w:suppressAutoHyphens w:val="0"/>
      <w:autoSpaceDE w:val="0"/>
      <w:spacing w:line="201" w:lineRule="atLeast"/>
    </w:pPr>
    <w:rPr>
      <w:rFonts w:ascii="Arial" w:hAnsi="Arial" w:cs="Arial"/>
      <w:lang w:val="es-ES"/>
    </w:rPr>
  </w:style>
  <w:style w:type="paragraph" w:customStyle="1" w:styleId="Default">
    <w:name w:val="Default"/>
    <w:rsid w:val="00124D1D"/>
    <w:pPr>
      <w:suppressAutoHyphens/>
      <w:autoSpaceDE w:val="0"/>
      <w:spacing w:after="0" w:line="240" w:lineRule="auto"/>
    </w:pPr>
    <w:rPr>
      <w:rFonts w:ascii="Calibri" w:eastAsia="Calibri" w:hAnsi="Calibri" w:cs="Calibri"/>
      <w:color w:val="000000"/>
      <w:sz w:val="24"/>
      <w:szCs w:val="24"/>
      <w:lang w:eastAsia="ar-SA"/>
    </w:rPr>
  </w:style>
  <w:style w:type="paragraph" w:customStyle="1" w:styleId="Sangra3detindependiente1">
    <w:name w:val="Sangría 3 de t. independiente1"/>
    <w:basedOn w:val="Normal"/>
    <w:rsid w:val="00124D1D"/>
    <w:pPr>
      <w:tabs>
        <w:tab w:val="left" w:pos="-2552"/>
        <w:tab w:val="left" w:pos="-2127"/>
        <w:tab w:val="left" w:pos="-1440"/>
        <w:tab w:val="left" w:pos="-720"/>
      </w:tabs>
      <w:ind w:firstLine="720"/>
      <w:jc w:val="both"/>
    </w:pPr>
    <w:rPr>
      <w:sz w:val="20"/>
      <w:szCs w:val="20"/>
    </w:rPr>
  </w:style>
  <w:style w:type="paragraph" w:customStyle="1" w:styleId="p-rrafo-texto-normal">
    <w:name w:val="p-rrafo-texto-normal"/>
    <w:basedOn w:val="Normal"/>
    <w:rsid w:val="00124D1D"/>
    <w:pPr>
      <w:spacing w:before="280" w:after="280" w:line="100" w:lineRule="atLeast"/>
    </w:pPr>
    <w:rPr>
      <w:rFonts w:ascii="Arial" w:hAnsi="Arial" w:cs="Arial"/>
    </w:rPr>
  </w:style>
  <w:style w:type="paragraph" w:customStyle="1" w:styleId="310">
    <w:name w:val="310"/>
    <w:basedOn w:val="Normal"/>
    <w:rsid w:val="00124D1D"/>
    <w:rPr>
      <w:sz w:val="20"/>
      <w:szCs w:val="20"/>
      <w:lang w:val="en-US"/>
    </w:rPr>
  </w:style>
  <w:style w:type="paragraph" w:customStyle="1" w:styleId="Pa10">
    <w:name w:val="Pa10"/>
    <w:basedOn w:val="Normal"/>
    <w:next w:val="Normal"/>
    <w:rsid w:val="00124D1D"/>
    <w:pPr>
      <w:suppressAutoHyphens w:val="0"/>
      <w:autoSpaceDE w:val="0"/>
      <w:spacing w:line="201" w:lineRule="atLeast"/>
    </w:pPr>
    <w:rPr>
      <w:rFonts w:ascii="Arial" w:hAnsi="Arial"/>
      <w:lang w:val="es-ES"/>
    </w:rPr>
  </w:style>
  <w:style w:type="paragraph" w:customStyle="1" w:styleId="Pa8">
    <w:name w:val="Pa8"/>
    <w:basedOn w:val="Normal"/>
    <w:next w:val="Normal"/>
    <w:rsid w:val="00124D1D"/>
    <w:pPr>
      <w:suppressAutoHyphens w:val="0"/>
      <w:autoSpaceDE w:val="0"/>
      <w:spacing w:line="201" w:lineRule="atLeast"/>
    </w:pPr>
    <w:rPr>
      <w:rFonts w:ascii="Arial" w:hAnsi="Arial"/>
      <w:lang w:val="es-ES"/>
    </w:rPr>
  </w:style>
  <w:style w:type="paragraph" w:customStyle="1" w:styleId="parrafo2">
    <w:name w:val="parrafo_2"/>
    <w:basedOn w:val="Normal"/>
    <w:rsid w:val="00124D1D"/>
    <w:pPr>
      <w:suppressAutoHyphens w:val="0"/>
      <w:spacing w:before="280" w:after="280"/>
    </w:pPr>
    <w:rPr>
      <w:lang w:val="es-ES"/>
    </w:rPr>
  </w:style>
  <w:style w:type="paragraph" w:customStyle="1" w:styleId="parrafo">
    <w:name w:val="parrafo"/>
    <w:basedOn w:val="Normal"/>
    <w:rsid w:val="00124D1D"/>
    <w:pPr>
      <w:suppressAutoHyphens w:val="0"/>
      <w:spacing w:before="280" w:after="280"/>
    </w:pPr>
    <w:rPr>
      <w:lang w:val="es-ES"/>
    </w:rPr>
  </w:style>
  <w:style w:type="paragraph" w:customStyle="1" w:styleId="Pa12">
    <w:name w:val="Pa12"/>
    <w:basedOn w:val="Normal"/>
    <w:next w:val="Normal"/>
    <w:rsid w:val="00124D1D"/>
    <w:pPr>
      <w:suppressAutoHyphens w:val="0"/>
      <w:autoSpaceDE w:val="0"/>
      <w:spacing w:line="201" w:lineRule="atLeast"/>
    </w:pPr>
    <w:rPr>
      <w:rFonts w:ascii="Arial" w:hAnsi="Arial" w:cs="Arial"/>
      <w:lang w:val="es-ES"/>
    </w:rPr>
  </w:style>
  <w:style w:type="paragraph" w:customStyle="1" w:styleId="Pa9">
    <w:name w:val="Pa9"/>
    <w:basedOn w:val="Normal"/>
    <w:next w:val="Normal"/>
    <w:rsid w:val="00124D1D"/>
    <w:pPr>
      <w:suppressAutoHyphens w:val="0"/>
      <w:autoSpaceDE w:val="0"/>
      <w:spacing w:line="201" w:lineRule="atLeast"/>
    </w:pPr>
    <w:rPr>
      <w:rFonts w:ascii="Arial" w:hAnsi="Arial"/>
      <w:lang w:val="es-ES"/>
    </w:rPr>
  </w:style>
  <w:style w:type="paragraph" w:customStyle="1" w:styleId="articulo">
    <w:name w:val="articulo"/>
    <w:basedOn w:val="Normal"/>
    <w:rsid w:val="00124D1D"/>
    <w:pPr>
      <w:suppressAutoHyphens w:val="0"/>
      <w:spacing w:before="280" w:after="280"/>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13261</Words>
  <Characters>72938</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Fernandez Linares</dc:creator>
  <cp:keywords/>
  <dc:description/>
  <cp:lastModifiedBy>TIM </cp:lastModifiedBy>
  <cp:revision>2</cp:revision>
  <dcterms:created xsi:type="dcterms:W3CDTF">2021-01-18T11:48:00Z</dcterms:created>
  <dcterms:modified xsi:type="dcterms:W3CDTF">2021-01-18T11:48:00Z</dcterms:modified>
</cp:coreProperties>
</file>